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3D3819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09 » ноября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336</w:t>
      </w:r>
    </w:p>
    <w:p w:rsidR="003D3819" w:rsidRPr="00A21306" w:rsidRDefault="003D3819" w:rsidP="003D3819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3D3819" w:rsidRDefault="003D3819" w:rsidP="003D3819"/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</w:t>
      </w:r>
      <w:r w:rsidR="00463D0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     муниципальной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463D01">
        <w:rPr>
          <w:sz w:val="28"/>
          <w:szCs w:val="28"/>
        </w:rPr>
        <w:t>3</w:t>
      </w:r>
      <w:r w:rsidR="000F6232">
        <w:rPr>
          <w:sz w:val="28"/>
          <w:szCs w:val="28"/>
        </w:rPr>
        <w:t xml:space="preserve">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собственности Знаменского района Орловской области» </w:t>
      </w:r>
      <w:r w:rsidR="00C116E9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8173D2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года № </w:t>
      </w:r>
      <w:r w:rsidR="008173D2">
        <w:rPr>
          <w:sz w:val="28"/>
          <w:szCs w:val="28"/>
        </w:rPr>
        <w:t>1</w:t>
      </w:r>
      <w:r w:rsidR="00D90F2D">
        <w:rPr>
          <w:sz w:val="28"/>
          <w:szCs w:val="28"/>
        </w:rPr>
        <w:t>4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8173D2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8173D2">
        <w:rPr>
          <w:sz w:val="28"/>
          <w:szCs w:val="28"/>
        </w:rPr>
        <w:t>4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8173D2">
        <w:rPr>
          <w:sz w:val="28"/>
          <w:szCs w:val="28"/>
        </w:rPr>
        <w:t>5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8173D2">
        <w:rPr>
          <w:sz w:val="28"/>
          <w:szCs w:val="28"/>
        </w:rPr>
        <w:t>Г.А.Милинтеева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A4258C">
        <w:rPr>
          <w:sz w:val="28"/>
          <w:szCs w:val="28"/>
        </w:rPr>
        <w:t>Д.</w:t>
      </w:r>
      <w:r w:rsidR="008173D2">
        <w:rPr>
          <w:sz w:val="28"/>
          <w:szCs w:val="28"/>
        </w:rPr>
        <w:t>А.</w:t>
      </w:r>
      <w:r w:rsidR="00A4258C">
        <w:rPr>
          <w:sz w:val="28"/>
          <w:szCs w:val="28"/>
        </w:rPr>
        <w:t xml:space="preserve"> Миняйлова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606DFA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DFA" w:rsidRDefault="00606DFA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64EC1" w:rsidRPr="00D605DC" w:rsidRDefault="00502A49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 w:rsidR="00777CD0">
        <w:rPr>
          <w:sz w:val="28"/>
          <w:szCs w:val="28"/>
        </w:rPr>
        <w:t xml:space="preserve">       </w:t>
      </w:r>
      <w:r w:rsidR="00606DFA">
        <w:rPr>
          <w:sz w:val="28"/>
          <w:szCs w:val="28"/>
        </w:rPr>
        <w:t>А.А.Басов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Pr="004B53E4" w:rsidRDefault="00E75A1B" w:rsidP="00E75A1B">
      <w:pPr>
        <w:ind w:hanging="142"/>
        <w:rPr>
          <w:sz w:val="28"/>
          <w:szCs w:val="28"/>
        </w:rPr>
      </w:pPr>
    </w:p>
    <w:p w:rsidR="00E75A1B" w:rsidRDefault="00E75A1B" w:rsidP="00E75A1B">
      <w:pPr>
        <w:ind w:firstLine="709"/>
        <w:jc w:val="center"/>
        <w:rPr>
          <w:sz w:val="28"/>
        </w:rPr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Pr="007F1355" w:rsidRDefault="00227FDC" w:rsidP="009241A7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 </w:t>
      </w:r>
      <w:r w:rsidR="009241A7">
        <w:t>к постановлению Администрации Знаменского района</w:t>
      </w:r>
      <w:r w:rsidR="00260570" w:rsidRPr="007F1355">
        <w:t xml:space="preserve"> </w:t>
      </w:r>
      <w:r w:rsidR="009241A7">
        <w:t>Орловской области</w:t>
      </w:r>
      <w:r w:rsidR="00260570" w:rsidRPr="007F1355">
        <w:t xml:space="preserve">        </w:t>
      </w:r>
      <w:r w:rsidR="009241A7">
        <w:t>от</w:t>
      </w:r>
      <w:r w:rsidR="00260570" w:rsidRPr="007F1355">
        <w:t xml:space="preserve">                                                                                            </w:t>
      </w:r>
      <w:r w:rsidR="00260570">
        <w:t xml:space="preserve">          </w:t>
      </w:r>
      <w:r w:rsidR="00260570" w:rsidRPr="007F1355">
        <w:t xml:space="preserve"> </w:t>
      </w:r>
      <w:r w:rsidR="009241A7">
        <w:t xml:space="preserve">  </w:t>
      </w:r>
    </w:p>
    <w:p w:rsidR="00260570" w:rsidRPr="007F1355" w:rsidRDefault="009241A7" w:rsidP="00260570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260570" w:rsidRPr="007F1355">
        <w:rPr>
          <w:sz w:val="24"/>
          <w:szCs w:val="24"/>
        </w:rPr>
        <w:t xml:space="preserve"> 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pPr w:leftFromText="180" w:rightFromText="180" w:vertAnchor="text" w:horzAnchor="margin" w:tblpXSpec="center" w:tblpY="124"/>
        <w:tblW w:w="16240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880"/>
        <w:gridCol w:w="20"/>
        <w:gridCol w:w="820"/>
        <w:gridCol w:w="280"/>
        <w:gridCol w:w="600"/>
        <w:gridCol w:w="389"/>
        <w:gridCol w:w="432"/>
        <w:gridCol w:w="560"/>
        <w:gridCol w:w="920"/>
        <w:gridCol w:w="40"/>
        <w:gridCol w:w="960"/>
      </w:tblGrid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FC7B5D">
              <w:rPr>
                <w:color w:val="000000"/>
                <w:sz w:val="19"/>
                <w:szCs w:val="19"/>
                <w:lang w:eastAsia="ru-RU"/>
              </w:rPr>
              <w:t>0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84</w:t>
            </w:r>
            <w:r w:rsidR="00F964FE" w:rsidRPr="00227FDC">
              <w:rPr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2,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606DFA">
              <w:rPr>
                <w:color w:val="000000"/>
                <w:sz w:val="19"/>
                <w:szCs w:val="19"/>
                <w:lang w:eastAsia="ru-RU"/>
              </w:rPr>
              <w:t>4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4,</w:t>
            </w:r>
            <w:r w:rsidR="00606DFA">
              <w:rPr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10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2022-2025</w:t>
            </w: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10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02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328,58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тыс.руб)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964FE"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7B5D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606D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06DFA">
              <w:rPr>
                <w:color w:val="000000"/>
                <w:sz w:val="16"/>
                <w:szCs w:val="16"/>
                <w:lang w:eastAsia="ru-RU"/>
              </w:rPr>
              <w:t>44,08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144,08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02,40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683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683DF1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FC7B5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683DF1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241A7">
        <w:rPr>
          <w:sz w:val="24"/>
          <w:szCs w:val="24"/>
        </w:rPr>
        <w:t xml:space="preserve">                      </w:t>
      </w:r>
    </w:p>
    <w:p w:rsidR="00260570" w:rsidRDefault="00F964FE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 xml:space="preserve"> </w:t>
      </w:r>
    </w:p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52411"/>
    <w:rsid w:val="00052880"/>
    <w:rsid w:val="000554A2"/>
    <w:rsid w:val="000559F1"/>
    <w:rsid w:val="000624CD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230CD"/>
    <w:rsid w:val="0033143F"/>
    <w:rsid w:val="00386E79"/>
    <w:rsid w:val="00395BFB"/>
    <w:rsid w:val="003A79A3"/>
    <w:rsid w:val="003D198F"/>
    <w:rsid w:val="003D3819"/>
    <w:rsid w:val="003D6E65"/>
    <w:rsid w:val="003D7269"/>
    <w:rsid w:val="003E5180"/>
    <w:rsid w:val="003F5DEE"/>
    <w:rsid w:val="00440442"/>
    <w:rsid w:val="004420A0"/>
    <w:rsid w:val="00463D01"/>
    <w:rsid w:val="004668A1"/>
    <w:rsid w:val="00487E7F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06DFA"/>
    <w:rsid w:val="00611CF4"/>
    <w:rsid w:val="0062519E"/>
    <w:rsid w:val="00627D71"/>
    <w:rsid w:val="00655ECA"/>
    <w:rsid w:val="006567AF"/>
    <w:rsid w:val="006801E5"/>
    <w:rsid w:val="00683DF1"/>
    <w:rsid w:val="00685313"/>
    <w:rsid w:val="0068723A"/>
    <w:rsid w:val="006A7CFE"/>
    <w:rsid w:val="006B3D14"/>
    <w:rsid w:val="006F4B07"/>
    <w:rsid w:val="006F5CE7"/>
    <w:rsid w:val="00714CF1"/>
    <w:rsid w:val="00744627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660"/>
    <w:rsid w:val="00816D42"/>
    <w:rsid w:val="008172C4"/>
    <w:rsid w:val="008173D2"/>
    <w:rsid w:val="00827B22"/>
    <w:rsid w:val="0084503B"/>
    <w:rsid w:val="00881D8E"/>
    <w:rsid w:val="008A5EDF"/>
    <w:rsid w:val="008D1109"/>
    <w:rsid w:val="008E4D3D"/>
    <w:rsid w:val="00921DB9"/>
    <w:rsid w:val="009241A7"/>
    <w:rsid w:val="00937F59"/>
    <w:rsid w:val="00943A82"/>
    <w:rsid w:val="00952D7B"/>
    <w:rsid w:val="00974A13"/>
    <w:rsid w:val="00980A73"/>
    <w:rsid w:val="009B1845"/>
    <w:rsid w:val="009E23A4"/>
    <w:rsid w:val="009F036B"/>
    <w:rsid w:val="00A10E6C"/>
    <w:rsid w:val="00A16231"/>
    <w:rsid w:val="00A31A15"/>
    <w:rsid w:val="00A4258C"/>
    <w:rsid w:val="00A4446B"/>
    <w:rsid w:val="00A5654A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50E20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16E9"/>
    <w:rsid w:val="00C16467"/>
    <w:rsid w:val="00C16CAE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26079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9757D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964FE"/>
    <w:rsid w:val="00FA368C"/>
    <w:rsid w:val="00FC7B5D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3D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ADEC-3D0A-44DA-A010-FEB30CE3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2023-11-10T10:16:00Z</cp:lastPrinted>
  <dcterms:created xsi:type="dcterms:W3CDTF">2023-11-28T12:46:00Z</dcterms:created>
  <dcterms:modified xsi:type="dcterms:W3CDTF">2023-11-28T12:46:00Z</dcterms:modified>
</cp:coreProperties>
</file>