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A" w:rsidRPr="003F159F" w:rsidRDefault="006C200A" w:rsidP="006C200A">
      <w:pPr>
        <w:autoSpaceDE w:val="0"/>
        <w:jc w:val="both"/>
        <w:rPr>
          <w:sz w:val="28"/>
          <w:szCs w:val="28"/>
        </w:rPr>
      </w:pPr>
    </w:p>
    <w:p w:rsidR="00422264" w:rsidRPr="003F159F" w:rsidRDefault="00422264"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Default="0028141A"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Default="000103E6" w:rsidP="006C200A">
      <w:pPr>
        <w:autoSpaceDE w:val="0"/>
        <w:jc w:val="both"/>
        <w:rPr>
          <w:b/>
          <w:color w:val="0000FF"/>
          <w:spacing w:val="20"/>
          <w:sz w:val="28"/>
          <w:szCs w:val="28"/>
        </w:rPr>
      </w:pPr>
    </w:p>
    <w:p w:rsidR="000103E6" w:rsidRPr="000103E6" w:rsidRDefault="000103E6" w:rsidP="000103E6">
      <w:pPr>
        <w:suppressAutoHyphens w:val="0"/>
        <w:jc w:val="center"/>
        <w:rPr>
          <w:rFonts w:eastAsia="Calibri"/>
          <w:sz w:val="28"/>
          <w:szCs w:val="22"/>
          <w:lang w:eastAsia="en-US"/>
        </w:rPr>
      </w:pPr>
      <w:r w:rsidRPr="000103E6">
        <w:rPr>
          <w:rFonts w:eastAsia="Calibri"/>
          <w:noProof/>
          <w:sz w:val="28"/>
          <w:szCs w:val="22"/>
          <w:lang w:eastAsia="ru-RU"/>
        </w:rPr>
        <w:drawing>
          <wp:inline distT="0" distB="0" distL="0" distR="0">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p w:rsidR="000103E6" w:rsidRPr="000103E6" w:rsidRDefault="000103E6" w:rsidP="000103E6">
      <w:pPr>
        <w:suppressAutoHyphens w:val="0"/>
        <w:jc w:val="center"/>
        <w:rPr>
          <w:rFonts w:eastAsia="Calibri"/>
          <w:sz w:val="28"/>
          <w:szCs w:val="28"/>
          <w:lang w:eastAsia="en-US"/>
        </w:rPr>
      </w:pPr>
    </w:p>
    <w:p w:rsidR="000103E6" w:rsidRPr="000103E6" w:rsidRDefault="000103E6" w:rsidP="000103E6">
      <w:pPr>
        <w:suppressAutoHyphens w:val="0"/>
        <w:jc w:val="center"/>
        <w:rPr>
          <w:rFonts w:eastAsia="Calibri"/>
          <w:b/>
          <w:color w:val="0000FF"/>
          <w:spacing w:val="20"/>
          <w:sz w:val="28"/>
          <w:szCs w:val="28"/>
          <w:lang w:eastAsia="en-US"/>
        </w:rPr>
      </w:pPr>
      <w:r w:rsidRPr="000103E6">
        <w:rPr>
          <w:rFonts w:eastAsia="Calibri"/>
          <w:b/>
          <w:color w:val="0000FF"/>
          <w:spacing w:val="20"/>
          <w:sz w:val="28"/>
          <w:szCs w:val="28"/>
          <w:lang w:eastAsia="en-US"/>
        </w:rPr>
        <w:t xml:space="preserve">АДМИНИСТРАЦИЯ ЗНАМЕНСКОГО РАЙОНА </w:t>
      </w:r>
    </w:p>
    <w:p w:rsidR="000103E6" w:rsidRPr="000103E6" w:rsidRDefault="000103E6" w:rsidP="000103E6">
      <w:pPr>
        <w:suppressAutoHyphens w:val="0"/>
        <w:jc w:val="center"/>
        <w:rPr>
          <w:rFonts w:eastAsia="Calibri"/>
          <w:b/>
          <w:color w:val="0000FF"/>
          <w:spacing w:val="20"/>
          <w:sz w:val="28"/>
          <w:szCs w:val="28"/>
          <w:lang w:eastAsia="en-US"/>
        </w:rPr>
      </w:pPr>
      <w:r w:rsidRPr="000103E6">
        <w:rPr>
          <w:rFonts w:eastAsia="Calibri"/>
          <w:b/>
          <w:color w:val="0000FF"/>
          <w:spacing w:val="20"/>
          <w:sz w:val="28"/>
          <w:szCs w:val="28"/>
          <w:lang w:eastAsia="en-US"/>
        </w:rPr>
        <w:t>ОРЛОВСКОЙ ОБЛАСТИ</w:t>
      </w:r>
    </w:p>
    <w:p w:rsidR="000103E6" w:rsidRPr="000103E6" w:rsidRDefault="000103E6" w:rsidP="000103E6">
      <w:pPr>
        <w:suppressAutoHyphens w:val="0"/>
        <w:jc w:val="center"/>
        <w:rPr>
          <w:rFonts w:eastAsia="Calibri"/>
          <w:b/>
          <w:color w:val="0000FF"/>
          <w:spacing w:val="20"/>
          <w:sz w:val="32"/>
          <w:szCs w:val="32"/>
          <w:lang w:eastAsia="en-US"/>
        </w:rPr>
      </w:pPr>
    </w:p>
    <w:p w:rsidR="000103E6" w:rsidRPr="000103E6" w:rsidRDefault="000103E6" w:rsidP="000103E6">
      <w:pPr>
        <w:suppressAutoHyphens w:val="0"/>
        <w:jc w:val="center"/>
        <w:rPr>
          <w:rFonts w:eastAsia="Calibri"/>
          <w:b/>
          <w:color w:val="0000FF"/>
          <w:spacing w:val="20"/>
          <w:sz w:val="36"/>
          <w:szCs w:val="36"/>
          <w:lang w:eastAsia="en-US"/>
        </w:rPr>
      </w:pPr>
      <w:r w:rsidRPr="000103E6">
        <w:rPr>
          <w:rFonts w:eastAsia="Calibri"/>
          <w:b/>
          <w:color w:val="0000FF"/>
          <w:spacing w:val="20"/>
          <w:sz w:val="36"/>
          <w:szCs w:val="36"/>
          <w:lang w:eastAsia="en-US"/>
        </w:rPr>
        <w:t>ПОСТАНОВЛЕНИЕ</w:t>
      </w:r>
    </w:p>
    <w:p w:rsidR="000103E6" w:rsidRPr="000103E6" w:rsidRDefault="000103E6" w:rsidP="000103E6">
      <w:pPr>
        <w:suppressAutoHyphens w:val="0"/>
        <w:jc w:val="center"/>
        <w:rPr>
          <w:rFonts w:eastAsia="Calibri"/>
          <w:b/>
          <w:color w:val="0000FF"/>
          <w:sz w:val="32"/>
          <w:szCs w:val="32"/>
          <w:lang w:eastAsia="en-US"/>
        </w:rPr>
      </w:pPr>
    </w:p>
    <w:p w:rsidR="000103E6" w:rsidRPr="000103E6" w:rsidRDefault="000103E6" w:rsidP="000103E6">
      <w:pPr>
        <w:suppressAutoHyphens w:val="0"/>
        <w:rPr>
          <w:rFonts w:eastAsia="Calibri"/>
          <w:b/>
          <w:color w:val="0000FF"/>
          <w:sz w:val="28"/>
          <w:szCs w:val="22"/>
          <w:lang w:eastAsia="en-US"/>
        </w:rPr>
      </w:pPr>
      <w:r>
        <w:rPr>
          <w:rFonts w:eastAsia="Calibri"/>
          <w:b/>
          <w:color w:val="0000FF"/>
          <w:sz w:val="28"/>
          <w:szCs w:val="22"/>
          <w:lang w:eastAsia="en-US"/>
        </w:rPr>
        <w:t xml:space="preserve"> « </w:t>
      </w:r>
      <w:r w:rsidR="002947A4">
        <w:rPr>
          <w:rFonts w:eastAsia="Calibri"/>
          <w:b/>
          <w:color w:val="0000FF"/>
          <w:sz w:val="28"/>
          <w:szCs w:val="22"/>
          <w:lang w:eastAsia="en-US"/>
        </w:rPr>
        <w:t>0</w:t>
      </w:r>
      <w:r>
        <w:rPr>
          <w:rFonts w:eastAsia="Calibri"/>
          <w:b/>
          <w:color w:val="0000FF"/>
          <w:sz w:val="28"/>
          <w:szCs w:val="22"/>
          <w:lang w:eastAsia="en-US"/>
        </w:rPr>
        <w:t>4 »  октября 2023</w:t>
      </w:r>
      <w:r w:rsidRPr="000103E6">
        <w:rPr>
          <w:rFonts w:eastAsia="Calibri"/>
          <w:b/>
          <w:color w:val="0000FF"/>
          <w:sz w:val="28"/>
          <w:szCs w:val="22"/>
          <w:lang w:eastAsia="en-US"/>
        </w:rPr>
        <w:t xml:space="preserve"> года                                                                             </w:t>
      </w:r>
      <w:r w:rsidRPr="000103E6">
        <w:rPr>
          <w:rFonts w:eastAsia="Calibri"/>
          <w:color w:val="0000FF"/>
          <w:sz w:val="28"/>
          <w:szCs w:val="22"/>
          <w:lang w:eastAsia="en-US"/>
        </w:rPr>
        <w:t>№</w:t>
      </w:r>
      <w:r>
        <w:rPr>
          <w:rFonts w:eastAsia="Calibri"/>
          <w:b/>
          <w:color w:val="0000FF"/>
          <w:sz w:val="28"/>
          <w:szCs w:val="22"/>
          <w:lang w:eastAsia="en-US"/>
        </w:rPr>
        <w:t xml:space="preserve"> 294</w:t>
      </w:r>
    </w:p>
    <w:p w:rsidR="000103E6" w:rsidRPr="000103E6" w:rsidRDefault="000103E6" w:rsidP="000103E6">
      <w:pPr>
        <w:suppressAutoHyphens w:val="0"/>
        <w:rPr>
          <w:rFonts w:eastAsia="Calibri"/>
          <w:color w:val="0000FF"/>
          <w:sz w:val="28"/>
          <w:szCs w:val="22"/>
          <w:lang w:eastAsia="en-US"/>
        </w:rPr>
      </w:pPr>
      <w:proofErr w:type="gramStart"/>
      <w:r w:rsidRPr="000103E6">
        <w:rPr>
          <w:rFonts w:eastAsia="Calibri"/>
          <w:color w:val="0000FF"/>
          <w:sz w:val="28"/>
          <w:szCs w:val="22"/>
          <w:lang w:eastAsia="en-US"/>
        </w:rPr>
        <w:t>с</w:t>
      </w:r>
      <w:proofErr w:type="gramEnd"/>
      <w:r w:rsidRPr="000103E6">
        <w:rPr>
          <w:rFonts w:eastAsia="Calibri"/>
          <w:color w:val="0000FF"/>
          <w:sz w:val="28"/>
          <w:szCs w:val="22"/>
          <w:lang w:eastAsia="en-US"/>
        </w:rPr>
        <w:t>. Знаменское</w:t>
      </w:r>
      <w:bookmarkStart w:id="0" w:name="_GoBack"/>
      <w:bookmarkEnd w:id="0"/>
    </w:p>
    <w:p w:rsidR="00B371B9" w:rsidRDefault="00B371B9" w:rsidP="006C200A">
      <w:pPr>
        <w:autoSpaceDE w:val="0"/>
        <w:jc w:val="both"/>
        <w:rPr>
          <w:sz w:val="28"/>
          <w:szCs w:val="28"/>
        </w:rPr>
      </w:pPr>
    </w:p>
    <w:p w:rsidR="002947A4" w:rsidRDefault="002947A4" w:rsidP="006C200A">
      <w:pPr>
        <w:autoSpaceDE w:val="0"/>
        <w:jc w:val="both"/>
        <w:rPr>
          <w:sz w:val="28"/>
          <w:szCs w:val="28"/>
        </w:rPr>
      </w:pPr>
    </w:p>
    <w:p w:rsidR="002947A4" w:rsidRPr="003F159F" w:rsidRDefault="002947A4" w:rsidP="006C200A">
      <w:pPr>
        <w:autoSpaceDE w:val="0"/>
        <w:jc w:val="both"/>
        <w:rPr>
          <w:sz w:val="28"/>
          <w:szCs w:val="28"/>
        </w:rPr>
      </w:pPr>
    </w:p>
    <w:p w:rsidR="000825E9" w:rsidRPr="003F159F" w:rsidRDefault="00974402" w:rsidP="006909AF">
      <w:pPr>
        <w:tabs>
          <w:tab w:val="left" w:pos="5103"/>
        </w:tabs>
        <w:autoSpaceDE w:val="0"/>
        <w:ind w:right="4110"/>
        <w:jc w:val="both"/>
        <w:rPr>
          <w:sz w:val="28"/>
          <w:szCs w:val="28"/>
        </w:rPr>
      </w:pPr>
      <w:r w:rsidRPr="003F159F">
        <w:rPr>
          <w:sz w:val="28"/>
          <w:szCs w:val="28"/>
        </w:rPr>
        <w:t>О внесении изменений</w:t>
      </w:r>
      <w:r w:rsidR="006C200A" w:rsidRPr="003F159F">
        <w:rPr>
          <w:sz w:val="28"/>
          <w:szCs w:val="28"/>
        </w:rPr>
        <w:t xml:space="preserve"> в постановление</w:t>
      </w:r>
      <w:r w:rsidR="002947A4">
        <w:rPr>
          <w:sz w:val="28"/>
          <w:szCs w:val="28"/>
        </w:rPr>
        <w:t xml:space="preserve"> </w:t>
      </w:r>
      <w:r w:rsidR="006C200A" w:rsidRPr="003F159F">
        <w:rPr>
          <w:sz w:val="28"/>
          <w:szCs w:val="28"/>
        </w:rPr>
        <w:t xml:space="preserve">Администрации Знаменского района </w:t>
      </w:r>
      <w:r w:rsidR="00876494" w:rsidRPr="003F159F">
        <w:rPr>
          <w:sz w:val="28"/>
          <w:szCs w:val="28"/>
        </w:rPr>
        <w:t>Орловской облас</w:t>
      </w:r>
      <w:r w:rsidR="000825E9" w:rsidRPr="003F159F">
        <w:rPr>
          <w:sz w:val="28"/>
          <w:szCs w:val="28"/>
        </w:rPr>
        <w:t xml:space="preserve">ти от 09 ноября </w:t>
      </w:r>
      <w:r w:rsidR="003D5B61" w:rsidRPr="003F159F">
        <w:rPr>
          <w:sz w:val="28"/>
          <w:szCs w:val="28"/>
        </w:rPr>
        <w:t xml:space="preserve">2017 года </w:t>
      </w:r>
    </w:p>
    <w:p w:rsidR="006C200A" w:rsidRPr="003F159F" w:rsidRDefault="006909AF" w:rsidP="006909AF">
      <w:pPr>
        <w:tabs>
          <w:tab w:val="left" w:pos="5103"/>
        </w:tabs>
        <w:autoSpaceDE w:val="0"/>
        <w:ind w:right="4110"/>
        <w:jc w:val="both"/>
        <w:rPr>
          <w:sz w:val="28"/>
          <w:szCs w:val="28"/>
        </w:rPr>
      </w:pPr>
      <w:r w:rsidRPr="003F159F">
        <w:rPr>
          <w:sz w:val="28"/>
          <w:szCs w:val="28"/>
        </w:rPr>
        <w:t>№ 395</w:t>
      </w:r>
      <w:r w:rsidR="006C200A" w:rsidRPr="003F159F">
        <w:rPr>
          <w:sz w:val="28"/>
          <w:szCs w:val="28"/>
        </w:rPr>
        <w:t>«Об утверждении муниципальной программы</w:t>
      </w:r>
      <w:r w:rsidR="00876494" w:rsidRPr="003F159F">
        <w:rPr>
          <w:sz w:val="28"/>
          <w:szCs w:val="28"/>
        </w:rPr>
        <w:t xml:space="preserve"> Знаменского района Орловской области </w:t>
      </w:r>
      <w:r w:rsidR="006C200A" w:rsidRPr="003F159F">
        <w:rPr>
          <w:sz w:val="28"/>
          <w:szCs w:val="28"/>
        </w:rPr>
        <w:t>«</w:t>
      </w:r>
      <w:r w:rsidRPr="003F159F">
        <w:rPr>
          <w:sz w:val="28"/>
          <w:szCs w:val="28"/>
        </w:rPr>
        <w:t>Содействие занятости населения Знаменского района Орловской области</w:t>
      </w:r>
      <w:r w:rsidR="006C200A" w:rsidRPr="003F159F">
        <w:rPr>
          <w:sz w:val="28"/>
          <w:szCs w:val="28"/>
        </w:rPr>
        <w:t>»</w:t>
      </w:r>
    </w:p>
    <w:p w:rsidR="006C200A" w:rsidRPr="003F159F" w:rsidRDefault="006C200A" w:rsidP="006C200A">
      <w:pPr>
        <w:autoSpaceDE w:val="0"/>
        <w:rPr>
          <w:sz w:val="28"/>
          <w:szCs w:val="28"/>
        </w:rPr>
      </w:pPr>
    </w:p>
    <w:p w:rsidR="006C200A" w:rsidRPr="003F159F" w:rsidRDefault="00876494" w:rsidP="0011532D">
      <w:pPr>
        <w:autoSpaceDE w:val="0"/>
        <w:jc w:val="both"/>
        <w:rPr>
          <w:sz w:val="28"/>
          <w:szCs w:val="28"/>
        </w:rPr>
      </w:pPr>
      <w:r w:rsidRPr="003F159F">
        <w:rPr>
          <w:sz w:val="28"/>
          <w:szCs w:val="28"/>
        </w:rPr>
        <w:t xml:space="preserve">           В соответствии </w:t>
      </w:r>
      <w:r w:rsidR="006C200A" w:rsidRPr="003F159F">
        <w:rPr>
          <w:sz w:val="28"/>
          <w:szCs w:val="28"/>
        </w:rPr>
        <w:t>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w:t>
      </w:r>
      <w:r w:rsidR="0011532D" w:rsidRPr="003F159F">
        <w:rPr>
          <w:sz w:val="28"/>
          <w:szCs w:val="28"/>
        </w:rPr>
        <w:t xml:space="preserve">, постановлением Администрации Знаменского района Орловской области от 27 сентября 2013 года № 174«О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w:t>
      </w:r>
      <w:r w:rsidR="0011532D" w:rsidRPr="003F159F">
        <w:rPr>
          <w:sz w:val="28"/>
          <w:szCs w:val="28"/>
        </w:rPr>
        <w:lastRenderedPageBreak/>
        <w:t>эффективности муниципальных программ», Администрация Знаменского района Орловской области</w:t>
      </w:r>
    </w:p>
    <w:p w:rsidR="0011532D" w:rsidRPr="003F159F" w:rsidRDefault="0011532D" w:rsidP="0011532D">
      <w:pPr>
        <w:autoSpaceDE w:val="0"/>
        <w:jc w:val="both"/>
        <w:rPr>
          <w:sz w:val="28"/>
          <w:szCs w:val="28"/>
        </w:rPr>
      </w:pPr>
    </w:p>
    <w:p w:rsidR="006C200A" w:rsidRPr="003F159F" w:rsidRDefault="006C200A" w:rsidP="0011532D">
      <w:pPr>
        <w:ind w:firstLine="709"/>
        <w:jc w:val="center"/>
        <w:rPr>
          <w:spacing w:val="40"/>
          <w:sz w:val="28"/>
          <w:szCs w:val="28"/>
        </w:rPr>
      </w:pPr>
      <w:r w:rsidRPr="003F159F">
        <w:rPr>
          <w:spacing w:val="40"/>
          <w:sz w:val="28"/>
          <w:szCs w:val="28"/>
        </w:rPr>
        <w:t>ПОСТАНОВЛЯЕТ:</w:t>
      </w:r>
    </w:p>
    <w:p w:rsidR="0011532D" w:rsidRPr="003F159F" w:rsidRDefault="0011532D" w:rsidP="0011532D">
      <w:pPr>
        <w:ind w:firstLine="709"/>
        <w:jc w:val="center"/>
        <w:rPr>
          <w:spacing w:val="40"/>
          <w:sz w:val="28"/>
          <w:szCs w:val="28"/>
        </w:rPr>
      </w:pPr>
    </w:p>
    <w:p w:rsidR="00A133B7" w:rsidRPr="003F159F" w:rsidRDefault="006C200A" w:rsidP="00A133B7">
      <w:pPr>
        <w:autoSpaceDE w:val="0"/>
        <w:jc w:val="both"/>
        <w:rPr>
          <w:sz w:val="28"/>
          <w:szCs w:val="28"/>
        </w:rPr>
      </w:pPr>
      <w:r w:rsidRPr="003F159F">
        <w:rPr>
          <w:sz w:val="28"/>
          <w:szCs w:val="28"/>
        </w:rPr>
        <w:tab/>
      </w:r>
      <w:r w:rsidR="003D5B61" w:rsidRPr="003F159F">
        <w:rPr>
          <w:sz w:val="28"/>
          <w:szCs w:val="28"/>
        </w:rPr>
        <w:t>1.</w:t>
      </w:r>
      <w:r w:rsidR="00DD6AF1" w:rsidRPr="003F159F">
        <w:rPr>
          <w:sz w:val="28"/>
          <w:szCs w:val="28"/>
        </w:rPr>
        <w:t>Внести изменения</w:t>
      </w:r>
      <w:r w:rsidRPr="003F159F">
        <w:rPr>
          <w:sz w:val="28"/>
          <w:szCs w:val="28"/>
        </w:rPr>
        <w:t xml:space="preserve"> в постановление Администрации Знаменского района Орловской области от </w:t>
      </w:r>
      <w:r w:rsidR="0011532D" w:rsidRPr="003F159F">
        <w:rPr>
          <w:sz w:val="28"/>
          <w:szCs w:val="28"/>
        </w:rPr>
        <w:t xml:space="preserve">09 ноября </w:t>
      </w:r>
      <w:r w:rsidR="0043516F" w:rsidRPr="003F159F">
        <w:rPr>
          <w:sz w:val="28"/>
          <w:szCs w:val="28"/>
        </w:rPr>
        <w:t>2017 года № 395</w:t>
      </w:r>
      <w:r w:rsidR="00876494" w:rsidRPr="003F159F">
        <w:rPr>
          <w:sz w:val="28"/>
          <w:szCs w:val="28"/>
        </w:rPr>
        <w:t xml:space="preserve"> «Об утверждении муниципальной программы Знаменского района Орловской области «</w:t>
      </w:r>
      <w:r w:rsidR="006909AF" w:rsidRPr="003F159F">
        <w:rPr>
          <w:sz w:val="28"/>
          <w:szCs w:val="28"/>
        </w:rPr>
        <w:t>Содействие занятости населения Знаменского района Орловской области</w:t>
      </w:r>
      <w:r w:rsidR="00876494" w:rsidRPr="003F159F">
        <w:rPr>
          <w:sz w:val="28"/>
          <w:szCs w:val="28"/>
        </w:rPr>
        <w:t>»</w:t>
      </w:r>
      <w:r w:rsidRPr="003F159F">
        <w:rPr>
          <w:sz w:val="28"/>
          <w:szCs w:val="28"/>
        </w:rPr>
        <w:t>, изложив приложение к постановлению в новой редакции согласно приложению</w:t>
      </w:r>
      <w:r w:rsidR="003D5B61" w:rsidRPr="003F159F">
        <w:rPr>
          <w:sz w:val="28"/>
          <w:szCs w:val="28"/>
        </w:rPr>
        <w:t xml:space="preserve"> к настоящему постановлению</w:t>
      </w:r>
      <w:r w:rsidRPr="003F159F">
        <w:rPr>
          <w:sz w:val="28"/>
          <w:szCs w:val="28"/>
        </w:rPr>
        <w:t>.</w:t>
      </w:r>
    </w:p>
    <w:p w:rsidR="00A133B7" w:rsidRPr="003F159F" w:rsidRDefault="00E43366" w:rsidP="00A133B7">
      <w:pPr>
        <w:autoSpaceDE w:val="0"/>
        <w:ind w:firstLine="708"/>
        <w:jc w:val="both"/>
        <w:rPr>
          <w:sz w:val="28"/>
          <w:szCs w:val="28"/>
        </w:rPr>
      </w:pPr>
      <w:proofErr w:type="gramStart"/>
      <w:r w:rsidRPr="003F159F">
        <w:rPr>
          <w:sz w:val="28"/>
          <w:szCs w:val="28"/>
        </w:rPr>
        <w:t>2</w:t>
      </w:r>
      <w:r w:rsidR="003D5B61" w:rsidRPr="003F159F">
        <w:rPr>
          <w:sz w:val="28"/>
          <w:szCs w:val="28"/>
        </w:rPr>
        <w:t>.</w:t>
      </w:r>
      <w:r w:rsidR="00A133B7" w:rsidRPr="003F159F">
        <w:rPr>
          <w:sz w:val="28"/>
          <w:szCs w:val="28"/>
        </w:rPr>
        <w:t xml:space="preserve">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w:t>
      </w:r>
      <w:r w:rsidR="00703077" w:rsidRPr="003F159F">
        <w:rPr>
          <w:sz w:val="28"/>
          <w:szCs w:val="28"/>
        </w:rPr>
        <w:t>2</w:t>
      </w:r>
      <w:r w:rsidR="00F4247E" w:rsidRPr="003F159F">
        <w:rPr>
          <w:sz w:val="28"/>
          <w:szCs w:val="28"/>
        </w:rPr>
        <w:t>1</w:t>
      </w:r>
      <w:r w:rsidR="00703077" w:rsidRPr="003F159F">
        <w:rPr>
          <w:sz w:val="28"/>
          <w:szCs w:val="28"/>
        </w:rPr>
        <w:t xml:space="preserve"> декабря 202</w:t>
      </w:r>
      <w:r w:rsidR="00F4247E" w:rsidRPr="003F159F">
        <w:rPr>
          <w:sz w:val="28"/>
          <w:szCs w:val="28"/>
        </w:rPr>
        <w:t>2</w:t>
      </w:r>
      <w:r w:rsidR="00703077" w:rsidRPr="003F159F">
        <w:rPr>
          <w:sz w:val="28"/>
          <w:szCs w:val="28"/>
        </w:rPr>
        <w:t xml:space="preserve"> года № </w:t>
      </w:r>
      <w:r w:rsidR="00F4247E" w:rsidRPr="003F159F">
        <w:rPr>
          <w:sz w:val="28"/>
          <w:szCs w:val="28"/>
        </w:rPr>
        <w:t>1</w:t>
      </w:r>
      <w:r w:rsidR="00703077" w:rsidRPr="003F159F">
        <w:rPr>
          <w:sz w:val="28"/>
          <w:szCs w:val="28"/>
        </w:rPr>
        <w:t>4-0</w:t>
      </w:r>
      <w:r w:rsidR="00F4247E" w:rsidRPr="003F159F">
        <w:rPr>
          <w:sz w:val="28"/>
          <w:szCs w:val="28"/>
        </w:rPr>
        <w:t>1</w:t>
      </w:r>
      <w:r w:rsidR="00703077" w:rsidRPr="003F159F">
        <w:rPr>
          <w:sz w:val="28"/>
          <w:szCs w:val="28"/>
        </w:rPr>
        <w:t xml:space="preserve">-РС </w:t>
      </w:r>
      <w:r w:rsidR="00A133B7" w:rsidRPr="003F159F">
        <w:rPr>
          <w:sz w:val="28"/>
          <w:szCs w:val="28"/>
        </w:rPr>
        <w:t xml:space="preserve">«О бюджете Знаменского муниципального </w:t>
      </w:r>
      <w:r w:rsidR="00703077" w:rsidRPr="003F159F">
        <w:rPr>
          <w:sz w:val="28"/>
          <w:szCs w:val="28"/>
        </w:rPr>
        <w:t>района Орловской области на 202</w:t>
      </w:r>
      <w:r w:rsidR="00F4247E" w:rsidRPr="003F159F">
        <w:rPr>
          <w:sz w:val="28"/>
          <w:szCs w:val="28"/>
        </w:rPr>
        <w:t>3</w:t>
      </w:r>
      <w:r w:rsidR="00703077" w:rsidRPr="003F159F">
        <w:rPr>
          <w:sz w:val="28"/>
          <w:szCs w:val="28"/>
        </w:rPr>
        <w:t xml:space="preserve"> год и на плановый период 202</w:t>
      </w:r>
      <w:r w:rsidR="00F4247E" w:rsidRPr="003F159F">
        <w:rPr>
          <w:sz w:val="28"/>
          <w:szCs w:val="28"/>
        </w:rPr>
        <w:t>4</w:t>
      </w:r>
      <w:r w:rsidR="00703077" w:rsidRPr="003F159F">
        <w:rPr>
          <w:sz w:val="28"/>
          <w:szCs w:val="28"/>
        </w:rPr>
        <w:t xml:space="preserve"> и 202</w:t>
      </w:r>
      <w:r w:rsidR="00F4247E" w:rsidRPr="003F159F">
        <w:rPr>
          <w:sz w:val="28"/>
          <w:szCs w:val="28"/>
        </w:rPr>
        <w:t>5</w:t>
      </w:r>
      <w:r w:rsidR="00A133B7" w:rsidRPr="003F159F">
        <w:rPr>
          <w:sz w:val="28"/>
          <w:szCs w:val="28"/>
        </w:rPr>
        <w:t xml:space="preserve"> годов».</w:t>
      </w:r>
      <w:proofErr w:type="gramEnd"/>
    </w:p>
    <w:p w:rsidR="00E43366" w:rsidRPr="003F159F" w:rsidRDefault="003D5B61" w:rsidP="00A133B7">
      <w:pPr>
        <w:autoSpaceDE w:val="0"/>
        <w:autoSpaceDN w:val="0"/>
        <w:adjustRightInd w:val="0"/>
        <w:jc w:val="both"/>
        <w:rPr>
          <w:bCs/>
          <w:sz w:val="28"/>
          <w:szCs w:val="28"/>
        </w:rPr>
      </w:pPr>
      <w:r w:rsidRPr="003F159F">
        <w:rPr>
          <w:sz w:val="28"/>
          <w:szCs w:val="28"/>
        </w:rPr>
        <w:tab/>
        <w:t>3.</w:t>
      </w:r>
      <w:r w:rsidR="006D0078" w:rsidRPr="003F159F">
        <w:rPr>
          <w:sz w:val="28"/>
          <w:szCs w:val="28"/>
        </w:rPr>
        <w:t>Отделу</w:t>
      </w:r>
      <w:r w:rsidR="00E43366" w:rsidRPr="003F159F">
        <w:rPr>
          <w:sz w:val="28"/>
          <w:szCs w:val="28"/>
        </w:rPr>
        <w:t xml:space="preserve"> бухгалтерского учета и отчетности ад</w:t>
      </w:r>
      <w:r w:rsidR="00DD6AF1" w:rsidRPr="003F159F">
        <w:rPr>
          <w:sz w:val="28"/>
          <w:szCs w:val="28"/>
        </w:rPr>
        <w:t>мини</w:t>
      </w:r>
      <w:r w:rsidR="00A133B7" w:rsidRPr="003F159F">
        <w:rPr>
          <w:sz w:val="28"/>
          <w:szCs w:val="28"/>
        </w:rPr>
        <w:t xml:space="preserve">страции Знаменского района </w:t>
      </w:r>
      <w:r w:rsidR="006D0078" w:rsidRPr="003F159F">
        <w:rPr>
          <w:sz w:val="28"/>
          <w:szCs w:val="28"/>
        </w:rPr>
        <w:t xml:space="preserve">(А.Н. </w:t>
      </w:r>
      <w:proofErr w:type="spellStart"/>
      <w:r w:rsidR="006D0078" w:rsidRPr="003F159F">
        <w:rPr>
          <w:sz w:val="28"/>
          <w:szCs w:val="28"/>
        </w:rPr>
        <w:t>Глухова</w:t>
      </w:r>
      <w:proofErr w:type="spellEnd"/>
      <w:r w:rsidR="006D0078" w:rsidRPr="003F159F">
        <w:rPr>
          <w:sz w:val="28"/>
          <w:szCs w:val="28"/>
        </w:rPr>
        <w:t>)</w:t>
      </w:r>
      <w:r w:rsidR="007429BA" w:rsidRPr="003F159F">
        <w:rPr>
          <w:sz w:val="28"/>
          <w:szCs w:val="28"/>
        </w:rPr>
        <w:t xml:space="preserve">, </w:t>
      </w:r>
      <w:r w:rsidR="006D0078" w:rsidRPr="003F159F">
        <w:rPr>
          <w:sz w:val="28"/>
          <w:szCs w:val="28"/>
        </w:rPr>
        <w:t>финансовому отделу</w:t>
      </w:r>
      <w:r w:rsidR="007429BA" w:rsidRPr="003F159F">
        <w:rPr>
          <w:sz w:val="28"/>
          <w:szCs w:val="28"/>
        </w:rPr>
        <w:t xml:space="preserve"> ад</w:t>
      </w:r>
      <w:r w:rsidR="00DD6AF1" w:rsidRPr="003F159F">
        <w:rPr>
          <w:sz w:val="28"/>
          <w:szCs w:val="28"/>
        </w:rPr>
        <w:t xml:space="preserve">министрации Знаменского района </w:t>
      </w:r>
      <w:r w:rsidR="006D0078" w:rsidRPr="003F159F">
        <w:rPr>
          <w:sz w:val="28"/>
          <w:szCs w:val="28"/>
        </w:rPr>
        <w:t>(</w:t>
      </w:r>
      <w:r w:rsidR="00DD6AF1" w:rsidRPr="003F159F">
        <w:rPr>
          <w:sz w:val="28"/>
          <w:szCs w:val="28"/>
        </w:rPr>
        <w:t>А.Е.</w:t>
      </w:r>
      <w:r w:rsidR="006D0078" w:rsidRPr="003F159F">
        <w:rPr>
          <w:sz w:val="28"/>
          <w:szCs w:val="28"/>
        </w:rPr>
        <w:t>Белякова)</w:t>
      </w:r>
      <w:r w:rsidR="007429BA" w:rsidRPr="003F159F">
        <w:rPr>
          <w:sz w:val="28"/>
          <w:szCs w:val="28"/>
        </w:rPr>
        <w:t>,</w:t>
      </w:r>
      <w:r w:rsidR="006D0078" w:rsidRPr="003F159F">
        <w:rPr>
          <w:sz w:val="28"/>
          <w:szCs w:val="28"/>
        </w:rPr>
        <w:t xml:space="preserve"> отделу образования А</w:t>
      </w:r>
      <w:r w:rsidR="00DD6AF1" w:rsidRPr="003F159F">
        <w:rPr>
          <w:sz w:val="28"/>
          <w:szCs w:val="28"/>
        </w:rPr>
        <w:t xml:space="preserve">дминистрации Знаменского района </w:t>
      </w:r>
      <w:r w:rsidR="00703077" w:rsidRPr="003F159F">
        <w:rPr>
          <w:sz w:val="28"/>
          <w:szCs w:val="28"/>
        </w:rPr>
        <w:t>Ор</w:t>
      </w:r>
      <w:r w:rsidR="003F159F" w:rsidRPr="003F159F">
        <w:rPr>
          <w:sz w:val="28"/>
          <w:szCs w:val="28"/>
        </w:rPr>
        <w:t>ловской области (Г.В. Савина</w:t>
      </w:r>
      <w:r w:rsidR="006D0078" w:rsidRPr="003F159F">
        <w:rPr>
          <w:sz w:val="28"/>
          <w:szCs w:val="28"/>
        </w:rPr>
        <w:t>)</w:t>
      </w:r>
      <w:r w:rsidR="00DD6AF1" w:rsidRPr="003F159F">
        <w:rPr>
          <w:sz w:val="28"/>
          <w:szCs w:val="28"/>
        </w:rPr>
        <w:t xml:space="preserve">, </w:t>
      </w:r>
      <w:r w:rsidR="00CF60FB" w:rsidRPr="003F159F">
        <w:rPr>
          <w:bCs/>
          <w:sz w:val="28"/>
          <w:szCs w:val="28"/>
        </w:rPr>
        <w:t>м</w:t>
      </w:r>
      <w:r w:rsidR="006D0078" w:rsidRPr="003F159F">
        <w:rPr>
          <w:bCs/>
          <w:sz w:val="28"/>
          <w:szCs w:val="28"/>
        </w:rPr>
        <w:t>униципальному казенному учреждению</w:t>
      </w:r>
      <w:r w:rsidR="00DD6AF1" w:rsidRPr="003F159F">
        <w:rPr>
          <w:bCs/>
          <w:sz w:val="28"/>
          <w:szCs w:val="28"/>
        </w:rPr>
        <w:t xml:space="preserve"> «Единая дежурно-диспетчерская служба, служба эксплуатации и технического обслуживания Знаменского района Орловской области» </w:t>
      </w:r>
      <w:r w:rsidR="006D0078" w:rsidRPr="003F159F">
        <w:rPr>
          <w:bCs/>
          <w:sz w:val="28"/>
          <w:szCs w:val="28"/>
        </w:rPr>
        <w:t>(</w:t>
      </w:r>
      <w:r w:rsidR="003F159F" w:rsidRPr="003F159F">
        <w:rPr>
          <w:bCs/>
          <w:sz w:val="28"/>
          <w:szCs w:val="28"/>
        </w:rPr>
        <w:t>О.А. Ставцева</w:t>
      </w:r>
      <w:proofErr w:type="gramStart"/>
      <w:r w:rsidR="006D0078" w:rsidRPr="003F159F">
        <w:rPr>
          <w:bCs/>
          <w:sz w:val="28"/>
          <w:szCs w:val="28"/>
        </w:rPr>
        <w:t>)</w:t>
      </w:r>
      <w:r w:rsidR="00E43366" w:rsidRPr="003F159F">
        <w:rPr>
          <w:sz w:val="28"/>
          <w:szCs w:val="28"/>
        </w:rPr>
        <w:t>в</w:t>
      </w:r>
      <w:proofErr w:type="gramEnd"/>
      <w:r w:rsidR="00E43366" w:rsidRPr="003F159F">
        <w:rPr>
          <w:sz w:val="28"/>
          <w:szCs w:val="28"/>
        </w:rPr>
        <w:t>нести с</w:t>
      </w:r>
      <w:r w:rsidRPr="003F159F">
        <w:rPr>
          <w:sz w:val="28"/>
          <w:szCs w:val="28"/>
        </w:rPr>
        <w:t>оответствующие измен</w:t>
      </w:r>
      <w:r w:rsidR="00DD6AF1" w:rsidRPr="003F159F">
        <w:rPr>
          <w:sz w:val="28"/>
          <w:szCs w:val="28"/>
        </w:rPr>
        <w:t>ения в сметы расходов учреждений</w:t>
      </w:r>
      <w:r w:rsidR="00E43366" w:rsidRPr="003F159F">
        <w:rPr>
          <w:sz w:val="28"/>
          <w:szCs w:val="28"/>
        </w:rPr>
        <w:t>.</w:t>
      </w:r>
    </w:p>
    <w:p w:rsidR="006C200A" w:rsidRPr="003F159F" w:rsidRDefault="003D5B61" w:rsidP="0011532D">
      <w:pPr>
        <w:ind w:firstLine="708"/>
        <w:jc w:val="both"/>
        <w:rPr>
          <w:sz w:val="28"/>
          <w:szCs w:val="28"/>
        </w:rPr>
      </w:pPr>
      <w:r w:rsidRPr="003F159F">
        <w:rPr>
          <w:sz w:val="28"/>
          <w:szCs w:val="28"/>
        </w:rPr>
        <w:t>4.</w:t>
      </w:r>
      <w:r w:rsidR="006D0078" w:rsidRPr="003F159F">
        <w:rPr>
          <w:sz w:val="28"/>
          <w:szCs w:val="28"/>
        </w:rPr>
        <w:t>Отделу</w:t>
      </w:r>
      <w:r w:rsidR="00876494" w:rsidRPr="003F159F">
        <w:rPr>
          <w:sz w:val="28"/>
          <w:szCs w:val="28"/>
        </w:rPr>
        <w:t xml:space="preserve"> экономики и трудовых ресурсов</w:t>
      </w:r>
      <w:r w:rsidR="006D0078" w:rsidRPr="003F159F">
        <w:rPr>
          <w:sz w:val="28"/>
          <w:szCs w:val="28"/>
        </w:rPr>
        <w:t xml:space="preserve"> администрации Знаменского район</w:t>
      </w:r>
      <w:proofErr w:type="gramStart"/>
      <w:r w:rsidR="006D0078" w:rsidRPr="003F159F">
        <w:rPr>
          <w:sz w:val="28"/>
          <w:szCs w:val="28"/>
        </w:rPr>
        <w:t>а(</w:t>
      </w:r>
      <w:proofErr w:type="spellStart"/>
      <w:proofErr w:type="gramEnd"/>
      <w:r w:rsidR="0011532D" w:rsidRPr="003F159F">
        <w:rPr>
          <w:sz w:val="28"/>
          <w:szCs w:val="28"/>
        </w:rPr>
        <w:t>И.Н.</w:t>
      </w:r>
      <w:r w:rsidR="006D0078" w:rsidRPr="003F159F">
        <w:rPr>
          <w:sz w:val="28"/>
          <w:szCs w:val="28"/>
        </w:rPr>
        <w:t>Выскребенцева</w:t>
      </w:r>
      <w:proofErr w:type="spellEnd"/>
      <w:r w:rsidR="006D0078" w:rsidRPr="003F159F">
        <w:rPr>
          <w:sz w:val="28"/>
          <w:szCs w:val="28"/>
        </w:rPr>
        <w:t>)</w:t>
      </w:r>
      <w:r w:rsidR="006C200A" w:rsidRPr="003F159F">
        <w:rPr>
          <w:sz w:val="28"/>
          <w:szCs w:val="28"/>
        </w:rPr>
        <w:t xml:space="preserve"> предоставить электронную версию настоящего постановления в отдел организационно-кадро</w:t>
      </w:r>
      <w:r w:rsidR="00876494" w:rsidRPr="003F159F">
        <w:rPr>
          <w:sz w:val="28"/>
          <w:szCs w:val="28"/>
        </w:rPr>
        <w:t xml:space="preserve">вой работы и делопроизводства </w:t>
      </w:r>
      <w:r w:rsidR="006D0078" w:rsidRPr="003F159F">
        <w:rPr>
          <w:sz w:val="28"/>
          <w:szCs w:val="28"/>
        </w:rPr>
        <w:t xml:space="preserve">администрации Знаменского района </w:t>
      </w:r>
      <w:r w:rsidR="00876494" w:rsidRPr="003F159F">
        <w:rPr>
          <w:sz w:val="28"/>
          <w:szCs w:val="28"/>
        </w:rPr>
        <w:t>(</w:t>
      </w:r>
      <w:r w:rsidR="00081263" w:rsidRPr="003F159F">
        <w:rPr>
          <w:sz w:val="28"/>
          <w:szCs w:val="28"/>
        </w:rPr>
        <w:t>А.С. Борисенко</w:t>
      </w:r>
      <w:r w:rsidR="006C200A" w:rsidRPr="003F159F">
        <w:rPr>
          <w:sz w:val="28"/>
          <w:szCs w:val="28"/>
        </w:rPr>
        <w:t>)</w:t>
      </w:r>
      <w:r w:rsidR="0011532D" w:rsidRPr="003F159F">
        <w:rPr>
          <w:sz w:val="28"/>
          <w:szCs w:val="28"/>
        </w:rPr>
        <w:t xml:space="preserve"> для размещения </w:t>
      </w:r>
      <w:r w:rsidR="006C200A" w:rsidRPr="003F159F">
        <w:rPr>
          <w:sz w:val="28"/>
          <w:szCs w:val="28"/>
        </w:rPr>
        <w:t>на официальном сайте Администрации Знаменского района Орловской области в сети Интернет.</w:t>
      </w:r>
    </w:p>
    <w:p w:rsidR="006C200A" w:rsidRPr="003F159F" w:rsidRDefault="00E43366" w:rsidP="006C200A">
      <w:pPr>
        <w:ind w:firstLine="708"/>
        <w:jc w:val="both"/>
        <w:rPr>
          <w:bCs/>
          <w:sz w:val="28"/>
          <w:szCs w:val="28"/>
        </w:rPr>
      </w:pPr>
      <w:r w:rsidRPr="003F159F">
        <w:rPr>
          <w:sz w:val="28"/>
          <w:szCs w:val="28"/>
        </w:rPr>
        <w:t>5</w:t>
      </w:r>
      <w:r w:rsidR="003D5B61" w:rsidRPr="003F159F">
        <w:rPr>
          <w:sz w:val="28"/>
          <w:szCs w:val="28"/>
        </w:rPr>
        <w:t xml:space="preserve">. </w:t>
      </w:r>
      <w:proofErr w:type="gramStart"/>
      <w:r w:rsidR="006C200A" w:rsidRPr="003F159F">
        <w:rPr>
          <w:sz w:val="28"/>
          <w:szCs w:val="28"/>
        </w:rPr>
        <w:t>Контроль за</w:t>
      </w:r>
      <w:proofErr w:type="gramEnd"/>
      <w:r w:rsidR="006C200A" w:rsidRPr="003F159F">
        <w:rPr>
          <w:sz w:val="28"/>
          <w:szCs w:val="28"/>
        </w:rPr>
        <w:t xml:space="preserve"> испол</w:t>
      </w:r>
      <w:r w:rsidR="00876494" w:rsidRPr="003F159F">
        <w:rPr>
          <w:sz w:val="28"/>
          <w:szCs w:val="28"/>
        </w:rPr>
        <w:t>нением настоящего постановления</w:t>
      </w:r>
      <w:r w:rsidR="00A133B7" w:rsidRPr="003F159F">
        <w:rPr>
          <w:sz w:val="28"/>
          <w:szCs w:val="28"/>
        </w:rPr>
        <w:t xml:space="preserve"> оставляю за собой</w:t>
      </w:r>
      <w:r w:rsidR="006C200A" w:rsidRPr="003F159F">
        <w:rPr>
          <w:bCs/>
          <w:sz w:val="28"/>
          <w:szCs w:val="28"/>
        </w:rPr>
        <w:t>.</w:t>
      </w:r>
    </w:p>
    <w:p w:rsidR="000825E9" w:rsidRPr="003F159F" w:rsidRDefault="000825E9" w:rsidP="006C200A">
      <w:pPr>
        <w:ind w:firstLine="708"/>
        <w:jc w:val="both"/>
        <w:rPr>
          <w:sz w:val="28"/>
          <w:szCs w:val="28"/>
        </w:rPr>
      </w:pPr>
    </w:p>
    <w:p w:rsidR="006C200A" w:rsidRPr="003F159F" w:rsidRDefault="006C200A" w:rsidP="006C200A">
      <w:pPr>
        <w:ind w:firstLine="708"/>
        <w:jc w:val="both"/>
        <w:rPr>
          <w:sz w:val="28"/>
          <w:szCs w:val="28"/>
        </w:rPr>
      </w:pPr>
    </w:p>
    <w:p w:rsidR="006C200A" w:rsidRPr="003F159F" w:rsidRDefault="006C200A" w:rsidP="00876494">
      <w:pPr>
        <w:jc w:val="both"/>
        <w:rPr>
          <w:sz w:val="28"/>
          <w:szCs w:val="28"/>
        </w:rPr>
      </w:pPr>
    </w:p>
    <w:p w:rsidR="00556E37" w:rsidRPr="003F159F" w:rsidRDefault="00081263" w:rsidP="00876494">
      <w:pPr>
        <w:jc w:val="both"/>
        <w:rPr>
          <w:sz w:val="28"/>
          <w:szCs w:val="28"/>
        </w:rPr>
      </w:pPr>
      <w:r w:rsidRPr="003F159F">
        <w:rPr>
          <w:sz w:val="28"/>
          <w:szCs w:val="28"/>
        </w:rPr>
        <w:t>Г</w:t>
      </w:r>
      <w:r w:rsidR="00917052" w:rsidRPr="003F159F">
        <w:rPr>
          <w:sz w:val="28"/>
          <w:szCs w:val="28"/>
        </w:rPr>
        <w:t xml:space="preserve">лава </w:t>
      </w:r>
      <w:r w:rsidR="00A133B7" w:rsidRPr="003F159F">
        <w:rPr>
          <w:sz w:val="28"/>
          <w:szCs w:val="28"/>
        </w:rPr>
        <w:t xml:space="preserve"> З</w:t>
      </w:r>
      <w:r w:rsidR="00917052" w:rsidRPr="003F159F">
        <w:rPr>
          <w:sz w:val="28"/>
          <w:szCs w:val="28"/>
        </w:rPr>
        <w:t>наменского района</w:t>
      </w:r>
      <w:r w:rsidR="00917052" w:rsidRPr="003F159F">
        <w:rPr>
          <w:sz w:val="28"/>
          <w:szCs w:val="28"/>
        </w:rPr>
        <w:tab/>
      </w:r>
      <w:r w:rsidR="00917052" w:rsidRPr="003F159F">
        <w:rPr>
          <w:sz w:val="28"/>
          <w:szCs w:val="28"/>
        </w:rPr>
        <w:tab/>
      </w:r>
      <w:r w:rsidR="00917052" w:rsidRPr="003F159F">
        <w:rPr>
          <w:sz w:val="28"/>
          <w:szCs w:val="28"/>
        </w:rPr>
        <w:tab/>
      </w:r>
      <w:r w:rsidR="00917052" w:rsidRPr="003F159F">
        <w:rPr>
          <w:sz w:val="28"/>
          <w:szCs w:val="28"/>
        </w:rPr>
        <w:tab/>
      </w:r>
      <w:r w:rsidR="00AD15B1" w:rsidRPr="003F159F">
        <w:rPr>
          <w:sz w:val="28"/>
          <w:szCs w:val="28"/>
        </w:rPr>
        <w:tab/>
      </w:r>
      <w:r w:rsidR="00AD15B1" w:rsidRPr="003F159F">
        <w:rPr>
          <w:sz w:val="28"/>
          <w:szCs w:val="28"/>
        </w:rPr>
        <w:tab/>
      </w:r>
      <w:r w:rsidR="00917052" w:rsidRPr="003F159F">
        <w:rPr>
          <w:sz w:val="28"/>
          <w:szCs w:val="28"/>
        </w:rPr>
        <w:t>С.В.Семочкин</w:t>
      </w:r>
      <w:r w:rsidR="00876494" w:rsidRPr="003F159F">
        <w:rPr>
          <w:sz w:val="28"/>
          <w:szCs w:val="28"/>
        </w:rPr>
        <w:tab/>
      </w: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2947A4" w:rsidRDefault="002947A4" w:rsidP="006A1C88">
      <w:pPr>
        <w:spacing w:line="100" w:lineRule="atLeast"/>
        <w:jc w:val="right"/>
        <w:rPr>
          <w:sz w:val="28"/>
          <w:szCs w:val="28"/>
        </w:rPr>
      </w:pPr>
    </w:p>
    <w:p w:rsidR="006A1C88" w:rsidRPr="003F159F" w:rsidRDefault="006A1C88" w:rsidP="006A1C88">
      <w:pPr>
        <w:spacing w:line="100" w:lineRule="atLeast"/>
        <w:jc w:val="right"/>
        <w:rPr>
          <w:sz w:val="28"/>
          <w:szCs w:val="28"/>
        </w:rPr>
      </w:pPr>
      <w:r w:rsidRPr="003F159F">
        <w:rPr>
          <w:sz w:val="28"/>
          <w:szCs w:val="28"/>
        </w:rPr>
        <w:t xml:space="preserve">Приложение  </w:t>
      </w:r>
    </w:p>
    <w:p w:rsidR="006A1C88" w:rsidRPr="003F159F" w:rsidRDefault="006A1C88" w:rsidP="006A1C88">
      <w:pPr>
        <w:spacing w:line="100" w:lineRule="atLeast"/>
        <w:ind w:left="360"/>
        <w:jc w:val="right"/>
        <w:rPr>
          <w:sz w:val="28"/>
          <w:szCs w:val="28"/>
        </w:rPr>
      </w:pPr>
      <w:r w:rsidRPr="003F159F">
        <w:rPr>
          <w:sz w:val="28"/>
          <w:szCs w:val="28"/>
        </w:rPr>
        <w:t xml:space="preserve">к постановлению Администрации </w:t>
      </w:r>
    </w:p>
    <w:p w:rsidR="006A1C88" w:rsidRPr="003F159F" w:rsidRDefault="006A1C88" w:rsidP="006A1C88">
      <w:pPr>
        <w:spacing w:line="100" w:lineRule="atLeast"/>
        <w:ind w:left="360"/>
        <w:jc w:val="right"/>
        <w:rPr>
          <w:sz w:val="28"/>
          <w:szCs w:val="28"/>
        </w:rPr>
      </w:pPr>
      <w:r w:rsidRPr="003F159F">
        <w:rPr>
          <w:sz w:val="28"/>
          <w:szCs w:val="28"/>
        </w:rPr>
        <w:t>Знаменского района Орловской области</w:t>
      </w:r>
    </w:p>
    <w:p w:rsidR="006A1C88" w:rsidRPr="003F159F" w:rsidRDefault="002947A4" w:rsidP="006A1C88">
      <w:pPr>
        <w:spacing w:line="100" w:lineRule="atLeast"/>
        <w:ind w:left="360"/>
        <w:jc w:val="right"/>
        <w:rPr>
          <w:sz w:val="28"/>
          <w:szCs w:val="28"/>
        </w:rPr>
      </w:pPr>
      <w:r>
        <w:rPr>
          <w:sz w:val="28"/>
          <w:szCs w:val="28"/>
        </w:rPr>
        <w:t>от «04» октября  2023 г. № 294</w:t>
      </w:r>
    </w:p>
    <w:p w:rsidR="006A1C88" w:rsidRDefault="006A1C88" w:rsidP="005D29EF">
      <w:pPr>
        <w:spacing w:line="100" w:lineRule="atLeast"/>
        <w:jc w:val="center"/>
        <w:rPr>
          <w:sz w:val="28"/>
          <w:szCs w:val="28"/>
        </w:rPr>
      </w:pPr>
    </w:p>
    <w:p w:rsidR="00AD15B1" w:rsidRPr="003F159F" w:rsidRDefault="00AD15B1" w:rsidP="00AD15B1">
      <w:pPr>
        <w:spacing w:line="100" w:lineRule="atLeast"/>
        <w:jc w:val="right"/>
        <w:rPr>
          <w:sz w:val="28"/>
          <w:szCs w:val="28"/>
        </w:rPr>
      </w:pPr>
      <w:r w:rsidRPr="003F159F">
        <w:rPr>
          <w:sz w:val="28"/>
          <w:szCs w:val="28"/>
        </w:rPr>
        <w:t xml:space="preserve">Приложение  </w:t>
      </w:r>
    </w:p>
    <w:p w:rsidR="00AD15B1" w:rsidRPr="003F159F" w:rsidRDefault="00AD15B1" w:rsidP="00AD15B1">
      <w:pPr>
        <w:spacing w:line="100" w:lineRule="atLeast"/>
        <w:ind w:left="360"/>
        <w:jc w:val="right"/>
        <w:rPr>
          <w:sz w:val="28"/>
          <w:szCs w:val="28"/>
        </w:rPr>
      </w:pPr>
      <w:r w:rsidRPr="003F159F">
        <w:rPr>
          <w:sz w:val="28"/>
          <w:szCs w:val="28"/>
        </w:rPr>
        <w:t xml:space="preserve">к постановлению Администрации </w:t>
      </w:r>
    </w:p>
    <w:p w:rsidR="00AD15B1" w:rsidRPr="003F159F" w:rsidRDefault="00AD15B1" w:rsidP="00AD15B1">
      <w:pPr>
        <w:spacing w:line="100" w:lineRule="atLeast"/>
        <w:ind w:left="360"/>
        <w:jc w:val="right"/>
        <w:rPr>
          <w:sz w:val="28"/>
          <w:szCs w:val="28"/>
        </w:rPr>
      </w:pPr>
      <w:r w:rsidRPr="003F159F">
        <w:rPr>
          <w:sz w:val="28"/>
          <w:szCs w:val="28"/>
        </w:rPr>
        <w:t>Знаменского района Орловской области</w:t>
      </w:r>
    </w:p>
    <w:p w:rsidR="00AD15B1" w:rsidRPr="003F159F" w:rsidRDefault="006A1C88" w:rsidP="00AD15B1">
      <w:pPr>
        <w:spacing w:line="100" w:lineRule="atLeast"/>
        <w:ind w:left="360"/>
        <w:jc w:val="right"/>
        <w:rPr>
          <w:sz w:val="28"/>
          <w:szCs w:val="28"/>
        </w:rPr>
      </w:pPr>
      <w:r>
        <w:rPr>
          <w:sz w:val="28"/>
          <w:szCs w:val="28"/>
        </w:rPr>
        <w:t>от «11» апреля 2023 г. № 141</w:t>
      </w:r>
    </w:p>
    <w:p w:rsidR="00AD15B1" w:rsidRPr="003F159F" w:rsidRDefault="00AD15B1" w:rsidP="00081263">
      <w:pPr>
        <w:spacing w:line="100" w:lineRule="atLeast"/>
        <w:jc w:val="right"/>
        <w:rPr>
          <w:sz w:val="28"/>
          <w:szCs w:val="28"/>
        </w:rPr>
      </w:pPr>
    </w:p>
    <w:p w:rsidR="00081263" w:rsidRPr="003F159F" w:rsidRDefault="00081263" w:rsidP="00081263">
      <w:pPr>
        <w:spacing w:line="100" w:lineRule="atLeast"/>
        <w:jc w:val="right"/>
        <w:rPr>
          <w:sz w:val="28"/>
          <w:szCs w:val="28"/>
        </w:rPr>
      </w:pPr>
      <w:r w:rsidRPr="003F159F">
        <w:rPr>
          <w:sz w:val="28"/>
          <w:szCs w:val="28"/>
        </w:rPr>
        <w:t xml:space="preserve">Приложение  </w:t>
      </w:r>
    </w:p>
    <w:p w:rsidR="00081263" w:rsidRPr="003F159F" w:rsidRDefault="00081263" w:rsidP="00081263">
      <w:pPr>
        <w:spacing w:line="100" w:lineRule="atLeast"/>
        <w:ind w:left="360"/>
        <w:jc w:val="right"/>
        <w:rPr>
          <w:sz w:val="28"/>
          <w:szCs w:val="28"/>
        </w:rPr>
      </w:pPr>
      <w:r w:rsidRPr="003F159F">
        <w:rPr>
          <w:sz w:val="28"/>
          <w:szCs w:val="28"/>
        </w:rPr>
        <w:t xml:space="preserve">к постановлению Администрации </w:t>
      </w:r>
    </w:p>
    <w:p w:rsidR="00081263" w:rsidRPr="003F159F" w:rsidRDefault="00081263" w:rsidP="00081263">
      <w:pPr>
        <w:spacing w:line="100" w:lineRule="atLeast"/>
        <w:ind w:left="360"/>
        <w:jc w:val="right"/>
        <w:rPr>
          <w:sz w:val="28"/>
          <w:szCs w:val="28"/>
        </w:rPr>
      </w:pPr>
      <w:r w:rsidRPr="003F159F">
        <w:rPr>
          <w:sz w:val="28"/>
          <w:szCs w:val="28"/>
        </w:rPr>
        <w:t>Знаменского района Орловской области</w:t>
      </w:r>
    </w:p>
    <w:p w:rsidR="00081263" w:rsidRPr="003F159F" w:rsidRDefault="00081263" w:rsidP="00081263">
      <w:pPr>
        <w:spacing w:line="100" w:lineRule="atLeast"/>
        <w:ind w:left="360"/>
        <w:jc w:val="right"/>
        <w:rPr>
          <w:sz w:val="28"/>
          <w:szCs w:val="28"/>
        </w:rPr>
      </w:pPr>
      <w:r w:rsidRPr="003F159F">
        <w:rPr>
          <w:sz w:val="28"/>
          <w:szCs w:val="28"/>
        </w:rPr>
        <w:t xml:space="preserve">от </w:t>
      </w:r>
      <w:r w:rsidR="00AD15B1" w:rsidRPr="003F159F">
        <w:rPr>
          <w:rFonts w:eastAsia="SimSun"/>
          <w:kern w:val="2"/>
          <w:sz w:val="28"/>
          <w:szCs w:val="28"/>
          <w:lang w:eastAsia="hi-IN" w:bidi="hi-IN"/>
        </w:rPr>
        <w:t>03 ноября 2022 г. № 420</w:t>
      </w:r>
    </w:p>
    <w:p w:rsidR="00CB464A" w:rsidRPr="003F159F" w:rsidRDefault="00CB464A"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ноября 2021 г. № 367</w:t>
      </w:r>
    </w:p>
    <w:p w:rsidR="00556E37" w:rsidRPr="003F159F" w:rsidRDefault="00556E37" w:rsidP="00556E3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октября 2020 г. № 427</w:t>
      </w:r>
    </w:p>
    <w:p w:rsidR="00556E37" w:rsidRPr="003F159F" w:rsidRDefault="00556E37"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«19 » ноября  2019 г. № 275</w:t>
      </w:r>
    </w:p>
    <w:p w:rsidR="00556E37" w:rsidRPr="003F159F" w:rsidRDefault="00556E37" w:rsidP="00556E37">
      <w:pPr>
        <w:tabs>
          <w:tab w:val="left" w:pos="5245"/>
          <w:tab w:val="left" w:pos="5387"/>
        </w:tabs>
        <w:autoSpaceDE w:val="0"/>
        <w:ind w:right="3826"/>
        <w:jc w:val="both"/>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«13 » декабря  2018 г. № 434</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 ноября  2018 г. № 381</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«03 » октября 2018 г. № 317</w:t>
      </w:r>
    </w:p>
    <w:p w:rsidR="00556E37" w:rsidRPr="003F159F" w:rsidRDefault="00556E37" w:rsidP="00556E37">
      <w:pPr>
        <w:autoSpaceDE w:val="0"/>
        <w:jc w:val="both"/>
        <w:rPr>
          <w:sz w:val="28"/>
          <w:szCs w:val="28"/>
        </w:rPr>
      </w:pP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 ноября 2017 г. № 395</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МУНИЦИПАЛЬНАЯ  ПРОГРАММА  ЗНАМЕНСКОГО РАЙОНА ОРЛОВСКОЙ  ОБЛАСТИ</w:t>
      </w:r>
    </w:p>
    <w:p w:rsidR="00556E37" w:rsidRPr="003F159F" w:rsidRDefault="00556E37" w:rsidP="00556E37">
      <w:pPr>
        <w:autoSpaceDE w:val="0"/>
        <w:ind w:firstLine="540"/>
        <w:jc w:val="center"/>
        <w:rPr>
          <w:b/>
          <w:sz w:val="28"/>
          <w:szCs w:val="28"/>
        </w:rPr>
      </w:pPr>
    </w:p>
    <w:p w:rsidR="00556E37" w:rsidRPr="003F159F" w:rsidRDefault="00556E37" w:rsidP="00556E37">
      <w:pPr>
        <w:autoSpaceDE w:val="0"/>
        <w:jc w:val="center"/>
        <w:rPr>
          <w:sz w:val="28"/>
          <w:szCs w:val="28"/>
        </w:rPr>
      </w:pPr>
      <w:r w:rsidRPr="003F159F">
        <w:rPr>
          <w:sz w:val="28"/>
          <w:szCs w:val="28"/>
        </w:rPr>
        <w:t>«Содействие занятости населения Знаменского района Орловской области»</w:t>
      </w:r>
    </w:p>
    <w:p w:rsidR="00556E37" w:rsidRPr="003F159F" w:rsidRDefault="00556E37" w:rsidP="00556E37">
      <w:pPr>
        <w:autoSpaceDE w:val="0"/>
        <w:rPr>
          <w:sz w:val="28"/>
          <w:szCs w:val="28"/>
        </w:rPr>
      </w:pPr>
    </w:p>
    <w:p w:rsidR="00AD15B1" w:rsidRPr="003F159F" w:rsidRDefault="00AD15B1" w:rsidP="00AD15B1">
      <w:pPr>
        <w:autoSpaceDE w:val="0"/>
        <w:jc w:val="center"/>
        <w:rPr>
          <w:sz w:val="28"/>
          <w:szCs w:val="28"/>
        </w:rPr>
      </w:pPr>
      <w:r w:rsidRPr="003F159F">
        <w:rPr>
          <w:sz w:val="28"/>
          <w:szCs w:val="28"/>
        </w:rPr>
        <w:t>2017 год</w:t>
      </w: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ПАСПОРТ</w:t>
      </w:r>
    </w:p>
    <w:p w:rsidR="00556E37" w:rsidRPr="003F159F" w:rsidRDefault="00556E37" w:rsidP="00556E37">
      <w:pPr>
        <w:autoSpaceDE w:val="0"/>
        <w:jc w:val="center"/>
        <w:rPr>
          <w:sz w:val="28"/>
          <w:szCs w:val="28"/>
        </w:rPr>
      </w:pPr>
      <w:r w:rsidRPr="003F159F">
        <w:rPr>
          <w:sz w:val="28"/>
          <w:szCs w:val="28"/>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«Содействие занятости населения Знаменского Орловской области» (далее также – муниципальная программа)</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Отдел экономики и трудовых ресурсов Администрации Знаменского района (далее также – отдел экономики) </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Подпрограмма «Улучшение условий и охраны труда в Знаменском районе Орловской области»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556E37" w:rsidRPr="003F159F" w:rsidRDefault="00556E37" w:rsidP="00703077">
            <w:pPr>
              <w:autoSpaceDE w:val="0"/>
              <w:ind w:left="141"/>
              <w:jc w:val="both"/>
              <w:rPr>
                <w:sz w:val="28"/>
                <w:szCs w:val="28"/>
              </w:rPr>
            </w:pPr>
            <w:r w:rsidRPr="003F159F">
              <w:rPr>
                <w:sz w:val="28"/>
                <w:szCs w:val="28"/>
              </w:rPr>
              <w:t>2. Улучшение условий и охраны труда работников организаций, расположенных на территории Знаменского района Орловской области</w:t>
            </w:r>
          </w:p>
          <w:p w:rsidR="00556E37" w:rsidRPr="003F159F" w:rsidRDefault="00556E37" w:rsidP="00703077">
            <w:pPr>
              <w:tabs>
                <w:tab w:val="left" w:pos="5054"/>
              </w:tabs>
              <w:ind w:left="130"/>
              <w:jc w:val="both"/>
              <w:rPr>
                <w:sz w:val="28"/>
                <w:szCs w:val="28"/>
              </w:rPr>
            </w:pPr>
            <w:r w:rsidRPr="003F159F">
              <w:rPr>
                <w:sz w:val="28"/>
                <w:szCs w:val="28"/>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 1. Содействие гражданам в трудоустройстве. </w:t>
            </w:r>
          </w:p>
          <w:p w:rsidR="00556E37" w:rsidRPr="003F159F" w:rsidRDefault="00556E37" w:rsidP="00703077">
            <w:pPr>
              <w:autoSpaceDE w:val="0"/>
              <w:ind w:left="141"/>
              <w:jc w:val="both"/>
              <w:rPr>
                <w:sz w:val="28"/>
                <w:szCs w:val="28"/>
              </w:rPr>
            </w:pPr>
            <w:r w:rsidRPr="003F159F">
              <w:rPr>
                <w:sz w:val="28"/>
                <w:szCs w:val="28"/>
              </w:rPr>
              <w:t xml:space="preserve"> 2.Повышение конкурентоспособности граждан </w:t>
            </w:r>
            <w:r w:rsidRPr="003F159F">
              <w:rPr>
                <w:sz w:val="28"/>
                <w:szCs w:val="28"/>
              </w:rPr>
              <w:br/>
              <w:t>на рынке труда.</w:t>
            </w:r>
          </w:p>
          <w:p w:rsidR="00556E37" w:rsidRPr="003F159F" w:rsidRDefault="00556E37" w:rsidP="00703077">
            <w:pPr>
              <w:autoSpaceDE w:val="0"/>
              <w:ind w:left="141"/>
              <w:jc w:val="both"/>
              <w:rPr>
                <w:sz w:val="28"/>
                <w:szCs w:val="28"/>
              </w:rPr>
            </w:pPr>
            <w:r w:rsidRPr="003F159F">
              <w:rPr>
                <w:sz w:val="28"/>
                <w:szCs w:val="28"/>
              </w:rPr>
              <w:lastRenderedPageBreak/>
              <w:t xml:space="preserve"> 3.Обеспечение социальной поддержки безработных граждан.</w:t>
            </w:r>
          </w:p>
          <w:p w:rsidR="00556E37" w:rsidRPr="003F159F" w:rsidRDefault="00556E37" w:rsidP="00703077">
            <w:pPr>
              <w:autoSpaceDE w:val="0"/>
              <w:ind w:left="141"/>
              <w:jc w:val="both"/>
              <w:rPr>
                <w:sz w:val="28"/>
                <w:szCs w:val="28"/>
              </w:rPr>
            </w:pPr>
            <w:r w:rsidRPr="003F159F">
              <w:rPr>
                <w:sz w:val="28"/>
                <w:szCs w:val="28"/>
              </w:rPr>
              <w:t xml:space="preserve"> 4.Совершенствование региональной системы управления охраной труда.</w:t>
            </w:r>
          </w:p>
          <w:p w:rsidR="00556E37" w:rsidRPr="003F159F" w:rsidRDefault="00556E37" w:rsidP="00703077">
            <w:pPr>
              <w:autoSpaceDE w:val="0"/>
              <w:ind w:left="141"/>
              <w:jc w:val="both"/>
              <w:rPr>
                <w:sz w:val="28"/>
                <w:szCs w:val="28"/>
              </w:rPr>
            </w:pPr>
            <w:r w:rsidRPr="003F159F">
              <w:rPr>
                <w:sz w:val="28"/>
                <w:szCs w:val="28"/>
              </w:rPr>
              <w:t xml:space="preserve"> 5.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703077">
            <w:pPr>
              <w:autoSpaceDE w:val="0"/>
              <w:ind w:left="141"/>
              <w:jc w:val="both"/>
              <w:rPr>
                <w:sz w:val="28"/>
                <w:szCs w:val="28"/>
              </w:rPr>
            </w:pPr>
            <w:r w:rsidRPr="003F159F">
              <w:rPr>
                <w:sz w:val="28"/>
                <w:szCs w:val="28"/>
              </w:rPr>
              <w:t xml:space="preserve"> 6.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w:t>
            </w:r>
            <w:r w:rsidR="00F4247E" w:rsidRPr="003F159F">
              <w:rPr>
                <w:sz w:val="28"/>
                <w:szCs w:val="28"/>
              </w:rPr>
              <w:t>специальной оценке условий труда и оценке профессиональных рисков.</w:t>
            </w:r>
          </w:p>
          <w:p w:rsidR="00556E37" w:rsidRPr="003F159F" w:rsidRDefault="00556E37" w:rsidP="00703077">
            <w:pPr>
              <w:tabs>
                <w:tab w:val="left" w:pos="5054"/>
              </w:tabs>
              <w:ind w:firstLine="34"/>
              <w:jc w:val="both"/>
              <w:rPr>
                <w:sz w:val="28"/>
                <w:szCs w:val="28"/>
              </w:rPr>
            </w:pPr>
            <w:r w:rsidRPr="003F159F">
              <w:rPr>
                <w:sz w:val="28"/>
                <w:szCs w:val="28"/>
              </w:rPr>
              <w:t xml:space="preserve">  7.Создание временных рабочих мест, имеющих социально полезную направленность; </w:t>
            </w:r>
          </w:p>
          <w:p w:rsidR="00556E37" w:rsidRPr="003F159F" w:rsidRDefault="00556E37" w:rsidP="00703077">
            <w:pPr>
              <w:tabs>
                <w:tab w:val="left" w:pos="5054"/>
              </w:tabs>
              <w:jc w:val="both"/>
              <w:rPr>
                <w:sz w:val="28"/>
                <w:szCs w:val="28"/>
              </w:rPr>
            </w:pPr>
            <w:r w:rsidRPr="003F159F">
              <w:rPr>
                <w:sz w:val="28"/>
                <w:szCs w:val="28"/>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556E37" w:rsidRPr="003F159F" w:rsidRDefault="00556E37" w:rsidP="00703077">
            <w:pPr>
              <w:tabs>
                <w:tab w:val="left" w:pos="5054"/>
              </w:tabs>
              <w:ind w:firstLine="34"/>
              <w:jc w:val="both"/>
              <w:rPr>
                <w:sz w:val="28"/>
                <w:szCs w:val="28"/>
              </w:rPr>
            </w:pPr>
            <w:r w:rsidRPr="003F159F">
              <w:rPr>
                <w:sz w:val="28"/>
                <w:szCs w:val="28"/>
              </w:rPr>
              <w:t>-профилактика безнадзорности и правонарушений среди несовершеннолетних;</w:t>
            </w:r>
          </w:p>
          <w:p w:rsidR="00556E37" w:rsidRPr="003F159F" w:rsidRDefault="00556E37" w:rsidP="00703077">
            <w:pPr>
              <w:tabs>
                <w:tab w:val="left" w:pos="318"/>
                <w:tab w:val="left" w:pos="6740"/>
              </w:tabs>
              <w:jc w:val="both"/>
              <w:rPr>
                <w:sz w:val="28"/>
                <w:szCs w:val="28"/>
              </w:rPr>
            </w:pPr>
            <w:r w:rsidRPr="003F159F">
              <w:rPr>
                <w:sz w:val="28"/>
                <w:szCs w:val="28"/>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1. Уровень регистрируемой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2.Средняя продолжительность периода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3.Коэффициент напряженности на регистрируемом рынке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4.Численность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5.Численность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6. Численность работников, имеющих право на предоставление компенсаций за работу во вредных и (или) опасных условиях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7.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8.Количество руководителей и специалистов, прошедших обучение и проверку знаний требований охраны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 9.Количество рабочих мест, прошедших с</w:t>
            </w:r>
            <w:r w:rsidR="002E7527" w:rsidRPr="003F159F">
              <w:rPr>
                <w:rFonts w:ascii="Times New Roman" w:hAnsi="Times New Roman" w:cs="Times New Roman"/>
                <w:sz w:val="28"/>
                <w:szCs w:val="28"/>
              </w:rPr>
              <w:t>пециальную оценку условий труда и прошедших оценку профессиональных рисков</w:t>
            </w:r>
            <w:r w:rsidR="00F4247E" w:rsidRPr="003F159F">
              <w:rPr>
                <w:rFonts w:ascii="Times New Roman" w:hAnsi="Times New Roman" w:cs="Times New Roman"/>
                <w:sz w:val="28"/>
                <w:szCs w:val="28"/>
              </w:rPr>
              <w:t>.</w:t>
            </w:r>
          </w:p>
          <w:p w:rsidR="00556E37" w:rsidRPr="003F159F" w:rsidRDefault="00556E37" w:rsidP="00703077">
            <w:pPr>
              <w:tabs>
                <w:tab w:val="left" w:pos="5054"/>
              </w:tabs>
              <w:jc w:val="both"/>
              <w:rPr>
                <w:sz w:val="28"/>
                <w:szCs w:val="28"/>
              </w:rPr>
            </w:pPr>
            <w:r w:rsidRPr="003F159F">
              <w:rPr>
                <w:sz w:val="28"/>
                <w:szCs w:val="28"/>
              </w:rPr>
              <w:t xml:space="preserve">10.Количество несовершеннолетних граждан, </w:t>
            </w:r>
            <w:r w:rsidRPr="003F159F">
              <w:rPr>
                <w:sz w:val="28"/>
                <w:szCs w:val="28"/>
              </w:rPr>
              <w:lastRenderedPageBreak/>
              <w:t>трудоустроенных в период реализации программы.</w:t>
            </w:r>
          </w:p>
        </w:tc>
      </w:tr>
      <w:tr w:rsidR="00556E37" w:rsidRPr="003F159F" w:rsidTr="00703077">
        <w:trPr>
          <w:trHeight w:val="117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Программа реализуется в один этап. </w:t>
            </w:r>
          </w:p>
          <w:p w:rsidR="00556E37" w:rsidRPr="003F159F" w:rsidRDefault="00556E37" w:rsidP="00703077">
            <w:pPr>
              <w:autoSpaceDE w:val="0"/>
              <w:ind w:left="141"/>
              <w:jc w:val="both"/>
              <w:rPr>
                <w:sz w:val="28"/>
                <w:szCs w:val="28"/>
              </w:rPr>
            </w:pPr>
            <w:r w:rsidRPr="003F159F">
              <w:rPr>
                <w:sz w:val="28"/>
                <w:szCs w:val="28"/>
              </w:rPr>
              <w:t>Сро</w:t>
            </w:r>
            <w:r w:rsidR="00DE4EC9">
              <w:rPr>
                <w:sz w:val="28"/>
                <w:szCs w:val="28"/>
              </w:rPr>
              <w:t>к реализации программы 2018–2026</w:t>
            </w:r>
            <w:r w:rsidRPr="003F159F">
              <w:rPr>
                <w:sz w:val="28"/>
                <w:szCs w:val="28"/>
              </w:rPr>
              <w:t xml:space="preserve"> годы</w:t>
            </w:r>
          </w:p>
        </w:tc>
      </w:tr>
      <w:tr w:rsidR="00556E37" w:rsidRPr="003F159F" w:rsidTr="00703077">
        <w:trPr>
          <w:trHeight w:val="155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556E37" w:rsidRPr="003F159F" w:rsidRDefault="00556E37" w:rsidP="00703077">
            <w:pPr>
              <w:autoSpaceDE w:val="0"/>
              <w:snapToGrid w:val="0"/>
              <w:ind w:left="141"/>
              <w:jc w:val="both"/>
              <w:rPr>
                <w:sz w:val="28"/>
                <w:szCs w:val="28"/>
              </w:rPr>
            </w:pPr>
            <w:r w:rsidRPr="003F159F">
              <w:rPr>
                <w:sz w:val="28"/>
                <w:szCs w:val="28"/>
              </w:rPr>
              <w:t xml:space="preserve">Общий объем средств, предусмотренных                              на реализацию муниципальной программы, –  </w:t>
            </w:r>
            <w:r w:rsidRPr="003F159F">
              <w:rPr>
                <w:sz w:val="28"/>
                <w:szCs w:val="28"/>
              </w:rPr>
              <w:br/>
            </w:r>
            <w:r w:rsidR="006A1C88">
              <w:rPr>
                <w:color w:val="000000"/>
                <w:sz w:val="28"/>
                <w:szCs w:val="28"/>
              </w:rPr>
              <w:t>464,0</w:t>
            </w:r>
            <w:r w:rsidRPr="003F159F">
              <w:rPr>
                <w:sz w:val="28"/>
                <w:szCs w:val="28"/>
              </w:rPr>
              <w:t>тыс. рублей, в том числе:</w:t>
            </w:r>
          </w:p>
          <w:p w:rsidR="00556E37" w:rsidRPr="003F159F" w:rsidRDefault="00556E37" w:rsidP="00703077">
            <w:pPr>
              <w:autoSpaceDE w:val="0"/>
              <w:ind w:left="141"/>
              <w:jc w:val="both"/>
              <w:rPr>
                <w:sz w:val="28"/>
                <w:szCs w:val="28"/>
              </w:rPr>
            </w:pPr>
            <w:r w:rsidRPr="003F159F">
              <w:rPr>
                <w:sz w:val="28"/>
                <w:szCs w:val="28"/>
              </w:rPr>
              <w:t>ср</w:t>
            </w:r>
            <w:r w:rsidR="006A1C88">
              <w:rPr>
                <w:sz w:val="28"/>
                <w:szCs w:val="28"/>
              </w:rPr>
              <w:t>едства районного бюджета – 464,0</w:t>
            </w:r>
            <w:r w:rsidRPr="003F159F">
              <w:rPr>
                <w:sz w:val="28"/>
                <w:szCs w:val="28"/>
              </w:rPr>
              <w:t xml:space="preserve"> тыс. руб. </w:t>
            </w:r>
          </w:p>
          <w:p w:rsidR="00556E37" w:rsidRPr="003F159F" w:rsidRDefault="00556E37" w:rsidP="00703077">
            <w:pPr>
              <w:autoSpaceDE w:val="0"/>
              <w:ind w:left="141"/>
              <w:jc w:val="both"/>
              <w:rPr>
                <w:sz w:val="28"/>
                <w:szCs w:val="28"/>
              </w:rPr>
            </w:pPr>
            <w:r w:rsidRPr="003F159F">
              <w:rPr>
                <w:sz w:val="28"/>
                <w:szCs w:val="28"/>
              </w:rPr>
              <w:t>2018 год:</w:t>
            </w:r>
          </w:p>
          <w:p w:rsidR="00556E37" w:rsidRPr="003F159F" w:rsidRDefault="00556E37" w:rsidP="00703077">
            <w:pPr>
              <w:autoSpaceDE w:val="0"/>
              <w:ind w:left="141"/>
              <w:jc w:val="both"/>
              <w:rPr>
                <w:sz w:val="28"/>
                <w:szCs w:val="28"/>
              </w:rPr>
            </w:pPr>
            <w:r w:rsidRPr="003F159F">
              <w:rPr>
                <w:sz w:val="28"/>
                <w:szCs w:val="28"/>
              </w:rPr>
              <w:t>всего –  37,2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37,2 тыс. руб.</w:t>
            </w:r>
          </w:p>
          <w:p w:rsidR="00556E37" w:rsidRPr="003F159F" w:rsidRDefault="00556E37" w:rsidP="00703077">
            <w:pPr>
              <w:autoSpaceDE w:val="0"/>
              <w:ind w:left="141"/>
              <w:jc w:val="both"/>
              <w:rPr>
                <w:sz w:val="28"/>
                <w:szCs w:val="28"/>
              </w:rPr>
            </w:pPr>
            <w:r w:rsidRPr="003F159F">
              <w:rPr>
                <w:sz w:val="28"/>
                <w:szCs w:val="28"/>
              </w:rPr>
              <w:t>2019 год:</w:t>
            </w:r>
          </w:p>
          <w:p w:rsidR="00556E37" w:rsidRPr="003F159F" w:rsidRDefault="00556E37" w:rsidP="00703077">
            <w:pPr>
              <w:autoSpaceDE w:val="0"/>
              <w:ind w:left="141"/>
              <w:jc w:val="both"/>
              <w:rPr>
                <w:sz w:val="28"/>
                <w:szCs w:val="28"/>
              </w:rPr>
            </w:pPr>
            <w:r w:rsidRPr="003F159F">
              <w:rPr>
                <w:sz w:val="28"/>
                <w:szCs w:val="28"/>
              </w:rPr>
              <w:t>всего –  43,4 тыс. руб., в том числе:</w:t>
            </w:r>
          </w:p>
          <w:p w:rsidR="00556E37" w:rsidRPr="003F159F" w:rsidRDefault="00556E37" w:rsidP="00703077">
            <w:pPr>
              <w:autoSpaceDE w:val="0"/>
              <w:jc w:val="both"/>
              <w:rPr>
                <w:sz w:val="28"/>
                <w:szCs w:val="28"/>
              </w:rPr>
            </w:pPr>
            <w:r w:rsidRPr="003F159F">
              <w:rPr>
                <w:sz w:val="28"/>
                <w:szCs w:val="28"/>
              </w:rPr>
              <w:t>средства районного бюджета – 43,4 тыс. руб.</w:t>
            </w:r>
          </w:p>
          <w:p w:rsidR="00556E37" w:rsidRPr="003F159F" w:rsidRDefault="00556E37" w:rsidP="00703077">
            <w:pPr>
              <w:autoSpaceDE w:val="0"/>
              <w:ind w:left="141"/>
              <w:jc w:val="both"/>
              <w:rPr>
                <w:sz w:val="28"/>
                <w:szCs w:val="28"/>
              </w:rPr>
            </w:pPr>
            <w:r w:rsidRPr="003F159F">
              <w:rPr>
                <w:sz w:val="28"/>
                <w:szCs w:val="28"/>
              </w:rPr>
              <w:t>2020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2021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2022 год:</w:t>
            </w:r>
          </w:p>
          <w:p w:rsidR="00556E37" w:rsidRPr="003F159F" w:rsidRDefault="008D4C3C" w:rsidP="00703077">
            <w:pPr>
              <w:autoSpaceDE w:val="0"/>
              <w:ind w:left="141"/>
              <w:jc w:val="both"/>
              <w:rPr>
                <w:sz w:val="28"/>
                <w:szCs w:val="28"/>
              </w:rPr>
            </w:pPr>
            <w:r w:rsidRPr="003F159F">
              <w:rPr>
                <w:sz w:val="28"/>
                <w:szCs w:val="28"/>
              </w:rPr>
              <w:t>всего –  38,6</w:t>
            </w:r>
            <w:r w:rsidR="00556E37" w:rsidRPr="003F159F">
              <w:rPr>
                <w:sz w:val="28"/>
                <w:szCs w:val="28"/>
              </w:rPr>
              <w:t xml:space="preserve"> тыс. руб., в том числе:</w:t>
            </w:r>
          </w:p>
          <w:p w:rsidR="00556E37" w:rsidRPr="003F159F" w:rsidRDefault="008D4C3C" w:rsidP="00703077">
            <w:pPr>
              <w:autoSpaceDE w:val="0"/>
              <w:ind w:left="141"/>
              <w:jc w:val="both"/>
              <w:rPr>
                <w:sz w:val="28"/>
                <w:szCs w:val="28"/>
              </w:rPr>
            </w:pPr>
            <w:r w:rsidRPr="003F159F">
              <w:rPr>
                <w:sz w:val="28"/>
                <w:szCs w:val="28"/>
              </w:rPr>
              <w:t>средства районного бюджета – 38,6</w:t>
            </w:r>
            <w:r w:rsidR="00556E37"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2023 год:</w:t>
            </w:r>
          </w:p>
          <w:p w:rsidR="00556E37" w:rsidRPr="003F159F" w:rsidRDefault="00704DF4" w:rsidP="00703077">
            <w:pPr>
              <w:autoSpaceDE w:val="0"/>
              <w:ind w:left="141"/>
              <w:jc w:val="both"/>
              <w:rPr>
                <w:sz w:val="28"/>
                <w:szCs w:val="28"/>
              </w:rPr>
            </w:pPr>
            <w:r>
              <w:rPr>
                <w:sz w:val="28"/>
                <w:szCs w:val="28"/>
              </w:rPr>
              <w:t>всего –  48,</w:t>
            </w:r>
            <w:r w:rsidRPr="00704DF4">
              <w:rPr>
                <w:sz w:val="28"/>
                <w:szCs w:val="28"/>
              </w:rPr>
              <w:t>8</w:t>
            </w:r>
            <w:r w:rsidR="00556E37" w:rsidRPr="003F159F">
              <w:rPr>
                <w:sz w:val="28"/>
                <w:szCs w:val="28"/>
              </w:rPr>
              <w:t xml:space="preserve"> тыс. руб., в том числе:</w:t>
            </w:r>
          </w:p>
          <w:p w:rsidR="00556E37" w:rsidRPr="003F159F" w:rsidRDefault="00556E37" w:rsidP="00703077">
            <w:pPr>
              <w:autoSpaceDE w:val="0"/>
              <w:ind w:left="141"/>
              <w:jc w:val="both"/>
              <w:rPr>
                <w:sz w:val="28"/>
                <w:szCs w:val="28"/>
              </w:rPr>
            </w:pPr>
            <w:r w:rsidRPr="003F159F">
              <w:rPr>
                <w:sz w:val="28"/>
                <w:szCs w:val="28"/>
              </w:rPr>
              <w:t>с</w:t>
            </w:r>
            <w:r w:rsidR="00704DF4">
              <w:rPr>
                <w:sz w:val="28"/>
                <w:szCs w:val="28"/>
              </w:rPr>
              <w:t>редства районного бюджета – 48,8</w:t>
            </w:r>
            <w:r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2024 год:</w:t>
            </w:r>
          </w:p>
          <w:p w:rsidR="00556E37" w:rsidRPr="003F159F" w:rsidRDefault="00556E37" w:rsidP="00703077">
            <w:pPr>
              <w:autoSpaceDE w:val="0"/>
              <w:ind w:left="141"/>
              <w:jc w:val="both"/>
              <w:rPr>
                <w:sz w:val="28"/>
                <w:szCs w:val="28"/>
              </w:rPr>
            </w:pPr>
            <w:r w:rsidRPr="003F159F">
              <w:rPr>
                <w:sz w:val="28"/>
                <w:szCs w:val="28"/>
              </w:rPr>
              <w:t>всего –  72,0 тыс. руб., в том числе:</w:t>
            </w:r>
          </w:p>
          <w:p w:rsidR="00556E37" w:rsidRDefault="00556E37" w:rsidP="00703077">
            <w:pPr>
              <w:autoSpaceDE w:val="0"/>
              <w:ind w:left="141"/>
              <w:jc w:val="both"/>
              <w:rPr>
                <w:sz w:val="28"/>
                <w:szCs w:val="28"/>
              </w:rPr>
            </w:pPr>
            <w:r w:rsidRPr="003F159F">
              <w:rPr>
                <w:sz w:val="28"/>
                <w:szCs w:val="28"/>
              </w:rPr>
              <w:t>средства районного бюджета – 72,0 тыс. руб.</w:t>
            </w:r>
          </w:p>
          <w:p w:rsidR="00DE4EC9" w:rsidRPr="003F159F" w:rsidRDefault="006A1C88" w:rsidP="00DE4EC9">
            <w:pPr>
              <w:autoSpaceDE w:val="0"/>
              <w:ind w:left="141"/>
              <w:jc w:val="both"/>
              <w:rPr>
                <w:sz w:val="28"/>
                <w:szCs w:val="28"/>
              </w:rPr>
            </w:pPr>
            <w:r>
              <w:rPr>
                <w:sz w:val="28"/>
                <w:szCs w:val="28"/>
              </w:rPr>
              <w:t>2025</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Default="00DE4EC9" w:rsidP="00DE4EC9">
            <w:pPr>
              <w:autoSpaceDE w:val="0"/>
              <w:ind w:left="141"/>
              <w:jc w:val="both"/>
              <w:rPr>
                <w:sz w:val="28"/>
                <w:szCs w:val="28"/>
              </w:rPr>
            </w:pPr>
            <w:r w:rsidRPr="003F159F">
              <w:rPr>
                <w:sz w:val="28"/>
                <w:szCs w:val="28"/>
              </w:rPr>
              <w:t>средства районного бюджета – 72,0 тыс. руб.</w:t>
            </w:r>
          </w:p>
          <w:p w:rsidR="00DE4EC9" w:rsidRPr="003F159F" w:rsidRDefault="006A1C88" w:rsidP="00DE4EC9">
            <w:pPr>
              <w:autoSpaceDE w:val="0"/>
              <w:ind w:left="141"/>
              <w:jc w:val="both"/>
              <w:rPr>
                <w:sz w:val="28"/>
                <w:szCs w:val="28"/>
              </w:rPr>
            </w:pPr>
            <w:r>
              <w:rPr>
                <w:sz w:val="28"/>
                <w:szCs w:val="28"/>
              </w:rPr>
              <w:t>2026</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Pr="003F159F" w:rsidRDefault="00DE4EC9" w:rsidP="00DE4EC9">
            <w:pPr>
              <w:autoSpaceDE w:val="0"/>
              <w:ind w:left="141"/>
              <w:jc w:val="both"/>
              <w:rPr>
                <w:sz w:val="28"/>
                <w:szCs w:val="28"/>
              </w:rPr>
            </w:pPr>
            <w:r w:rsidRPr="003F159F">
              <w:rPr>
                <w:sz w:val="28"/>
                <w:szCs w:val="28"/>
              </w:rPr>
              <w:t>средства районного бюджета – 72,0 тыс. руб.</w:t>
            </w:r>
          </w:p>
        </w:tc>
      </w:tr>
      <w:tr w:rsidR="00556E37" w:rsidRPr="003F159F" w:rsidTr="00703077">
        <w:trPr>
          <w:trHeight w:val="1301"/>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6A1C88" w:rsidP="00703077">
            <w:pPr>
              <w:pStyle w:val="ConsPlusCell"/>
              <w:widowControl/>
              <w:numPr>
                <w:ilvl w:val="0"/>
                <w:numId w:val="6"/>
              </w:numPr>
              <w:snapToGrid w:val="0"/>
              <w:ind w:left="141" w:right="122" w:firstLine="0"/>
              <w:jc w:val="both"/>
              <w:rPr>
                <w:rFonts w:ascii="Times New Roman" w:hAnsi="Times New Roman" w:cs="Times New Roman"/>
                <w:sz w:val="28"/>
                <w:szCs w:val="28"/>
              </w:rPr>
            </w:pPr>
            <w:r>
              <w:rPr>
                <w:rFonts w:ascii="Times New Roman" w:hAnsi="Times New Roman" w:cs="Times New Roman"/>
                <w:sz w:val="28"/>
                <w:szCs w:val="28"/>
              </w:rPr>
              <w:t>в течение 2018–2026</w:t>
            </w:r>
            <w:r w:rsidR="00556E37" w:rsidRPr="003F159F">
              <w:rPr>
                <w:rFonts w:ascii="Times New Roman" w:hAnsi="Times New Roman" w:cs="Times New Roman"/>
                <w:sz w:val="28"/>
                <w:szCs w:val="28"/>
              </w:rPr>
              <w:t xml:space="preserve"> годов: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б) снизятся:</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t>численность работников, пострадавших от несчастных случаев на производстве, включая смертельный и тяжелый травматизм</w:t>
            </w:r>
            <w:proofErr w:type="gramStart"/>
            <w:r w:rsidRPr="003F159F">
              <w:rPr>
                <w:rFonts w:ascii="Times New Roman" w:hAnsi="Times New Roman" w:cs="Times New Roman"/>
                <w:sz w:val="28"/>
                <w:szCs w:val="28"/>
              </w:rPr>
              <w:t xml:space="preserve"> </w:t>
            </w:r>
            <w:r w:rsidRPr="003F159F">
              <w:rPr>
                <w:rFonts w:ascii="Times New Roman" w:hAnsi="Times New Roman" w:cs="Times New Roman"/>
                <w:b/>
                <w:bCs/>
                <w:sz w:val="28"/>
                <w:szCs w:val="28"/>
              </w:rPr>
              <w:t>;</w:t>
            </w:r>
            <w:proofErr w:type="gramEnd"/>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занятых 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r>
            <w:r w:rsidRPr="003F159F">
              <w:rPr>
                <w:rFonts w:ascii="Times New Roman" w:hAnsi="Times New Roman" w:cs="Times New Roman"/>
                <w:sz w:val="28"/>
                <w:szCs w:val="28"/>
              </w:rPr>
              <w:lastRenderedPageBreak/>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r w:rsidRPr="003F159F">
              <w:rPr>
                <w:rFonts w:ascii="Times New Roman" w:hAnsi="Times New Roman" w:cs="Times New Roman"/>
                <w:b/>
                <w:bCs/>
                <w:sz w:val="28"/>
                <w:szCs w:val="28"/>
              </w:rPr>
              <w:t>;</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в) увеличатся:</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в 4,9 раза;</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до 65 человек;</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 – на 28,6 %</w:t>
            </w:r>
            <w:r w:rsidR="00F4247E" w:rsidRPr="003F159F">
              <w:rPr>
                <w:rFonts w:ascii="Times New Roman" w:hAnsi="Times New Roman" w:cs="Times New Roman"/>
                <w:sz w:val="28"/>
                <w:szCs w:val="28"/>
              </w:rPr>
              <w:t>;</w:t>
            </w:r>
          </w:p>
          <w:p w:rsidR="00F4247E" w:rsidRPr="003F159F" w:rsidRDefault="00F4247E" w:rsidP="00F4247E">
            <w:pPr>
              <w:autoSpaceDE w:val="0"/>
              <w:ind w:left="135"/>
              <w:jc w:val="both"/>
              <w:rPr>
                <w:color w:val="000000" w:themeColor="text1"/>
                <w:sz w:val="28"/>
                <w:szCs w:val="28"/>
              </w:rPr>
            </w:pPr>
            <w:r w:rsidRPr="003F159F">
              <w:rPr>
                <w:color w:val="000000" w:themeColor="text1"/>
                <w:sz w:val="28"/>
                <w:szCs w:val="28"/>
              </w:rPr>
              <w:t>количество рабочих мест, прошедших оценку професс</w:t>
            </w:r>
            <w:r w:rsidR="006A1C88">
              <w:rPr>
                <w:color w:val="000000" w:themeColor="text1"/>
                <w:sz w:val="28"/>
                <w:szCs w:val="28"/>
              </w:rPr>
              <w:t>иональных рисков составит в 2024</w:t>
            </w:r>
            <w:r w:rsidRPr="003F159F">
              <w:rPr>
                <w:color w:val="000000" w:themeColor="text1"/>
                <w:sz w:val="28"/>
                <w:szCs w:val="28"/>
              </w:rPr>
              <w:t xml:space="preserve"> году   21 </w:t>
            </w:r>
            <w:r w:rsidR="00C32072" w:rsidRPr="003F159F">
              <w:rPr>
                <w:color w:val="000000" w:themeColor="text1"/>
                <w:sz w:val="28"/>
                <w:szCs w:val="28"/>
              </w:rPr>
              <w:t>шт</w:t>
            </w:r>
            <w:r w:rsidRPr="003F159F">
              <w:rPr>
                <w:color w:val="000000" w:themeColor="text1"/>
                <w:sz w:val="28"/>
                <w:szCs w:val="28"/>
              </w:rPr>
              <w:t>.</w:t>
            </w:r>
          </w:p>
          <w:p w:rsidR="00F4247E" w:rsidRPr="003F159F" w:rsidRDefault="00F4247E" w:rsidP="00703077">
            <w:pPr>
              <w:pStyle w:val="ConsPlusCell"/>
              <w:widowControl/>
              <w:ind w:left="141" w:right="122"/>
              <w:jc w:val="both"/>
              <w:rPr>
                <w:rFonts w:ascii="Times New Roman" w:hAnsi="Times New Roman" w:cs="Times New Roman"/>
                <w:sz w:val="28"/>
                <w:szCs w:val="28"/>
              </w:rPr>
            </w:pPr>
          </w:p>
          <w:p w:rsidR="00556E37" w:rsidRPr="003F159F" w:rsidRDefault="006A1C88" w:rsidP="00703077">
            <w:pPr>
              <w:pStyle w:val="ConsPlusCell"/>
              <w:widowControl/>
              <w:ind w:left="141" w:right="122"/>
              <w:jc w:val="both"/>
              <w:rPr>
                <w:rFonts w:ascii="Times New Roman" w:hAnsi="Times New Roman" w:cs="Times New Roman"/>
                <w:sz w:val="28"/>
                <w:szCs w:val="28"/>
              </w:rPr>
            </w:pPr>
            <w:r>
              <w:rPr>
                <w:rFonts w:ascii="Times New Roman" w:hAnsi="Times New Roman" w:cs="Times New Roman"/>
                <w:sz w:val="28"/>
                <w:szCs w:val="28"/>
              </w:rPr>
              <w:t>2) к 2026</w:t>
            </w:r>
            <w:r w:rsidR="00556E37" w:rsidRPr="003F159F">
              <w:rPr>
                <w:rFonts w:ascii="Times New Roman" w:hAnsi="Times New Roman" w:cs="Times New Roman"/>
                <w:sz w:val="28"/>
                <w:szCs w:val="28"/>
              </w:rPr>
              <w:t xml:space="preserve"> году снизятся:</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уровень регистрируемой безработицы –  до 0,8 %;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средняя продолжительность периода безработицы – до 4,8месяца;</w:t>
            </w:r>
          </w:p>
          <w:p w:rsidR="00556E37" w:rsidRPr="003F159F" w:rsidRDefault="00556E37" w:rsidP="00703077">
            <w:pPr>
              <w:pStyle w:val="ConsPlusCell"/>
              <w:widowControl/>
              <w:ind w:left="142" w:right="125"/>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регистрируемом рынке труда – до</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,6человека на вакансию.</w:t>
            </w:r>
          </w:p>
        </w:tc>
      </w:tr>
    </w:tbl>
    <w:p w:rsidR="00556E37" w:rsidRPr="003F159F" w:rsidRDefault="00556E37" w:rsidP="00556E37">
      <w:pPr>
        <w:suppressAutoHyphens w:val="0"/>
        <w:rPr>
          <w:sz w:val="28"/>
          <w:szCs w:val="28"/>
        </w:rPr>
        <w:sectPr w:rsidR="00556E37" w:rsidRPr="003F159F" w:rsidSect="00556E37">
          <w:pgSz w:w="11909" w:h="16834"/>
          <w:pgMar w:top="426" w:right="850" w:bottom="1134" w:left="1701" w:header="720" w:footer="720" w:gutter="0"/>
          <w:cols w:space="720"/>
        </w:sectPr>
      </w:pPr>
    </w:p>
    <w:p w:rsidR="00556E37" w:rsidRPr="003F159F" w:rsidRDefault="00556E37" w:rsidP="00556E37">
      <w:pPr>
        <w:pageBreakBefore/>
        <w:ind w:left="720"/>
        <w:jc w:val="center"/>
        <w:rPr>
          <w:sz w:val="28"/>
          <w:szCs w:val="28"/>
        </w:rPr>
      </w:pPr>
      <w:r w:rsidRPr="003F159F">
        <w:rPr>
          <w:sz w:val="28"/>
          <w:szCs w:val="28"/>
        </w:rPr>
        <w:lastRenderedPageBreak/>
        <w:t>Общая характеристика сферы реализации</w:t>
      </w:r>
    </w:p>
    <w:p w:rsidR="00556E37" w:rsidRPr="003F159F" w:rsidRDefault="00556E37" w:rsidP="00556E37">
      <w:pPr>
        <w:ind w:left="645"/>
        <w:jc w:val="center"/>
        <w:rPr>
          <w:sz w:val="28"/>
          <w:szCs w:val="28"/>
        </w:rPr>
      </w:pPr>
      <w:r w:rsidRPr="003F159F">
        <w:rPr>
          <w:sz w:val="28"/>
          <w:szCs w:val="28"/>
        </w:rPr>
        <w:t>муниципальной программы</w:t>
      </w:r>
    </w:p>
    <w:p w:rsidR="00556E37" w:rsidRPr="003F159F" w:rsidRDefault="00556E37" w:rsidP="00556E37">
      <w:pPr>
        <w:tabs>
          <w:tab w:val="left" w:pos="0"/>
        </w:tabs>
        <w:jc w:val="center"/>
        <w:rPr>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Параметры районного рынка труда зависят от состояния и тенденций демографических и социально-экономических факторов.</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Увеличились размеры выезда трудоспособных граждан на работу                    за пределы Знаменского района Орловской области. В 2016 году почти</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 xml:space="preserve">,9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556E37" w:rsidRPr="003F159F" w:rsidRDefault="00556E37" w:rsidP="00556E37">
      <w:pPr>
        <w:tabs>
          <w:tab w:val="left" w:pos="360"/>
        </w:tabs>
        <w:ind w:left="142"/>
        <w:jc w:val="both"/>
        <w:rPr>
          <w:sz w:val="28"/>
          <w:szCs w:val="28"/>
        </w:rPr>
      </w:pPr>
      <w:r w:rsidRPr="003F159F">
        <w:rPr>
          <w:sz w:val="28"/>
          <w:szCs w:val="28"/>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556E37" w:rsidRPr="003F159F" w:rsidRDefault="00556E37" w:rsidP="00556E37">
      <w:pPr>
        <w:ind w:firstLine="567"/>
        <w:jc w:val="both"/>
        <w:rPr>
          <w:sz w:val="28"/>
          <w:szCs w:val="28"/>
        </w:rPr>
      </w:pPr>
      <w:r w:rsidRPr="003F159F">
        <w:rPr>
          <w:sz w:val="28"/>
          <w:szCs w:val="28"/>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556E37" w:rsidRPr="003F159F" w:rsidRDefault="00556E37" w:rsidP="00556E37">
      <w:pPr>
        <w:ind w:firstLine="567"/>
        <w:jc w:val="both"/>
        <w:rPr>
          <w:sz w:val="28"/>
          <w:szCs w:val="28"/>
        </w:rPr>
      </w:pPr>
      <w:r w:rsidRPr="003F159F">
        <w:rPr>
          <w:sz w:val="28"/>
          <w:szCs w:val="28"/>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556E37" w:rsidRPr="003F159F" w:rsidRDefault="00556E37" w:rsidP="00556E37">
      <w:pPr>
        <w:ind w:firstLine="567"/>
        <w:jc w:val="both"/>
        <w:rPr>
          <w:sz w:val="28"/>
          <w:szCs w:val="28"/>
        </w:rPr>
      </w:pPr>
      <w:r w:rsidRPr="003F159F">
        <w:rPr>
          <w:sz w:val="28"/>
          <w:szCs w:val="28"/>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556E37" w:rsidRPr="003F159F" w:rsidRDefault="00556E37" w:rsidP="00556E37">
      <w:pPr>
        <w:ind w:firstLine="567"/>
        <w:jc w:val="both"/>
        <w:rPr>
          <w:sz w:val="28"/>
          <w:szCs w:val="28"/>
        </w:rPr>
      </w:pPr>
      <w:r w:rsidRPr="003F159F">
        <w:rPr>
          <w:sz w:val="28"/>
          <w:szCs w:val="28"/>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556E37" w:rsidRPr="003F159F" w:rsidRDefault="00556E37" w:rsidP="00556E37">
      <w:pPr>
        <w:ind w:firstLine="567"/>
        <w:jc w:val="both"/>
        <w:rPr>
          <w:sz w:val="28"/>
          <w:szCs w:val="28"/>
        </w:rPr>
      </w:pPr>
      <w:r w:rsidRPr="003F159F">
        <w:rPr>
          <w:sz w:val="28"/>
          <w:szCs w:val="28"/>
        </w:rPr>
        <w:lastRenderedPageBreak/>
        <w:t>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разным режимом труда на предприятиях и в организациях различных форм собственности на территории Знаменского района.</w:t>
      </w:r>
    </w:p>
    <w:p w:rsidR="00556E37" w:rsidRPr="003F159F" w:rsidRDefault="00556E37" w:rsidP="00556E37">
      <w:pPr>
        <w:ind w:firstLine="567"/>
        <w:jc w:val="both"/>
        <w:rPr>
          <w:sz w:val="28"/>
          <w:szCs w:val="28"/>
        </w:rPr>
      </w:pPr>
      <w:proofErr w:type="gramStart"/>
      <w:r w:rsidRPr="003F159F">
        <w:rPr>
          <w:sz w:val="28"/>
          <w:szCs w:val="28"/>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w:t>
      </w:r>
      <w:proofErr w:type="gramEnd"/>
      <w:r w:rsidRPr="003F159F">
        <w:rPr>
          <w:sz w:val="28"/>
          <w:szCs w:val="28"/>
        </w:rPr>
        <w:t xml:space="preserve"> При содействии КУ ОО  «Центр занятости населения </w:t>
      </w:r>
      <w:proofErr w:type="spellStart"/>
      <w:r w:rsidRPr="003F159F">
        <w:rPr>
          <w:sz w:val="28"/>
          <w:szCs w:val="28"/>
        </w:rPr>
        <w:t>Хотынецкого</w:t>
      </w:r>
      <w:proofErr w:type="spellEnd"/>
      <w:r w:rsidRPr="003F159F">
        <w:rPr>
          <w:sz w:val="28"/>
          <w:szCs w:val="28"/>
        </w:rPr>
        <w:t xml:space="preserve"> района» (далее Центр занятости)  трудоустроены на временные работы в свободное от учебы время  в 2016 году – 16 человек, в 2017- 16 человек.</w:t>
      </w:r>
    </w:p>
    <w:p w:rsidR="00556E37" w:rsidRPr="003F159F" w:rsidRDefault="00556E37" w:rsidP="00556E37">
      <w:pPr>
        <w:jc w:val="both"/>
        <w:rPr>
          <w:sz w:val="28"/>
          <w:szCs w:val="28"/>
        </w:rPr>
      </w:pPr>
      <w:r w:rsidRPr="003F159F">
        <w:rPr>
          <w:sz w:val="28"/>
          <w:szCs w:val="28"/>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556E37" w:rsidRPr="003F159F" w:rsidRDefault="00556E37" w:rsidP="00556E37">
      <w:pPr>
        <w:jc w:val="both"/>
        <w:rPr>
          <w:sz w:val="28"/>
          <w:szCs w:val="28"/>
        </w:rPr>
      </w:pPr>
      <w:r w:rsidRPr="003F159F">
        <w:rPr>
          <w:sz w:val="28"/>
          <w:szCs w:val="28"/>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556E37" w:rsidRPr="003F159F" w:rsidRDefault="00556E37" w:rsidP="00556E37">
      <w:pPr>
        <w:jc w:val="both"/>
        <w:rPr>
          <w:sz w:val="28"/>
          <w:szCs w:val="28"/>
        </w:rPr>
      </w:pPr>
      <w:r w:rsidRPr="003F159F">
        <w:rPr>
          <w:sz w:val="28"/>
          <w:szCs w:val="28"/>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556E37" w:rsidRPr="003F159F" w:rsidRDefault="00556E37" w:rsidP="00556E37">
      <w:pPr>
        <w:ind w:firstLine="993"/>
        <w:jc w:val="both"/>
        <w:rPr>
          <w:sz w:val="28"/>
          <w:szCs w:val="28"/>
        </w:rPr>
      </w:pPr>
      <w:r w:rsidRPr="003F159F">
        <w:rPr>
          <w:sz w:val="28"/>
          <w:szCs w:val="28"/>
        </w:rPr>
        <w:t>подсобные работы при ремонте школ,</w:t>
      </w:r>
    </w:p>
    <w:p w:rsidR="00556E37" w:rsidRPr="003F159F" w:rsidRDefault="00556E37" w:rsidP="00556E37">
      <w:pPr>
        <w:ind w:firstLine="993"/>
        <w:jc w:val="both"/>
        <w:rPr>
          <w:sz w:val="28"/>
          <w:szCs w:val="28"/>
        </w:rPr>
      </w:pPr>
      <w:r w:rsidRPr="003F159F">
        <w:rPr>
          <w:sz w:val="28"/>
          <w:szCs w:val="28"/>
        </w:rPr>
        <w:t>благоустройство, озеленение территории школ.</w:t>
      </w:r>
    </w:p>
    <w:p w:rsidR="00556E37" w:rsidRPr="003F159F" w:rsidRDefault="00556E37" w:rsidP="00556E37">
      <w:pPr>
        <w:jc w:val="both"/>
        <w:rPr>
          <w:sz w:val="28"/>
          <w:szCs w:val="28"/>
        </w:rPr>
      </w:pPr>
      <w:r w:rsidRPr="003F159F">
        <w:rPr>
          <w:sz w:val="28"/>
          <w:szCs w:val="28"/>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556E37" w:rsidRPr="003F159F" w:rsidRDefault="00556E37" w:rsidP="00556E37">
      <w:pPr>
        <w:jc w:val="both"/>
        <w:rPr>
          <w:sz w:val="28"/>
          <w:szCs w:val="28"/>
        </w:rPr>
      </w:pPr>
      <w:r w:rsidRPr="003F159F">
        <w:rPr>
          <w:sz w:val="28"/>
          <w:szCs w:val="28"/>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Уровень безработицы, рассчитанный по методологии Международной организации труда, составлял в 2016 году  6,7%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lastRenderedPageBreak/>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 2017 году сохранилась тенденция роста спроса на рабочую силу, наметившаяся в предыдущем году. В банке вакансий и свободных рабочих мест службы занятости населения Знаменского района Орловской области (далее – банк вакансий) находится 29 вакансий.</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556E37" w:rsidRPr="003F159F" w:rsidRDefault="00556E37" w:rsidP="00556E37">
      <w:pPr>
        <w:pStyle w:val="BodyText21"/>
        <w:ind w:firstLine="709"/>
        <w:rPr>
          <w:sz w:val="28"/>
          <w:szCs w:val="28"/>
        </w:rPr>
      </w:pPr>
      <w:r w:rsidRPr="003F159F">
        <w:rPr>
          <w:sz w:val="28"/>
          <w:szCs w:val="28"/>
        </w:rPr>
        <w:t>Показатели экономической активности населения, занятости  и  безработицы  в Знаменском районе Орловской области представлены в таблице 1.</w:t>
      </w:r>
    </w:p>
    <w:p w:rsidR="00556E37" w:rsidRPr="003F159F" w:rsidRDefault="00556E37" w:rsidP="008F4030">
      <w:pPr>
        <w:pStyle w:val="BodyText21"/>
        <w:ind w:firstLine="0"/>
        <w:rPr>
          <w:sz w:val="28"/>
          <w:szCs w:val="28"/>
        </w:rPr>
      </w:pPr>
    </w:p>
    <w:p w:rsidR="00556E37" w:rsidRPr="003F159F" w:rsidRDefault="00556E37" w:rsidP="00556E37">
      <w:pPr>
        <w:pStyle w:val="BodyText21"/>
        <w:ind w:firstLine="709"/>
        <w:jc w:val="right"/>
        <w:rPr>
          <w:sz w:val="28"/>
          <w:szCs w:val="28"/>
        </w:rPr>
      </w:pPr>
    </w:p>
    <w:p w:rsidR="00556E37" w:rsidRPr="003F159F" w:rsidRDefault="00556E37" w:rsidP="00556E37">
      <w:pPr>
        <w:pStyle w:val="BodyText21"/>
        <w:ind w:firstLine="709"/>
        <w:jc w:val="right"/>
        <w:rPr>
          <w:sz w:val="28"/>
          <w:szCs w:val="28"/>
        </w:rPr>
      </w:pPr>
      <w:r w:rsidRPr="003F159F">
        <w:rPr>
          <w:sz w:val="28"/>
          <w:szCs w:val="28"/>
        </w:rPr>
        <w:t>Таблица 1</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Показатели</w:t>
      </w:r>
    </w:p>
    <w:p w:rsidR="00556E37" w:rsidRPr="003F159F" w:rsidRDefault="00556E37" w:rsidP="00556E37">
      <w:pPr>
        <w:jc w:val="center"/>
        <w:rPr>
          <w:sz w:val="28"/>
          <w:szCs w:val="28"/>
        </w:rPr>
      </w:pPr>
      <w:r w:rsidRPr="003F159F">
        <w:rPr>
          <w:sz w:val="28"/>
          <w:szCs w:val="28"/>
        </w:rPr>
        <w:t xml:space="preserve">экономической активности населения, занятости и безработицы   </w:t>
      </w:r>
      <w:r w:rsidRPr="003F159F">
        <w:rPr>
          <w:sz w:val="28"/>
          <w:szCs w:val="28"/>
        </w:rPr>
        <w:br/>
        <w:t xml:space="preserve">  в Знаменском райо</w:t>
      </w:r>
      <w:r w:rsidR="00422D96">
        <w:rPr>
          <w:sz w:val="28"/>
          <w:szCs w:val="28"/>
        </w:rPr>
        <w:t>не Орловской области в 2018–2026</w:t>
      </w:r>
      <w:r w:rsidRPr="003F159F">
        <w:rPr>
          <w:sz w:val="28"/>
          <w:szCs w:val="28"/>
        </w:rPr>
        <w:t xml:space="preserve"> годах</w:t>
      </w:r>
    </w:p>
    <w:p w:rsidR="00556E37" w:rsidRPr="003F159F" w:rsidRDefault="00556E37" w:rsidP="00556E37">
      <w:pPr>
        <w:rPr>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422D96" w:rsidTr="00422D96">
        <w:trPr>
          <w:cantSplit/>
          <w:trHeight w:val="958"/>
        </w:trPr>
        <w:tc>
          <w:tcPr>
            <w:tcW w:w="567" w:type="dxa"/>
            <w:shd w:val="clear" w:color="auto" w:fill="auto"/>
          </w:tcPr>
          <w:p w:rsidR="00422D96" w:rsidRPr="00422D96" w:rsidRDefault="00422D96" w:rsidP="00703077">
            <w:pPr>
              <w:snapToGrid w:val="0"/>
              <w:jc w:val="center"/>
            </w:pPr>
            <w:r w:rsidRPr="00422D96">
              <w:rPr>
                <w:sz w:val="22"/>
                <w:szCs w:val="22"/>
              </w:rPr>
              <w:t>№</w:t>
            </w:r>
          </w:p>
          <w:p w:rsidR="00422D96" w:rsidRPr="00422D96" w:rsidRDefault="00422D96" w:rsidP="00703077">
            <w:pPr>
              <w:jc w:val="center"/>
            </w:pPr>
          </w:p>
        </w:tc>
        <w:tc>
          <w:tcPr>
            <w:tcW w:w="1560" w:type="dxa"/>
            <w:shd w:val="clear" w:color="auto" w:fill="auto"/>
          </w:tcPr>
          <w:p w:rsidR="00422D96" w:rsidRPr="00422D96" w:rsidRDefault="00422D96" w:rsidP="00703077">
            <w:pPr>
              <w:pStyle w:val="1"/>
              <w:numPr>
                <w:ilvl w:val="0"/>
                <w:numId w:val="2"/>
              </w:numPr>
              <w:snapToGrid w:val="0"/>
              <w:ind w:left="432" w:hanging="432"/>
              <w:rPr>
                <w:sz w:val="22"/>
                <w:szCs w:val="22"/>
              </w:rPr>
            </w:pPr>
            <w:r w:rsidRPr="00422D96">
              <w:rPr>
                <w:sz w:val="22"/>
                <w:szCs w:val="22"/>
              </w:rPr>
              <w:t xml:space="preserve">Показатели </w:t>
            </w:r>
            <w:r w:rsidRPr="00422D96">
              <w:rPr>
                <w:sz w:val="22"/>
                <w:szCs w:val="22"/>
              </w:rPr>
              <w:br/>
              <w:t xml:space="preserve"> (в среднегодовом исчислении)</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2016 год</w:t>
            </w:r>
          </w:p>
          <w:p w:rsidR="00422D96" w:rsidRPr="00422D96" w:rsidRDefault="00422D96" w:rsidP="00703077">
            <w:pPr>
              <w:jc w:val="center"/>
              <w:rPr>
                <w:spacing w:val="-20"/>
              </w:rPr>
            </w:pPr>
            <w:r w:rsidRPr="00422D96">
              <w:rPr>
                <w:spacing w:val="-20"/>
                <w:sz w:val="22"/>
                <w:szCs w:val="22"/>
              </w:rPr>
              <w:t>факт</w:t>
            </w:r>
          </w:p>
        </w:tc>
        <w:tc>
          <w:tcPr>
            <w:tcW w:w="851" w:type="dxa"/>
            <w:shd w:val="clear" w:color="auto" w:fill="auto"/>
          </w:tcPr>
          <w:p w:rsidR="00422D96" w:rsidRPr="00422D96" w:rsidRDefault="00422D96" w:rsidP="00703077">
            <w:pPr>
              <w:snapToGrid w:val="0"/>
              <w:jc w:val="center"/>
              <w:rPr>
                <w:spacing w:val="-20"/>
              </w:rPr>
            </w:pPr>
            <w:r w:rsidRPr="00422D96">
              <w:rPr>
                <w:spacing w:val="-20"/>
                <w:sz w:val="22"/>
                <w:szCs w:val="22"/>
              </w:rPr>
              <w:t>2017 год</w:t>
            </w:r>
          </w:p>
          <w:p w:rsidR="00422D96" w:rsidRPr="00422D96" w:rsidRDefault="00422D96" w:rsidP="00703077">
            <w:pPr>
              <w:jc w:val="center"/>
              <w:rPr>
                <w:spacing w:val="-20"/>
              </w:rPr>
            </w:pPr>
            <w:r w:rsidRPr="00422D96">
              <w:rPr>
                <w:spacing w:val="-20"/>
                <w:sz w:val="22"/>
                <w:szCs w:val="22"/>
              </w:rPr>
              <w:t>оценка</w:t>
            </w:r>
          </w:p>
        </w:tc>
        <w:tc>
          <w:tcPr>
            <w:tcW w:w="709" w:type="dxa"/>
            <w:shd w:val="clear" w:color="auto" w:fill="auto"/>
          </w:tcPr>
          <w:p w:rsidR="00422D96" w:rsidRPr="00422D96" w:rsidRDefault="00422D96" w:rsidP="00703077">
            <w:pPr>
              <w:snapToGrid w:val="0"/>
              <w:ind w:left="-18" w:right="-182" w:hanging="180"/>
              <w:jc w:val="center"/>
              <w:rPr>
                <w:spacing w:val="-20"/>
              </w:rPr>
            </w:pPr>
            <w:r w:rsidRPr="00422D96">
              <w:rPr>
                <w:spacing w:val="-20"/>
                <w:sz w:val="22"/>
                <w:szCs w:val="22"/>
              </w:rPr>
              <w:t xml:space="preserve">2018 </w:t>
            </w:r>
          </w:p>
          <w:p w:rsidR="00422D96" w:rsidRPr="00422D96" w:rsidRDefault="00422D96" w:rsidP="00703077">
            <w:pPr>
              <w:snapToGrid w:val="0"/>
              <w:ind w:left="-18" w:right="-182" w:hanging="180"/>
              <w:jc w:val="center"/>
              <w:rPr>
                <w:spacing w:val="-20"/>
              </w:rPr>
            </w:pPr>
            <w:r w:rsidRPr="00422D96">
              <w:rPr>
                <w:spacing w:val="-20"/>
                <w:sz w:val="22"/>
                <w:szCs w:val="22"/>
              </w:rPr>
              <w:t>год</w:t>
            </w:r>
          </w:p>
          <w:p w:rsidR="00422D96" w:rsidRPr="00422D96" w:rsidRDefault="00422D96" w:rsidP="00703077">
            <w:pPr>
              <w:ind w:left="-18" w:right="-182" w:hanging="18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 xml:space="preserve">2019 </w:t>
            </w:r>
          </w:p>
          <w:p w:rsidR="00422D96" w:rsidRPr="00422D96" w:rsidRDefault="00422D96" w:rsidP="00703077">
            <w:pPr>
              <w:snapToGrid w:val="0"/>
              <w:jc w:val="center"/>
              <w:rPr>
                <w:spacing w:val="-20"/>
              </w:rPr>
            </w:pPr>
            <w:r w:rsidRPr="00422D96">
              <w:rPr>
                <w:spacing w:val="-20"/>
                <w:sz w:val="22"/>
                <w:szCs w:val="22"/>
              </w:rPr>
              <w:t>год</w:t>
            </w:r>
          </w:p>
          <w:p w:rsidR="00422D96" w:rsidRPr="00422D96" w:rsidRDefault="00422D96" w:rsidP="00703077">
            <w:pPr>
              <w:jc w:val="center"/>
              <w:rPr>
                <w:spacing w:val="-20"/>
              </w:rPr>
            </w:pPr>
            <w:r w:rsidRPr="00422D96">
              <w:rPr>
                <w:spacing w:val="-20"/>
                <w:sz w:val="22"/>
                <w:szCs w:val="22"/>
              </w:rPr>
              <w:t>прогноз</w:t>
            </w:r>
          </w:p>
        </w:tc>
        <w:tc>
          <w:tcPr>
            <w:tcW w:w="851"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2020</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ind w:right="-15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2021</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1" w:type="dxa"/>
          </w:tcPr>
          <w:p w:rsidR="00422D96" w:rsidRPr="00422D96" w:rsidRDefault="00422D96" w:rsidP="00703077">
            <w:pPr>
              <w:snapToGrid w:val="0"/>
              <w:ind w:right="-150"/>
              <w:jc w:val="center"/>
              <w:rPr>
                <w:spacing w:val="-20"/>
              </w:rPr>
            </w:pPr>
            <w:r w:rsidRPr="00422D96">
              <w:rPr>
                <w:spacing w:val="-20"/>
                <w:sz w:val="22"/>
                <w:szCs w:val="22"/>
              </w:rPr>
              <w:t xml:space="preserve">2022 </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0" w:type="dxa"/>
          </w:tcPr>
          <w:p w:rsidR="00422D96" w:rsidRPr="00422D96" w:rsidRDefault="00422D96" w:rsidP="00703077">
            <w:pPr>
              <w:snapToGrid w:val="0"/>
              <w:ind w:right="-150"/>
              <w:jc w:val="center"/>
              <w:rPr>
                <w:spacing w:val="-20"/>
              </w:rPr>
            </w:pPr>
            <w:r w:rsidRPr="00422D96">
              <w:rPr>
                <w:spacing w:val="-20"/>
                <w:sz w:val="22"/>
                <w:szCs w:val="22"/>
              </w:rPr>
              <w:t>2023</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709" w:type="dxa"/>
          </w:tcPr>
          <w:p w:rsidR="00422D96" w:rsidRPr="00422D96" w:rsidRDefault="00422D96" w:rsidP="00703077">
            <w:pPr>
              <w:snapToGrid w:val="0"/>
              <w:ind w:right="-150"/>
              <w:jc w:val="center"/>
              <w:rPr>
                <w:spacing w:val="-20"/>
              </w:rPr>
            </w:pPr>
            <w:r w:rsidRPr="00422D96">
              <w:rPr>
                <w:spacing w:val="-20"/>
                <w:sz w:val="22"/>
                <w:szCs w:val="22"/>
              </w:rPr>
              <w:t>2024</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703077">
            <w:pPr>
              <w:snapToGrid w:val="0"/>
              <w:ind w:right="-150"/>
              <w:jc w:val="center"/>
              <w:rPr>
                <w:spacing w:val="-20"/>
              </w:rPr>
            </w:pPr>
            <w:proofErr w:type="spellStart"/>
            <w:r w:rsidRPr="00422D96">
              <w:rPr>
                <w:spacing w:val="-20"/>
                <w:sz w:val="22"/>
                <w:szCs w:val="22"/>
              </w:rPr>
              <w:t>ноз</w:t>
            </w:r>
            <w:proofErr w:type="spellEnd"/>
          </w:p>
        </w:tc>
        <w:tc>
          <w:tcPr>
            <w:tcW w:w="567" w:type="dxa"/>
          </w:tcPr>
          <w:p w:rsidR="00422D96" w:rsidRDefault="00422D96" w:rsidP="00703077">
            <w:pPr>
              <w:snapToGrid w:val="0"/>
              <w:ind w:right="-150"/>
              <w:jc w:val="center"/>
              <w:rPr>
                <w:spacing w:val="-20"/>
              </w:rPr>
            </w:pPr>
            <w:r>
              <w:rPr>
                <w:spacing w:val="-20"/>
                <w:sz w:val="22"/>
                <w:szCs w:val="22"/>
              </w:rPr>
              <w:t>2025</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c>
          <w:tcPr>
            <w:tcW w:w="709" w:type="dxa"/>
          </w:tcPr>
          <w:p w:rsidR="00422D96" w:rsidRDefault="00422D96" w:rsidP="00703077">
            <w:pPr>
              <w:snapToGrid w:val="0"/>
              <w:ind w:right="-150"/>
              <w:jc w:val="center"/>
              <w:rPr>
                <w:spacing w:val="-20"/>
              </w:rPr>
            </w:pPr>
            <w:r>
              <w:rPr>
                <w:spacing w:val="-20"/>
                <w:sz w:val="22"/>
                <w:szCs w:val="22"/>
              </w:rPr>
              <w:t>2026</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r>
    </w:tbl>
    <w:p w:rsidR="00556E37" w:rsidRPr="003F159F" w:rsidRDefault="00556E37" w:rsidP="00556E37">
      <w:pPr>
        <w:rPr>
          <w:sz w:val="28"/>
          <w:szCs w:val="28"/>
        </w:rPr>
      </w:pPr>
    </w:p>
    <w:tbl>
      <w:tblPr>
        <w:tblW w:w="10774" w:type="dxa"/>
        <w:tblInd w:w="-714" w:type="dxa"/>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3F159F" w:rsidTr="00422D96">
        <w:trPr>
          <w:trHeight w:val="306"/>
          <w:tblHeader/>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9</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12</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13</w:t>
            </w:r>
          </w:p>
        </w:tc>
      </w:tr>
      <w:tr w:rsidR="00422D96" w:rsidRPr="003F159F"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jc w:val="right"/>
              <w:rPr>
                <w:sz w:val="28"/>
                <w:szCs w:val="28"/>
              </w:rPr>
            </w:pPr>
            <w:r w:rsidRPr="003F159F">
              <w:rPr>
                <w:sz w:val="28"/>
                <w:szCs w:val="28"/>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экономически активного населения, </w:t>
            </w:r>
          </w:p>
          <w:p w:rsidR="00422D96" w:rsidRPr="00422D96" w:rsidRDefault="00422D96" w:rsidP="00703077">
            <w:r w:rsidRPr="00422D96">
              <w:rPr>
                <w:sz w:val="22"/>
                <w:szCs w:val="22"/>
              </w:rPr>
              <w:t xml:space="preserve">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2250</w:t>
            </w:r>
          </w:p>
          <w:p w:rsidR="00422D96" w:rsidRPr="00422D96" w:rsidRDefault="00422D96" w:rsidP="00703077">
            <w:pPr>
              <w:snapToGrid w:val="0"/>
              <w:ind w:left="-100"/>
              <w:jc w:val="center"/>
              <w:rPr>
                <w:bCs/>
                <w:lang w:val="en-US"/>
              </w:rP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2200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2175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2150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r w:rsidRPr="00422D96">
              <w:rPr>
                <w:bCs/>
                <w:sz w:val="22"/>
                <w:szCs w:val="22"/>
              </w:rPr>
              <w:t>2126</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2100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2050</w:t>
            </w:r>
          </w:p>
        </w:tc>
      </w:tr>
      <w:tr w:rsidR="00422D96" w:rsidRPr="003F159F" w:rsidTr="00422D96">
        <w:trPr>
          <w:trHeight w:val="363"/>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right="-152" w:hanging="120"/>
              <w:jc w:val="center"/>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В том числе:</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r>
      <w:tr w:rsidR="00422D96" w:rsidRPr="00422D96" w:rsidTr="00422D96">
        <w:trPr>
          <w:trHeight w:val="1271"/>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right="-152" w:hanging="120"/>
              <w:jc w:val="center"/>
            </w:pPr>
            <w:r w:rsidRPr="00422D96">
              <w:rPr>
                <w:sz w:val="22"/>
                <w:szCs w:val="22"/>
              </w:rPr>
              <w:lastRenderedPageBreak/>
              <w:t>1.1.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Численность граждан, занятых экономической деятельностью,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2099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2053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2031</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2010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1980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1970</w:t>
            </w:r>
          </w:p>
        </w:tc>
      </w:tr>
      <w:tr w:rsidR="00422D96" w:rsidRPr="00422D96"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79" w:right="-152"/>
              <w:jc w:val="center"/>
            </w:pPr>
            <w:r w:rsidRPr="00422D96">
              <w:rPr>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безработных граждан на районном рынке </w:t>
            </w:r>
            <w:proofErr w:type="spellStart"/>
            <w:r w:rsidRPr="00422D96">
              <w:rPr>
                <w:sz w:val="22"/>
                <w:szCs w:val="22"/>
              </w:rPr>
              <w:t>труда</w:t>
            </w:r>
            <w:proofErr w:type="gramStart"/>
            <w:r w:rsidRPr="00422D96">
              <w:rPr>
                <w:sz w:val="22"/>
                <w:szCs w:val="22"/>
              </w:rPr>
              <w:t>,ч</w:t>
            </w:r>
            <w:proofErr w:type="gramEnd"/>
            <w:r w:rsidRPr="00422D96">
              <w:rPr>
                <w:sz w:val="22"/>
                <w:szCs w:val="22"/>
              </w:rPr>
              <w:t>еловек</w:t>
            </w:r>
            <w:proofErr w:type="spellEnd"/>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151</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144</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135</w:t>
            </w:r>
          </w:p>
        </w:tc>
      </w:tr>
      <w:tr w:rsidR="00422D96" w:rsidRPr="00422D96" w:rsidTr="00422D96">
        <w:trPr>
          <w:trHeight w:val="25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общей </w:t>
            </w:r>
            <w:proofErr w:type="spellStart"/>
            <w:r w:rsidRPr="00422D96">
              <w:rPr>
                <w:sz w:val="22"/>
                <w:szCs w:val="22"/>
              </w:rPr>
              <w:t>безработицы,%</w:t>
            </w:r>
            <w:proofErr w:type="spellEnd"/>
            <w:r w:rsidRPr="00422D96">
              <w:rPr>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6,6</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6,0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5,5</w:t>
            </w:r>
          </w:p>
        </w:tc>
      </w:tr>
      <w:tr w:rsidR="00422D96" w:rsidRPr="00422D96" w:rsidTr="00422D96">
        <w:trPr>
          <w:trHeight w:val="160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3.</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5" w:right="-108"/>
            </w:pPr>
            <w:r w:rsidRPr="00422D96">
              <w:rPr>
                <w:sz w:val="22"/>
                <w:szCs w:val="22"/>
              </w:rPr>
              <w:t xml:space="preserve"> Численность безработных, зарегистрированных в органах службы занятости населения </w:t>
            </w:r>
          </w:p>
          <w:p w:rsidR="00422D96" w:rsidRPr="00422D96" w:rsidRDefault="00422D96" w:rsidP="00703077">
            <w:pPr>
              <w:ind w:left="-65" w:right="-25"/>
            </w:pPr>
            <w:r w:rsidRPr="00422D96">
              <w:rPr>
                <w:sz w:val="22"/>
                <w:szCs w:val="22"/>
              </w:rPr>
              <w:t>Знаменского района Орловской области,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34</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15</w:t>
            </w:r>
          </w:p>
        </w:tc>
      </w:tr>
      <w:tr w:rsidR="00422D96" w:rsidRPr="00422D96" w:rsidTr="00422D96">
        <w:trPr>
          <w:trHeight w:val="347"/>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регистрируемой безработицы,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0,7</w:t>
            </w:r>
          </w:p>
        </w:tc>
      </w:tr>
    </w:tbl>
    <w:p w:rsidR="00556E37" w:rsidRPr="00422D96" w:rsidRDefault="00556E37" w:rsidP="00556E37">
      <w:pPr>
        <w:pStyle w:val="BodyText21"/>
        <w:ind w:firstLine="0"/>
        <w:rPr>
          <w:sz w:val="22"/>
          <w:szCs w:val="22"/>
        </w:rPr>
      </w:pPr>
    </w:p>
    <w:p w:rsidR="00556E37" w:rsidRPr="003F159F" w:rsidRDefault="00556E37" w:rsidP="00556E37">
      <w:pPr>
        <w:jc w:val="both"/>
        <w:rPr>
          <w:sz w:val="28"/>
          <w:szCs w:val="28"/>
        </w:rPr>
      </w:pPr>
      <w:r w:rsidRPr="003F159F">
        <w:rPr>
          <w:sz w:val="28"/>
          <w:szCs w:val="28"/>
        </w:rPr>
        <w:t xml:space="preserve">     Несмотря на улучшение ситуации на рынке труда и прогнозируемое                  ее сохранение в ближайшей перспективе, в его развитии сформировались пробл</w:t>
      </w:r>
      <w:r w:rsidR="00422D96">
        <w:rPr>
          <w:sz w:val="28"/>
          <w:szCs w:val="28"/>
        </w:rPr>
        <w:t>емы, решение которых в 2018–2026</w:t>
      </w:r>
      <w:r w:rsidRPr="003F159F">
        <w:rPr>
          <w:sz w:val="28"/>
          <w:szCs w:val="28"/>
        </w:rPr>
        <w:t xml:space="preserve"> годах требует применения программно-целевых методов, а именно:</w:t>
      </w:r>
    </w:p>
    <w:p w:rsidR="00556E37" w:rsidRPr="003F159F" w:rsidRDefault="00556E37" w:rsidP="00556E37">
      <w:pPr>
        <w:ind w:firstLine="709"/>
        <w:jc w:val="both"/>
        <w:rPr>
          <w:sz w:val="28"/>
          <w:szCs w:val="28"/>
        </w:rPr>
      </w:pPr>
      <w:r w:rsidRPr="003F159F">
        <w:rPr>
          <w:sz w:val="28"/>
          <w:szCs w:val="28"/>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556E37" w:rsidRPr="003F159F" w:rsidRDefault="00556E37" w:rsidP="00556E37">
      <w:pPr>
        <w:ind w:firstLine="709"/>
        <w:jc w:val="both"/>
        <w:rPr>
          <w:sz w:val="28"/>
          <w:szCs w:val="28"/>
        </w:rPr>
      </w:pPr>
      <w:r w:rsidRPr="003F159F">
        <w:rPr>
          <w:sz w:val="28"/>
          <w:szCs w:val="28"/>
        </w:rPr>
        <w:t xml:space="preserve">сохраняются территориальное несоответствие спроса и предложения рабочей силы, дисбаланс по количественному и профессиональному составу, низкие </w:t>
      </w:r>
      <w:proofErr w:type="spellStart"/>
      <w:r w:rsidRPr="003F159F">
        <w:rPr>
          <w:sz w:val="28"/>
          <w:szCs w:val="28"/>
        </w:rPr>
        <w:t>зарплатные</w:t>
      </w:r>
      <w:proofErr w:type="spellEnd"/>
      <w:r w:rsidRPr="003F159F">
        <w:rPr>
          <w:sz w:val="28"/>
          <w:szCs w:val="28"/>
        </w:rPr>
        <w:t xml:space="preserve"> характеристики предлагаемых рабочих мест;</w:t>
      </w:r>
    </w:p>
    <w:p w:rsidR="00556E37" w:rsidRPr="003F159F" w:rsidRDefault="00556E37" w:rsidP="00556E37">
      <w:pPr>
        <w:ind w:firstLine="709"/>
        <w:jc w:val="both"/>
        <w:rPr>
          <w:sz w:val="28"/>
          <w:szCs w:val="28"/>
        </w:rPr>
      </w:pPr>
      <w:r w:rsidRPr="003F159F">
        <w:rPr>
          <w:sz w:val="28"/>
          <w:szCs w:val="28"/>
        </w:rPr>
        <w:t xml:space="preserve">остается низким качество рабочей силы – почти </w:t>
      </w:r>
      <w:r w:rsidRPr="003F159F">
        <w:rPr>
          <w:sz w:val="28"/>
          <w:szCs w:val="28"/>
        </w:rPr>
        <w:br/>
        <w:t xml:space="preserve">23 % зарегистрированных безработных не имеют профессионального образования; </w:t>
      </w:r>
    </w:p>
    <w:p w:rsidR="00556E37" w:rsidRPr="003F159F" w:rsidRDefault="00556E37" w:rsidP="00556E37">
      <w:pPr>
        <w:pStyle w:val="BodyText21"/>
        <w:ind w:firstLine="709"/>
        <w:rPr>
          <w:sz w:val="28"/>
          <w:szCs w:val="28"/>
        </w:rPr>
      </w:pPr>
      <w:r w:rsidRPr="003F159F">
        <w:rPr>
          <w:sz w:val="28"/>
          <w:szCs w:val="28"/>
        </w:rPr>
        <w:t xml:space="preserve">сохраняется низкая конкурентоспособность отдельных категорий граждан (инвалидов, женщин, находящихся в отпуске по уходу за ребенком </w:t>
      </w:r>
      <w:r w:rsidRPr="003F159F">
        <w:rPr>
          <w:sz w:val="28"/>
          <w:szCs w:val="28"/>
        </w:rPr>
        <w:lastRenderedPageBreak/>
        <w:t>по достижении им возраста 3 лет, граждан, ищущих работу впервые либо после длительного перерыва, пенсионеров, желающих работать).</w:t>
      </w:r>
    </w:p>
    <w:p w:rsidR="00556E37" w:rsidRPr="003F159F" w:rsidRDefault="00556E37" w:rsidP="00556E37">
      <w:pPr>
        <w:pStyle w:val="BodyText21"/>
        <w:ind w:firstLine="709"/>
        <w:rPr>
          <w:sz w:val="28"/>
          <w:szCs w:val="28"/>
        </w:rPr>
      </w:pPr>
      <w:r w:rsidRPr="003F159F">
        <w:rPr>
          <w:sz w:val="28"/>
          <w:szCs w:val="28"/>
        </w:rPr>
        <w:t xml:space="preserve">Эти проблемы будут стимулировать активное обращение граждан </w:t>
      </w:r>
      <w:r w:rsidRPr="003F159F">
        <w:rPr>
          <w:sz w:val="28"/>
          <w:szCs w:val="28"/>
        </w:rPr>
        <w:br/>
        <w:t xml:space="preserve">в орган </w:t>
      </w:r>
      <w:proofErr w:type="gramStart"/>
      <w:r w:rsidRPr="003F159F">
        <w:rPr>
          <w:sz w:val="28"/>
          <w:szCs w:val="28"/>
        </w:rPr>
        <w:t>службы занятости населения Знаменского района Орловской области</w:t>
      </w:r>
      <w:proofErr w:type="gramEnd"/>
      <w:r w:rsidRPr="003F159F">
        <w:rPr>
          <w:sz w:val="28"/>
          <w:szCs w:val="28"/>
        </w:rPr>
        <w:t xml:space="preserve"> за получением государственных услуг в области содействия занятости населения. </w:t>
      </w:r>
      <w:r w:rsidRPr="003F159F">
        <w:rPr>
          <w:sz w:val="28"/>
          <w:szCs w:val="28"/>
        </w:rPr>
        <w:br/>
      </w:r>
      <w:r w:rsidRPr="003F159F">
        <w:rPr>
          <w:sz w:val="28"/>
          <w:szCs w:val="28"/>
        </w:rPr>
        <w:tab/>
        <w:t xml:space="preserve">Так, в поиске работы  ежегодно может быть зарегистрировано                                    до 150 человек. </w:t>
      </w:r>
    </w:p>
    <w:p w:rsidR="00556E37" w:rsidRPr="003F159F" w:rsidRDefault="00556E37" w:rsidP="00556E37">
      <w:pPr>
        <w:pStyle w:val="BodyText21"/>
        <w:ind w:firstLine="709"/>
        <w:rPr>
          <w:sz w:val="28"/>
          <w:szCs w:val="28"/>
        </w:rPr>
      </w:pPr>
      <w:r w:rsidRPr="003F159F">
        <w:rPr>
          <w:sz w:val="28"/>
          <w:szCs w:val="28"/>
        </w:rPr>
        <w:t xml:space="preserve">Статус безработного будут иметь от 22 до 18 человек </w:t>
      </w:r>
      <w:r w:rsidRPr="003F159F">
        <w:rPr>
          <w:sz w:val="28"/>
          <w:szCs w:val="28"/>
        </w:rPr>
        <w:br/>
        <w:t>с уменьшением по годам.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3F159F">
        <w:rPr>
          <w:rFonts w:ascii="Times New Roman" w:hAnsi="Times New Roman" w:cs="Times New Roman"/>
          <w:sz w:val="28"/>
          <w:szCs w:val="28"/>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Реализация программных мероприятий позволит ежегодно обеспечить трудоустройство от 25 до 35  безработных граждан; направить </w:t>
      </w:r>
      <w:r w:rsidRPr="003F159F">
        <w:rPr>
          <w:rFonts w:ascii="Times New Roman" w:hAnsi="Times New Roman" w:cs="Times New Roman"/>
          <w:sz w:val="28"/>
          <w:szCs w:val="28"/>
        </w:rPr>
        <w:br/>
        <w:t>на профессиональное обучение, переобучение, повышение квалификации        от 9 до 10 человек  безработных граждан, на досрочную пенсию – 2 безработных гражданина.</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В результате к концу 2024 года уровень регистрируемой безработицы  составит 0,8 %, средняя продолжительность периода безработицы – </w:t>
      </w:r>
      <w:r w:rsidRPr="003F159F">
        <w:rPr>
          <w:rFonts w:ascii="Times New Roman" w:hAnsi="Times New Roman" w:cs="Times New Roman"/>
          <w:sz w:val="28"/>
          <w:szCs w:val="28"/>
        </w:rPr>
        <w:br/>
        <w:t>4,6 месяца, коэффициент напряженности на регистрируемом рынке труда –  0,6  человека на вакансию (приложение 1 к муниципальной программе).</w:t>
      </w:r>
    </w:p>
    <w:p w:rsidR="00556E37" w:rsidRPr="003F159F" w:rsidRDefault="00556E37" w:rsidP="00556E37">
      <w:pPr>
        <w:jc w:val="both"/>
        <w:rPr>
          <w:sz w:val="28"/>
          <w:szCs w:val="28"/>
        </w:rPr>
      </w:pPr>
      <w:r w:rsidRPr="003F159F">
        <w:rPr>
          <w:sz w:val="28"/>
          <w:szCs w:val="28"/>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1)несовершенство правовых, организационно-</w:t>
      </w:r>
      <w:proofErr w:type="gramStart"/>
      <w:r w:rsidRPr="003F159F">
        <w:rPr>
          <w:sz w:val="28"/>
          <w:szCs w:val="28"/>
        </w:rPr>
        <w:t>экономических 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4) низкие темпы проведения аттестации рабочих мест по условиям труда в организациях Знаменского района;</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709"/>
        <w:jc w:val="both"/>
        <w:rPr>
          <w:sz w:val="28"/>
          <w:szCs w:val="28"/>
        </w:rPr>
      </w:pPr>
      <w:r w:rsidRPr="003F159F">
        <w:rPr>
          <w:sz w:val="28"/>
          <w:szCs w:val="28"/>
        </w:rPr>
        <w:lastRenderedPageBreak/>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556E37" w:rsidRPr="003F159F" w:rsidRDefault="00556E37" w:rsidP="00556E37">
      <w:pPr>
        <w:ind w:firstLine="709"/>
        <w:jc w:val="both"/>
        <w:rPr>
          <w:sz w:val="28"/>
          <w:szCs w:val="28"/>
        </w:rPr>
      </w:pPr>
      <w:r w:rsidRPr="003F159F">
        <w:rPr>
          <w:sz w:val="28"/>
          <w:szCs w:val="28"/>
        </w:rPr>
        <w:t>В результате  мероп</w:t>
      </w:r>
      <w:r w:rsidR="00422D96">
        <w:rPr>
          <w:sz w:val="28"/>
          <w:szCs w:val="28"/>
        </w:rPr>
        <w:t xml:space="preserve">риятий подпрограммы в 2017–2026 </w:t>
      </w:r>
      <w:r w:rsidRPr="003F159F">
        <w:rPr>
          <w:sz w:val="28"/>
          <w:szCs w:val="28"/>
        </w:rPr>
        <w:t>годах:</w:t>
      </w:r>
    </w:p>
    <w:p w:rsidR="00556E37" w:rsidRPr="003F159F" w:rsidRDefault="00556E37" w:rsidP="00556E37">
      <w:pPr>
        <w:pStyle w:val="ConsPlusCell"/>
        <w:widowControl/>
        <w:numPr>
          <w:ilvl w:val="0"/>
          <w:numId w:val="8"/>
        </w:numPr>
        <w:jc w:val="both"/>
        <w:rPr>
          <w:rFonts w:ascii="Times New Roman" w:hAnsi="Times New Roman" w:cs="Times New Roman"/>
          <w:sz w:val="28"/>
          <w:szCs w:val="28"/>
        </w:rPr>
      </w:pPr>
      <w:r w:rsidRPr="003F159F">
        <w:rPr>
          <w:rFonts w:ascii="Times New Roman" w:hAnsi="Times New Roman" w:cs="Times New Roman"/>
          <w:sz w:val="28"/>
          <w:szCs w:val="28"/>
        </w:rPr>
        <w:t xml:space="preserve">снизится:                                                                                                       численность работников, пострадавших от несчастных случаев на производстве, включая смертельный и тяжелый травматизм. </w:t>
      </w:r>
    </w:p>
    <w:p w:rsidR="00556E37" w:rsidRPr="003F159F" w:rsidRDefault="00556E37" w:rsidP="00556E37">
      <w:pPr>
        <w:pStyle w:val="ConsPlusCell"/>
        <w:widowControl/>
        <w:jc w:val="both"/>
        <w:rPr>
          <w:rFonts w:ascii="Times New Roman" w:hAnsi="Times New Roman" w:cs="Times New Roman"/>
          <w:sz w:val="28"/>
          <w:szCs w:val="28"/>
        </w:rPr>
      </w:pPr>
      <w:r w:rsidRPr="003F159F">
        <w:rPr>
          <w:rFonts w:ascii="Times New Roman" w:hAnsi="Times New Roman" w:cs="Times New Roman"/>
          <w:sz w:val="28"/>
          <w:szCs w:val="28"/>
        </w:rPr>
        <w:t xml:space="preserve">            численность работников, занятых в условиях, не отвечающих санитарно-гигиеническим нормам</w:t>
      </w:r>
      <w:proofErr w:type="gramStart"/>
      <w:r w:rsidRPr="003F159F">
        <w:rPr>
          <w:rFonts w:ascii="Times New Roman" w:hAnsi="Times New Roman" w:cs="Times New Roman"/>
          <w:sz w:val="28"/>
          <w:szCs w:val="28"/>
        </w:rPr>
        <w:t xml:space="preserve"> .</w:t>
      </w:r>
      <w:proofErr w:type="gramEnd"/>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ab/>
        <w:t>численность работников, имеющих право на предоставления компенсаций за работу во вредных и (или) опасных условиях труда.</w:t>
      </w:r>
    </w:p>
    <w:p w:rsidR="00556E37" w:rsidRPr="003F159F" w:rsidRDefault="00556E37" w:rsidP="00556E37">
      <w:pPr>
        <w:pStyle w:val="ConsPlusCell"/>
        <w:widowControl/>
        <w:ind w:left="930"/>
        <w:jc w:val="both"/>
        <w:rPr>
          <w:rFonts w:ascii="Times New Roman" w:hAnsi="Times New Roman" w:cs="Times New Roman"/>
          <w:sz w:val="28"/>
          <w:szCs w:val="28"/>
        </w:rPr>
      </w:pPr>
      <w:r w:rsidRPr="003F159F">
        <w:rPr>
          <w:rFonts w:ascii="Times New Roman" w:hAnsi="Times New Roman" w:cs="Times New Roman"/>
          <w:sz w:val="28"/>
          <w:szCs w:val="28"/>
        </w:rPr>
        <w:t>2) увеличатся:</w:t>
      </w:r>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 xml:space="preserve">              затраты на мероприятия по охране труда в расчете на одного работника – в 4,9 раза;</w:t>
      </w:r>
    </w:p>
    <w:p w:rsidR="00556E37" w:rsidRPr="003F159F" w:rsidRDefault="00556E37" w:rsidP="00556E37">
      <w:pPr>
        <w:pStyle w:val="ConsPlusCell"/>
        <w:widowControl/>
        <w:jc w:val="both"/>
        <w:rPr>
          <w:rFonts w:ascii="Times New Roman" w:hAnsi="Times New Roman" w:cs="Times New Roman"/>
          <w:b/>
          <w:bCs/>
          <w:sz w:val="28"/>
          <w:szCs w:val="28"/>
        </w:rPr>
      </w:pPr>
      <w:r w:rsidRPr="003F159F">
        <w:rPr>
          <w:rFonts w:ascii="Times New Roman" w:hAnsi="Times New Roman" w:cs="Times New Roman"/>
          <w:sz w:val="28"/>
          <w:szCs w:val="28"/>
        </w:rPr>
        <w:t xml:space="preserve">              количество руководителей и специалистов, прошедших обучение                        и проверку знаний требований охраны труда – до 65 человек</w:t>
      </w:r>
      <w:r w:rsidRPr="003F159F">
        <w:rPr>
          <w:rFonts w:ascii="Times New Roman" w:hAnsi="Times New Roman" w:cs="Times New Roman"/>
          <w:b/>
          <w:bCs/>
          <w:sz w:val="28"/>
          <w:szCs w:val="28"/>
        </w:rPr>
        <w:t>;</w:t>
      </w:r>
    </w:p>
    <w:p w:rsidR="00556E37" w:rsidRPr="003F159F" w:rsidRDefault="00556E37" w:rsidP="00556E37">
      <w:pPr>
        <w:autoSpaceDE w:val="0"/>
        <w:jc w:val="both"/>
        <w:rPr>
          <w:sz w:val="28"/>
          <w:szCs w:val="28"/>
        </w:rPr>
      </w:pPr>
      <w:r w:rsidRPr="003F159F">
        <w:rPr>
          <w:sz w:val="28"/>
          <w:szCs w:val="28"/>
        </w:rPr>
        <w:t>количество рабочих мест, прошедших специальную оценку условий труда  –  на 28,6 %.</w:t>
      </w:r>
    </w:p>
    <w:p w:rsidR="00F4247E" w:rsidRPr="003F159F" w:rsidRDefault="00F4247E" w:rsidP="00F4247E">
      <w:pPr>
        <w:autoSpaceDE w:val="0"/>
        <w:jc w:val="both"/>
        <w:rPr>
          <w:sz w:val="28"/>
          <w:szCs w:val="28"/>
        </w:rPr>
      </w:pPr>
      <w:r w:rsidRPr="003F159F">
        <w:rPr>
          <w:sz w:val="28"/>
          <w:szCs w:val="28"/>
        </w:rPr>
        <w:tab/>
        <w:t xml:space="preserve">   количество рабочих мест, прошедших оценку професс</w:t>
      </w:r>
      <w:r w:rsidR="00422D96">
        <w:rPr>
          <w:sz w:val="28"/>
          <w:szCs w:val="28"/>
        </w:rPr>
        <w:t>иональных рисков составит в 2024</w:t>
      </w:r>
      <w:r w:rsidRPr="003F159F">
        <w:rPr>
          <w:sz w:val="28"/>
          <w:szCs w:val="28"/>
        </w:rPr>
        <w:t xml:space="preserve"> году  21 </w:t>
      </w:r>
      <w:r w:rsidR="00C32072" w:rsidRPr="003F159F">
        <w:rPr>
          <w:sz w:val="28"/>
          <w:szCs w:val="28"/>
        </w:rPr>
        <w:t>шт</w:t>
      </w:r>
      <w:r w:rsidRPr="003F159F">
        <w:rPr>
          <w:sz w:val="28"/>
          <w:szCs w:val="28"/>
        </w:rPr>
        <w:t>.</w:t>
      </w:r>
    </w:p>
    <w:p w:rsidR="00556E37" w:rsidRPr="003F159F" w:rsidRDefault="00556E37" w:rsidP="00556E37">
      <w:pPr>
        <w:rPr>
          <w:sz w:val="28"/>
          <w:szCs w:val="28"/>
        </w:rPr>
      </w:pPr>
    </w:p>
    <w:p w:rsidR="00556E37" w:rsidRPr="003F159F" w:rsidRDefault="00556E37" w:rsidP="00556E37">
      <w:pPr>
        <w:jc w:val="center"/>
        <w:rPr>
          <w:sz w:val="28"/>
          <w:szCs w:val="28"/>
        </w:rPr>
      </w:pPr>
      <w:r w:rsidRPr="003F159F">
        <w:rPr>
          <w:sz w:val="28"/>
          <w:szCs w:val="28"/>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6E37" w:rsidRPr="003F159F" w:rsidRDefault="00556E37" w:rsidP="00556E37">
      <w:pPr>
        <w:pStyle w:val="ConsPlusNormal"/>
        <w:widowControl/>
        <w:ind w:left="720" w:firstLine="0"/>
        <w:jc w:val="center"/>
        <w:rPr>
          <w:rFonts w:ascii="Times New Roman" w:hAnsi="Times New Roman" w:cs="Times New Roman"/>
          <w:sz w:val="28"/>
          <w:szCs w:val="28"/>
        </w:rPr>
      </w:pPr>
    </w:p>
    <w:p w:rsidR="00556E37" w:rsidRPr="003F159F" w:rsidRDefault="00556E37" w:rsidP="00556E37">
      <w:pPr>
        <w:pStyle w:val="ae"/>
        <w:widowControl w:val="0"/>
        <w:spacing w:before="0" w:after="0"/>
        <w:ind w:firstLine="720"/>
        <w:jc w:val="both"/>
        <w:rPr>
          <w:sz w:val="28"/>
          <w:szCs w:val="28"/>
        </w:rPr>
      </w:pPr>
      <w:r w:rsidRPr="003F159F">
        <w:rPr>
          <w:sz w:val="28"/>
          <w:szCs w:val="28"/>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содействие продуктивной занятости населения; </w:t>
      </w:r>
    </w:p>
    <w:p w:rsidR="00556E37" w:rsidRPr="003F159F" w:rsidRDefault="00556E37" w:rsidP="00556E37">
      <w:pPr>
        <w:pStyle w:val="ae"/>
        <w:widowControl w:val="0"/>
        <w:spacing w:before="0" w:after="0"/>
        <w:ind w:firstLine="720"/>
        <w:jc w:val="both"/>
        <w:rPr>
          <w:sz w:val="28"/>
          <w:szCs w:val="28"/>
        </w:rPr>
      </w:pPr>
      <w:r w:rsidRPr="003F159F">
        <w:rPr>
          <w:sz w:val="28"/>
          <w:szCs w:val="28"/>
        </w:rPr>
        <w:t>обеспечение защиты прав граждан в области труда.</w:t>
      </w:r>
    </w:p>
    <w:p w:rsidR="00556E37" w:rsidRPr="003F159F" w:rsidRDefault="00556E37" w:rsidP="00556E37">
      <w:pPr>
        <w:pStyle w:val="ae"/>
        <w:widowControl w:val="0"/>
        <w:spacing w:before="0" w:after="0"/>
        <w:ind w:firstLine="720"/>
        <w:jc w:val="both"/>
        <w:rPr>
          <w:sz w:val="28"/>
          <w:szCs w:val="28"/>
        </w:rPr>
      </w:pPr>
      <w:r w:rsidRPr="003F159F">
        <w:rPr>
          <w:sz w:val="28"/>
          <w:szCs w:val="28"/>
        </w:rPr>
        <w:t>В этой связи целями муниципальной программы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обеспечение государственных гарантий в сфере содействия занятости населения и социальной поддержки безработных граждан Знаменского района; </w:t>
      </w:r>
    </w:p>
    <w:p w:rsidR="00556E37" w:rsidRPr="003F159F" w:rsidRDefault="00556E37" w:rsidP="00556E37">
      <w:pPr>
        <w:pStyle w:val="ae"/>
        <w:widowControl w:val="0"/>
        <w:spacing w:before="0" w:after="0"/>
        <w:ind w:firstLine="720"/>
        <w:jc w:val="both"/>
        <w:rPr>
          <w:sz w:val="28"/>
          <w:szCs w:val="28"/>
        </w:rPr>
      </w:pPr>
      <w:r w:rsidRPr="003F159F">
        <w:rPr>
          <w:sz w:val="28"/>
          <w:szCs w:val="28"/>
        </w:rPr>
        <w:t>улучшение условий и охраны труда работников организаций, расположенных на территории Знаменского района.</w:t>
      </w:r>
    </w:p>
    <w:p w:rsidR="00556E37" w:rsidRPr="003F159F" w:rsidRDefault="00556E37" w:rsidP="00556E37">
      <w:pPr>
        <w:ind w:firstLine="840"/>
        <w:jc w:val="both"/>
        <w:rPr>
          <w:sz w:val="28"/>
          <w:szCs w:val="28"/>
        </w:rPr>
      </w:pPr>
      <w:r w:rsidRPr="003F159F">
        <w:rPr>
          <w:sz w:val="28"/>
          <w:szCs w:val="28"/>
        </w:rPr>
        <w:t xml:space="preserve">Достижению указанных целей будет способствовать решение следующих задач: </w:t>
      </w:r>
    </w:p>
    <w:p w:rsidR="00556E37" w:rsidRPr="003F159F" w:rsidRDefault="00556E37" w:rsidP="00556E37">
      <w:pPr>
        <w:ind w:firstLine="709"/>
        <w:jc w:val="both"/>
        <w:rPr>
          <w:sz w:val="28"/>
          <w:szCs w:val="28"/>
        </w:rPr>
      </w:pPr>
      <w:r w:rsidRPr="003F159F">
        <w:rPr>
          <w:sz w:val="28"/>
          <w:szCs w:val="28"/>
        </w:rPr>
        <w:t xml:space="preserve"> организация:</w:t>
      </w:r>
    </w:p>
    <w:p w:rsidR="00556E37" w:rsidRPr="003F159F" w:rsidRDefault="00556E37" w:rsidP="00556E37">
      <w:pPr>
        <w:ind w:firstLine="709"/>
        <w:jc w:val="both"/>
        <w:rPr>
          <w:sz w:val="28"/>
          <w:szCs w:val="28"/>
        </w:rPr>
      </w:pPr>
      <w:r w:rsidRPr="003F159F">
        <w:rPr>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56E37" w:rsidRPr="003F159F" w:rsidRDefault="00556E37" w:rsidP="00556E37">
      <w:pPr>
        <w:ind w:firstLine="709"/>
        <w:jc w:val="both"/>
        <w:rPr>
          <w:sz w:val="28"/>
          <w:szCs w:val="28"/>
        </w:rPr>
      </w:pPr>
      <w:r w:rsidRPr="003F159F">
        <w:rPr>
          <w:sz w:val="28"/>
          <w:szCs w:val="28"/>
        </w:rPr>
        <w:lastRenderedPageBreak/>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556E37" w:rsidRPr="003F159F" w:rsidRDefault="00556E37" w:rsidP="00556E37">
      <w:pPr>
        <w:ind w:firstLine="709"/>
        <w:jc w:val="both"/>
        <w:rPr>
          <w:sz w:val="28"/>
          <w:szCs w:val="28"/>
        </w:rPr>
      </w:pPr>
      <w:r w:rsidRPr="003F159F">
        <w:rPr>
          <w:sz w:val="28"/>
          <w:szCs w:val="28"/>
        </w:rPr>
        <w:t>3. Совершенствование муниципальной системы управления охраной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w:t>
      </w:r>
      <w:proofErr w:type="gramStart"/>
      <w:r w:rsidRPr="003F159F">
        <w:rPr>
          <w:sz w:val="28"/>
          <w:szCs w:val="28"/>
        </w:rPr>
        <w:t>осуществления</w:t>
      </w:r>
      <w:proofErr w:type="gramEnd"/>
      <w:r w:rsidRPr="003F159F">
        <w:rPr>
          <w:sz w:val="28"/>
          <w:szCs w:val="28"/>
        </w:rPr>
        <w:t xml:space="preserve">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709"/>
        <w:jc w:val="both"/>
        <w:rPr>
          <w:sz w:val="28"/>
          <w:szCs w:val="28"/>
        </w:rPr>
      </w:pPr>
      <w:r w:rsidRPr="003F159F">
        <w:rPr>
          <w:sz w:val="28"/>
          <w:szCs w:val="28"/>
        </w:rPr>
        <w:t>4.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w:t>
      </w:r>
      <w:proofErr w:type="gramStart"/>
      <w:r w:rsidRPr="003F159F">
        <w:rPr>
          <w:sz w:val="28"/>
          <w:szCs w:val="28"/>
        </w:rPr>
        <w:t>г</w:t>
      </w:r>
      <w:proofErr w:type="gramEnd"/>
      <w:r w:rsidRPr="003F159F">
        <w:rPr>
          <w:sz w:val="28"/>
          <w:szCs w:val="28"/>
        </w:rPr>
        <w:t>.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900"/>
        <w:jc w:val="both"/>
        <w:rPr>
          <w:sz w:val="28"/>
          <w:szCs w:val="28"/>
        </w:rPr>
      </w:pPr>
      <w:r w:rsidRPr="003F159F">
        <w:rPr>
          <w:sz w:val="28"/>
          <w:szCs w:val="28"/>
        </w:rPr>
        <w:t xml:space="preserve">5.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рамках решения задачи  основное внимание планируется обратить на  организацию и проведение обучения и проверки </w:t>
      </w:r>
      <w:proofErr w:type="gramStart"/>
      <w:r w:rsidRPr="003F159F">
        <w:rPr>
          <w:sz w:val="28"/>
          <w:szCs w:val="28"/>
        </w:rPr>
        <w:t>знаний требований охраны труда руководителей</w:t>
      </w:r>
      <w:proofErr w:type="gramEnd"/>
      <w:r w:rsidRPr="003F159F">
        <w:rPr>
          <w:sz w:val="28"/>
          <w:szCs w:val="28"/>
        </w:rPr>
        <w:t xml:space="preserve">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программы: </w:t>
      </w:r>
    </w:p>
    <w:p w:rsidR="00556E37" w:rsidRPr="003F159F" w:rsidRDefault="00556E37" w:rsidP="00556E37">
      <w:pPr>
        <w:ind w:firstLine="900"/>
        <w:jc w:val="both"/>
        <w:rPr>
          <w:sz w:val="28"/>
          <w:szCs w:val="28"/>
        </w:rPr>
      </w:pPr>
      <w:r w:rsidRPr="003F159F">
        <w:rPr>
          <w:sz w:val="28"/>
          <w:szCs w:val="28"/>
        </w:rPr>
        <w:t xml:space="preserve">1) в течение 2018–2024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b/>
          <w:bCs/>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r w:rsidRPr="003F159F">
        <w:rPr>
          <w:b/>
          <w:bCs/>
          <w:sz w:val="28"/>
          <w:szCs w:val="28"/>
        </w:rPr>
        <w:t>;</w:t>
      </w:r>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5%;</w:t>
      </w:r>
    </w:p>
    <w:p w:rsidR="00556E37" w:rsidRPr="003F159F" w:rsidRDefault="00556E37" w:rsidP="00556E37">
      <w:pPr>
        <w:ind w:firstLine="900"/>
        <w:jc w:val="both"/>
        <w:rPr>
          <w:sz w:val="28"/>
          <w:szCs w:val="28"/>
        </w:rPr>
      </w:pPr>
      <w:r w:rsidRPr="003F159F">
        <w:rPr>
          <w:sz w:val="28"/>
          <w:szCs w:val="28"/>
        </w:rPr>
        <w:t xml:space="preserve">численность работников, имеющих право на предоставление компенсаций за работу во вредных и (или) опасных условиях труда – </w:t>
      </w:r>
      <w:r w:rsidRPr="003F159F">
        <w:rPr>
          <w:sz w:val="28"/>
          <w:szCs w:val="28"/>
        </w:rPr>
        <w:br/>
        <w:t>на</w:t>
      </w:r>
      <w:proofErr w:type="gramStart"/>
      <w:r w:rsidRPr="003F159F">
        <w:rPr>
          <w:sz w:val="28"/>
          <w:szCs w:val="28"/>
        </w:rPr>
        <w:t>6</w:t>
      </w:r>
      <w:proofErr w:type="gramEnd"/>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lastRenderedPageBreak/>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w:t>
      </w:r>
      <w:proofErr w:type="gramStart"/>
      <w:r w:rsidRPr="003F159F">
        <w:rPr>
          <w:sz w:val="28"/>
          <w:szCs w:val="28"/>
        </w:rPr>
        <w:t>а-</w:t>
      </w:r>
      <w:proofErr w:type="gramEnd"/>
      <w:r w:rsidRPr="003F159F">
        <w:rPr>
          <w:sz w:val="28"/>
          <w:szCs w:val="28"/>
        </w:rPr>
        <w:t xml:space="preserve"> на 28,6 процента.</w:t>
      </w:r>
    </w:p>
    <w:p w:rsidR="00C32072" w:rsidRPr="003F159F" w:rsidRDefault="00C32072" w:rsidP="00C32072">
      <w:pPr>
        <w:ind w:firstLine="900"/>
        <w:jc w:val="both"/>
        <w:rPr>
          <w:sz w:val="28"/>
          <w:szCs w:val="28"/>
        </w:rPr>
      </w:pPr>
      <w:r w:rsidRPr="003F159F">
        <w:rPr>
          <w:sz w:val="28"/>
          <w:szCs w:val="28"/>
        </w:rPr>
        <w:t>количество рабочих мест, прошедших оценку профессиональных рисков составит в 2023 году-21 шт.</w:t>
      </w:r>
    </w:p>
    <w:p w:rsidR="00C32072" w:rsidRPr="003F159F" w:rsidRDefault="00C32072" w:rsidP="00556E37">
      <w:pPr>
        <w:ind w:firstLine="900"/>
        <w:jc w:val="both"/>
        <w:rPr>
          <w:sz w:val="28"/>
          <w:szCs w:val="28"/>
        </w:rPr>
      </w:pPr>
    </w:p>
    <w:p w:rsidR="00556E37" w:rsidRPr="003F159F" w:rsidRDefault="00422D96"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422D96">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t>средняя продолжительнос</w:t>
      </w:r>
      <w:r w:rsidR="00422D96">
        <w:rPr>
          <w:sz w:val="28"/>
          <w:szCs w:val="28"/>
        </w:rPr>
        <w:t>ть периода безработицы – до 4,8</w:t>
      </w:r>
      <w:r w:rsidRPr="003F159F">
        <w:rPr>
          <w:sz w:val="28"/>
          <w:szCs w:val="28"/>
        </w:rPr>
        <w:t>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w:t>
      </w:r>
      <w:proofErr w:type="gramStart"/>
      <w:r w:rsidRPr="003F159F">
        <w:rPr>
          <w:sz w:val="28"/>
          <w:szCs w:val="28"/>
        </w:rPr>
        <w:t>0</w:t>
      </w:r>
      <w:proofErr w:type="gramEnd"/>
      <w:r w:rsidRPr="003F159F">
        <w:rPr>
          <w:sz w:val="28"/>
          <w:szCs w:val="28"/>
        </w:rPr>
        <w:t>,6 человека на вакансию;</w:t>
      </w:r>
    </w:p>
    <w:p w:rsidR="00556E37" w:rsidRPr="003F159F" w:rsidRDefault="00556E37" w:rsidP="00556E37">
      <w:pPr>
        <w:ind w:right="-314" w:firstLine="708"/>
        <w:jc w:val="both"/>
        <w:rPr>
          <w:sz w:val="28"/>
          <w:szCs w:val="28"/>
        </w:rPr>
      </w:pPr>
      <w:r w:rsidRPr="003F159F">
        <w:rPr>
          <w:sz w:val="28"/>
          <w:szCs w:val="28"/>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556E37" w:rsidRPr="003F159F" w:rsidRDefault="00556E37" w:rsidP="00556E37">
      <w:pPr>
        <w:spacing w:line="228" w:lineRule="auto"/>
        <w:ind w:firstLine="720"/>
        <w:jc w:val="both"/>
        <w:rPr>
          <w:sz w:val="28"/>
          <w:szCs w:val="28"/>
        </w:rPr>
      </w:pPr>
      <w:r w:rsidRPr="003F159F">
        <w:rPr>
          <w:sz w:val="28"/>
          <w:szCs w:val="28"/>
        </w:rPr>
        <w:t xml:space="preserve"> Муниципальная программа реализуется в один этап. Срок реализации мун</w:t>
      </w:r>
      <w:r w:rsidR="00422D96">
        <w:rPr>
          <w:sz w:val="28"/>
          <w:szCs w:val="28"/>
        </w:rPr>
        <w:t>иципальной программы – 2018–2026</w:t>
      </w:r>
      <w:r w:rsidRPr="003F159F">
        <w:rPr>
          <w:sz w:val="28"/>
          <w:szCs w:val="28"/>
        </w:rPr>
        <w:t xml:space="preserve"> годы. </w:t>
      </w:r>
    </w:p>
    <w:p w:rsidR="00556E37" w:rsidRPr="003F159F" w:rsidRDefault="00556E37" w:rsidP="00556E37">
      <w:pPr>
        <w:tabs>
          <w:tab w:val="left" w:pos="0"/>
        </w:tabs>
        <w:spacing w:line="228" w:lineRule="auto"/>
        <w:rPr>
          <w:sz w:val="28"/>
          <w:szCs w:val="28"/>
        </w:rPr>
      </w:pPr>
    </w:p>
    <w:p w:rsidR="00556E37" w:rsidRPr="003F159F" w:rsidRDefault="00556E37" w:rsidP="00556E37">
      <w:pPr>
        <w:numPr>
          <w:ilvl w:val="0"/>
          <w:numId w:val="4"/>
        </w:numPr>
        <w:tabs>
          <w:tab w:val="left" w:pos="0"/>
        </w:tabs>
        <w:spacing w:line="228" w:lineRule="auto"/>
        <w:jc w:val="center"/>
        <w:rPr>
          <w:sz w:val="28"/>
          <w:szCs w:val="28"/>
        </w:rPr>
      </w:pPr>
      <w:r w:rsidRPr="003F159F">
        <w:rPr>
          <w:sz w:val="28"/>
          <w:szCs w:val="28"/>
        </w:rPr>
        <w:t>Обобщенная характеристика основных мероприятий муниципальной программы, подпрограммы муниципальной программы</w:t>
      </w:r>
    </w:p>
    <w:p w:rsidR="00556E37" w:rsidRPr="003F159F" w:rsidRDefault="00556E37" w:rsidP="00556E37">
      <w:pPr>
        <w:tabs>
          <w:tab w:val="left" w:pos="0"/>
        </w:tabs>
        <w:spacing w:line="228" w:lineRule="auto"/>
        <w:ind w:left="900"/>
        <w:jc w:val="center"/>
        <w:rPr>
          <w:sz w:val="28"/>
          <w:szCs w:val="28"/>
        </w:rPr>
      </w:pPr>
    </w:p>
    <w:p w:rsidR="00556E37" w:rsidRPr="003F159F" w:rsidRDefault="00556E37" w:rsidP="00556E37">
      <w:pPr>
        <w:ind w:firstLine="720"/>
        <w:jc w:val="both"/>
        <w:rPr>
          <w:sz w:val="28"/>
          <w:szCs w:val="28"/>
        </w:rPr>
      </w:pPr>
      <w:r w:rsidRPr="003F159F">
        <w:rPr>
          <w:sz w:val="28"/>
          <w:szCs w:val="28"/>
        </w:rPr>
        <w:t>Задачи муниципальной программы будут решаться в рамках реализации основных мероприятий и подпрограммы.</w:t>
      </w:r>
    </w:p>
    <w:p w:rsidR="00556E37" w:rsidRPr="003F159F" w:rsidRDefault="00556E37" w:rsidP="00556E37">
      <w:pPr>
        <w:ind w:firstLine="720"/>
        <w:jc w:val="both"/>
        <w:rPr>
          <w:sz w:val="28"/>
          <w:szCs w:val="28"/>
        </w:rPr>
      </w:pPr>
      <w:r w:rsidRPr="003F159F">
        <w:rPr>
          <w:sz w:val="28"/>
          <w:szCs w:val="28"/>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3F159F">
        <w:rPr>
          <w:sz w:val="28"/>
          <w:szCs w:val="28"/>
        </w:rPr>
        <w:br/>
        <w:t xml:space="preserve">и социальной поддержки граждан Знаменского района.       </w:t>
      </w:r>
    </w:p>
    <w:p w:rsidR="00556E37" w:rsidRPr="003F159F" w:rsidRDefault="00556E37" w:rsidP="00556E37">
      <w:pPr>
        <w:ind w:firstLine="720"/>
        <w:jc w:val="both"/>
        <w:rPr>
          <w:sz w:val="28"/>
          <w:szCs w:val="28"/>
        </w:rPr>
      </w:pPr>
      <w:r w:rsidRPr="003F159F">
        <w:rPr>
          <w:sz w:val="28"/>
          <w:szCs w:val="28"/>
        </w:rPr>
        <w:t>Основное мероприятие 1 «Реализация мероприятий активной политики занятости населения и дополнительных мероприятий в сфере занятости населения» включает следующие мероприятия.</w:t>
      </w:r>
    </w:p>
    <w:p w:rsidR="00556E37" w:rsidRPr="003F159F" w:rsidRDefault="00556E37" w:rsidP="00556E37">
      <w:pPr>
        <w:ind w:firstLine="720"/>
        <w:jc w:val="both"/>
        <w:rPr>
          <w:sz w:val="28"/>
          <w:szCs w:val="28"/>
        </w:rPr>
      </w:pPr>
      <w:r w:rsidRPr="003F159F">
        <w:rPr>
          <w:sz w:val="28"/>
          <w:szCs w:val="28"/>
        </w:rPr>
        <w:t xml:space="preserve">1.1.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556E37" w:rsidRPr="003F159F" w:rsidRDefault="00556E37" w:rsidP="00556E37">
      <w:pPr>
        <w:ind w:firstLine="720"/>
        <w:jc w:val="both"/>
        <w:rPr>
          <w:sz w:val="28"/>
          <w:szCs w:val="28"/>
        </w:rPr>
      </w:pPr>
      <w:r w:rsidRPr="003F159F">
        <w:rPr>
          <w:sz w:val="28"/>
          <w:szCs w:val="28"/>
        </w:rPr>
        <w:t>Перечень основных мероприятий муниципальной программы                        и подпрограммы приведен в приложении 2 к муниципальной программе.</w:t>
      </w:r>
    </w:p>
    <w:p w:rsidR="00556E37" w:rsidRPr="003F159F" w:rsidRDefault="00556E37" w:rsidP="00556E37">
      <w:pPr>
        <w:ind w:firstLine="720"/>
        <w:jc w:val="both"/>
        <w:rPr>
          <w:sz w:val="28"/>
          <w:szCs w:val="28"/>
        </w:rPr>
      </w:pPr>
      <w:r w:rsidRPr="003F159F">
        <w:rPr>
          <w:sz w:val="28"/>
          <w:szCs w:val="28"/>
        </w:rPr>
        <w:t xml:space="preserve">Подпрограмма включает в себя мероприятия, выполнение которых  позволит решить три основные задачи по улучшению условий и охраны </w:t>
      </w:r>
      <w:r w:rsidRPr="003F159F">
        <w:rPr>
          <w:sz w:val="28"/>
          <w:szCs w:val="28"/>
        </w:rPr>
        <w:lastRenderedPageBreak/>
        <w:t xml:space="preserve">труда работников организаций, расположенных на территории Знаменского района. </w:t>
      </w:r>
    </w:p>
    <w:p w:rsidR="00556E37" w:rsidRPr="003F159F" w:rsidRDefault="00556E37" w:rsidP="00556E37">
      <w:pPr>
        <w:ind w:firstLine="900"/>
        <w:jc w:val="both"/>
        <w:rPr>
          <w:sz w:val="28"/>
          <w:szCs w:val="28"/>
        </w:rPr>
      </w:pPr>
      <w:proofErr w:type="gramStart"/>
      <w:r w:rsidRPr="003F159F">
        <w:rPr>
          <w:sz w:val="28"/>
          <w:szCs w:val="28"/>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w:t>
      </w:r>
      <w:proofErr w:type="gramEnd"/>
      <w:r w:rsidRPr="003F159F">
        <w:rPr>
          <w:sz w:val="28"/>
          <w:szCs w:val="28"/>
        </w:rPr>
        <w:t xml:space="preserve"> Российской Федерации.</w:t>
      </w:r>
    </w:p>
    <w:p w:rsidR="00556E37" w:rsidRPr="003F159F" w:rsidRDefault="00556E37" w:rsidP="00556E37">
      <w:pPr>
        <w:ind w:firstLine="851"/>
        <w:jc w:val="both"/>
        <w:rPr>
          <w:sz w:val="28"/>
          <w:szCs w:val="28"/>
        </w:rPr>
      </w:pPr>
      <w:r w:rsidRPr="003F159F">
        <w:rPr>
          <w:color w:val="000000"/>
          <w:sz w:val="28"/>
          <w:szCs w:val="28"/>
        </w:rPr>
        <w:t>Для решения задачи «</w:t>
      </w:r>
      <w:r w:rsidRPr="003F159F">
        <w:rPr>
          <w:sz w:val="28"/>
          <w:szCs w:val="28"/>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556E37" w:rsidRPr="003F159F" w:rsidRDefault="00556E37" w:rsidP="00556E37">
      <w:pPr>
        <w:ind w:firstLine="851"/>
        <w:jc w:val="both"/>
        <w:rPr>
          <w:sz w:val="28"/>
          <w:szCs w:val="28"/>
        </w:rPr>
      </w:pPr>
      <w:proofErr w:type="gramStart"/>
      <w:r w:rsidRPr="003F159F">
        <w:rPr>
          <w:color w:val="000000"/>
          <w:sz w:val="28"/>
          <w:szCs w:val="28"/>
        </w:rPr>
        <w:t>Для решения задачи «</w:t>
      </w:r>
      <w:r w:rsidRPr="003F159F">
        <w:rPr>
          <w:sz w:val="28"/>
          <w:szCs w:val="28"/>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w:t>
      </w:r>
      <w:proofErr w:type="gramEnd"/>
      <w:r w:rsidRPr="003F159F">
        <w:rPr>
          <w:sz w:val="28"/>
          <w:szCs w:val="28"/>
        </w:rPr>
        <w:t xml:space="preserve"> организация проведения специальной оценки условий труда.</w:t>
      </w:r>
    </w:p>
    <w:p w:rsidR="00556E37" w:rsidRPr="003F159F" w:rsidRDefault="00556E37" w:rsidP="00556E37">
      <w:pPr>
        <w:ind w:firstLine="851"/>
        <w:jc w:val="both"/>
        <w:rPr>
          <w:sz w:val="28"/>
          <w:szCs w:val="28"/>
        </w:rPr>
      </w:pPr>
    </w:p>
    <w:p w:rsidR="00556E37" w:rsidRPr="003F159F" w:rsidRDefault="00556E37" w:rsidP="00556E37">
      <w:pPr>
        <w:numPr>
          <w:ilvl w:val="0"/>
          <w:numId w:val="4"/>
        </w:numPr>
        <w:jc w:val="center"/>
        <w:rPr>
          <w:sz w:val="28"/>
          <w:szCs w:val="28"/>
        </w:rPr>
      </w:pPr>
      <w:r w:rsidRPr="003F159F">
        <w:rPr>
          <w:sz w:val="28"/>
          <w:szCs w:val="28"/>
        </w:rPr>
        <w:t>Обобщенная характеристика мер муниципального  регулирования</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3F159F">
        <w:rPr>
          <w:rStyle w:val="style41"/>
          <w:rFonts w:ascii="Times New Roman" w:hAnsi="Times New Roman"/>
          <w:b w:val="0"/>
          <w:sz w:val="28"/>
          <w:szCs w:val="28"/>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556E37" w:rsidRPr="003F159F" w:rsidRDefault="00556E37" w:rsidP="00556E37">
      <w:pPr>
        <w:pStyle w:val="ConsPlusNonformat"/>
        <w:widowControl/>
        <w:ind w:firstLine="709"/>
        <w:jc w:val="both"/>
        <w:rPr>
          <w:rFonts w:ascii="Times New Roman" w:hAnsi="Times New Roman" w:cs="Times New Roman"/>
          <w:sz w:val="28"/>
          <w:szCs w:val="28"/>
        </w:rPr>
      </w:pP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numPr>
          <w:ilvl w:val="0"/>
          <w:numId w:val="4"/>
        </w:numPr>
        <w:jc w:val="center"/>
        <w:rPr>
          <w:sz w:val="28"/>
          <w:szCs w:val="28"/>
        </w:rPr>
      </w:pPr>
      <w:r w:rsidRPr="003F159F">
        <w:rPr>
          <w:sz w:val="28"/>
          <w:szCs w:val="28"/>
        </w:rPr>
        <w:t>Прогноз сводных показателей государственных заданий</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ind w:firstLine="720"/>
        <w:jc w:val="center"/>
        <w:rPr>
          <w:sz w:val="28"/>
          <w:szCs w:val="28"/>
        </w:rPr>
      </w:pPr>
      <w:r w:rsidRPr="003F159F">
        <w:rPr>
          <w:sz w:val="28"/>
          <w:szCs w:val="28"/>
        </w:rPr>
        <w:t>Не предусмотрены</w:t>
      </w:r>
    </w:p>
    <w:p w:rsidR="00556E37" w:rsidRPr="003F159F" w:rsidRDefault="00556E37" w:rsidP="00556E37">
      <w:pPr>
        <w:ind w:firstLine="720"/>
        <w:jc w:val="both"/>
        <w:rPr>
          <w:sz w:val="28"/>
          <w:szCs w:val="28"/>
        </w:rPr>
      </w:pPr>
    </w:p>
    <w:p w:rsidR="00556E37" w:rsidRPr="003F159F" w:rsidRDefault="00556E37" w:rsidP="00556E37">
      <w:pPr>
        <w:jc w:val="center"/>
        <w:rPr>
          <w:sz w:val="28"/>
          <w:szCs w:val="28"/>
        </w:rPr>
      </w:pPr>
      <w:r w:rsidRPr="003F159F">
        <w:rPr>
          <w:sz w:val="28"/>
          <w:szCs w:val="28"/>
        </w:rPr>
        <w:lastRenderedPageBreak/>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556E37" w:rsidRPr="003F159F" w:rsidRDefault="00556E37" w:rsidP="00556E37">
      <w:pPr>
        <w:ind w:firstLine="720"/>
        <w:jc w:val="center"/>
        <w:rPr>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3F159F">
        <w:rPr>
          <w:sz w:val="28"/>
          <w:szCs w:val="28"/>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roofErr w:type="gramEnd"/>
    </w:p>
    <w:p w:rsidR="00556E37" w:rsidRPr="003F159F" w:rsidRDefault="00556E37" w:rsidP="00556E37">
      <w:pPr>
        <w:shd w:val="clear" w:color="auto" w:fill="FFFFFF"/>
        <w:ind w:firstLine="851"/>
        <w:jc w:val="both"/>
        <w:rPr>
          <w:sz w:val="28"/>
          <w:szCs w:val="28"/>
        </w:rPr>
      </w:pPr>
      <w:r w:rsidRPr="003F159F">
        <w:rPr>
          <w:sz w:val="28"/>
          <w:szCs w:val="28"/>
        </w:rPr>
        <w:t xml:space="preserve">Финансовое обеспечение предупредительных мер осуществляется </w:t>
      </w:r>
      <w:r w:rsidRPr="003F159F">
        <w:rPr>
          <w:sz w:val="28"/>
          <w:szCs w:val="28"/>
        </w:rPr>
        <w:br/>
        <w:t>в пределах средств,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r w:rsidRPr="003F159F">
        <w:rPr>
          <w:sz w:val="28"/>
          <w:szCs w:val="28"/>
        </w:rPr>
        <w:t xml:space="preserve">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w:t>
      </w:r>
      <w:proofErr w:type="gramStart"/>
      <w:r w:rsidRPr="003F159F">
        <w:rPr>
          <w:sz w:val="28"/>
          <w:szCs w:val="28"/>
        </w:rPr>
        <w:t>труда работников организаций Знаменского района Орловской области</w:t>
      </w:r>
      <w:proofErr w:type="gramEnd"/>
      <w:r w:rsidRPr="003F159F">
        <w:rPr>
          <w:sz w:val="28"/>
          <w:szCs w:val="28"/>
        </w:rPr>
        <w:t>.</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numPr>
          <w:ilvl w:val="0"/>
          <w:numId w:val="3"/>
        </w:numPr>
        <w:tabs>
          <w:tab w:val="left" w:pos="0"/>
        </w:tabs>
        <w:ind w:left="0" w:firstLine="0"/>
        <w:jc w:val="center"/>
        <w:rPr>
          <w:sz w:val="28"/>
          <w:szCs w:val="28"/>
        </w:rPr>
      </w:pPr>
      <w:r w:rsidRPr="003F159F">
        <w:rPr>
          <w:sz w:val="28"/>
          <w:szCs w:val="28"/>
        </w:rPr>
        <w:t>Обобщенная характеристика основных мероприятий,</w:t>
      </w:r>
    </w:p>
    <w:p w:rsidR="00556E37" w:rsidRPr="003F159F" w:rsidRDefault="00556E37" w:rsidP="00556E37">
      <w:pPr>
        <w:jc w:val="center"/>
        <w:rPr>
          <w:sz w:val="28"/>
          <w:szCs w:val="28"/>
        </w:rPr>
      </w:pPr>
      <w:proofErr w:type="gramStart"/>
      <w:r w:rsidRPr="003F159F">
        <w:rPr>
          <w:sz w:val="28"/>
          <w:szCs w:val="28"/>
        </w:rPr>
        <w:t>реализуемых</w:t>
      </w:r>
      <w:proofErr w:type="gramEnd"/>
      <w:r w:rsidRPr="003F159F">
        <w:rPr>
          <w:sz w:val="28"/>
          <w:szCs w:val="28"/>
        </w:rPr>
        <w:t xml:space="preserve"> органами местного самоуправления </w:t>
      </w:r>
    </w:p>
    <w:p w:rsidR="00556E37" w:rsidRPr="003F159F" w:rsidRDefault="00556E37" w:rsidP="00556E37">
      <w:pPr>
        <w:jc w:val="center"/>
        <w:rPr>
          <w:sz w:val="28"/>
          <w:szCs w:val="28"/>
        </w:rPr>
      </w:pPr>
    </w:p>
    <w:p w:rsidR="00556E37" w:rsidRPr="003F159F" w:rsidRDefault="00556E37" w:rsidP="00556E37">
      <w:pPr>
        <w:ind w:firstLine="720"/>
        <w:jc w:val="both"/>
        <w:rPr>
          <w:sz w:val="28"/>
          <w:szCs w:val="28"/>
        </w:rPr>
      </w:pPr>
      <w:proofErr w:type="gramStart"/>
      <w:r w:rsidRPr="003F159F">
        <w:rPr>
          <w:sz w:val="28"/>
          <w:szCs w:val="28"/>
        </w:rPr>
        <w:t xml:space="preserve">В соответствии со статьей 7.2 Закона Российской Федерации                      </w:t>
      </w:r>
      <w:r w:rsidRPr="003F159F">
        <w:rPr>
          <w:color w:val="000000"/>
          <w:sz w:val="28"/>
          <w:szCs w:val="28"/>
        </w:rPr>
        <w:t xml:space="preserve">от 19 апреля 1991 года № 1032-1 </w:t>
      </w:r>
      <w:r w:rsidRPr="003F159F">
        <w:rPr>
          <w:sz w:val="28"/>
          <w:szCs w:val="28"/>
        </w:rPr>
        <w:t>«О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несовершеннолетних граждан в возрасте</w:t>
      </w:r>
      <w:proofErr w:type="gramEnd"/>
      <w:r w:rsidRPr="003F159F">
        <w:rPr>
          <w:sz w:val="28"/>
          <w:szCs w:val="28"/>
        </w:rPr>
        <w:t xml:space="preserve"> от 14 до 18 лет   в свободное от учебы время (далее – временные работы). Совместно 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556E37" w:rsidRPr="003F159F" w:rsidRDefault="00556E37" w:rsidP="00556E37">
      <w:pPr>
        <w:ind w:firstLine="720"/>
        <w:jc w:val="both"/>
        <w:rPr>
          <w:sz w:val="28"/>
          <w:szCs w:val="28"/>
        </w:rPr>
      </w:pPr>
      <w:r w:rsidRPr="003F159F">
        <w:rPr>
          <w:sz w:val="28"/>
          <w:szCs w:val="28"/>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556E37" w:rsidRPr="003F159F" w:rsidRDefault="00556E37" w:rsidP="00556E37">
      <w:pPr>
        <w:ind w:firstLine="720"/>
        <w:jc w:val="both"/>
        <w:rPr>
          <w:sz w:val="28"/>
          <w:szCs w:val="28"/>
        </w:rPr>
      </w:pPr>
      <w:r w:rsidRPr="003F159F">
        <w:rPr>
          <w:sz w:val="28"/>
          <w:szCs w:val="28"/>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556E37" w:rsidRPr="003F159F" w:rsidRDefault="00556E37" w:rsidP="00556E37">
      <w:pPr>
        <w:ind w:firstLine="720"/>
        <w:jc w:val="both"/>
        <w:rPr>
          <w:sz w:val="28"/>
          <w:szCs w:val="28"/>
        </w:rPr>
      </w:pPr>
      <w:proofErr w:type="gramStart"/>
      <w:r w:rsidRPr="003F159F">
        <w:rPr>
          <w:sz w:val="28"/>
          <w:szCs w:val="28"/>
        </w:rPr>
        <w:t xml:space="preserve">Во исполнение Указа Президента Российской Федерации от 7 мая 2012 года № 597 «О мероприятиях по реализации государственной социальной </w:t>
      </w:r>
      <w:r w:rsidRPr="003F159F">
        <w:rPr>
          <w:sz w:val="28"/>
          <w:szCs w:val="28"/>
        </w:rPr>
        <w:lastRenderedPageBreak/>
        <w:t>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w:t>
      </w:r>
      <w:proofErr w:type="gramEnd"/>
      <w:r w:rsidRPr="003F159F">
        <w:rPr>
          <w:sz w:val="28"/>
          <w:szCs w:val="28"/>
        </w:rPr>
        <w:t xml:space="preserve"> </w:t>
      </w:r>
      <w:proofErr w:type="gramStart"/>
      <w:r w:rsidRPr="003F159F">
        <w:rPr>
          <w:sz w:val="28"/>
          <w:szCs w:val="28"/>
        </w:rPr>
        <w:t>Федерации» и от 7 мая 2012 года № 597 «О мероприятиях по реализации государственной социальной политики» в части 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roofErr w:type="gramEnd"/>
    </w:p>
    <w:p w:rsidR="00556E37" w:rsidRPr="003F159F" w:rsidRDefault="00556E37" w:rsidP="00556E37">
      <w:pPr>
        <w:rPr>
          <w:sz w:val="28"/>
          <w:szCs w:val="28"/>
        </w:rPr>
      </w:pPr>
    </w:p>
    <w:p w:rsidR="00556E37" w:rsidRPr="003F159F" w:rsidRDefault="00556E37" w:rsidP="00556E37">
      <w:pPr>
        <w:rPr>
          <w:sz w:val="28"/>
          <w:szCs w:val="28"/>
        </w:rPr>
      </w:pPr>
    </w:p>
    <w:p w:rsidR="00AD15B1" w:rsidRPr="003F159F" w:rsidRDefault="00AD15B1" w:rsidP="00556E37">
      <w:pPr>
        <w:numPr>
          <w:ilvl w:val="0"/>
          <w:numId w:val="3"/>
        </w:numPr>
        <w:tabs>
          <w:tab w:val="left" w:pos="720"/>
        </w:tabs>
        <w:ind w:left="840" w:hanging="840"/>
        <w:jc w:val="center"/>
        <w:rPr>
          <w:sz w:val="28"/>
          <w:szCs w:val="28"/>
        </w:rPr>
      </w:pPr>
    </w:p>
    <w:p w:rsidR="00556E37" w:rsidRPr="003F159F" w:rsidRDefault="00556E37" w:rsidP="00556E37">
      <w:pPr>
        <w:numPr>
          <w:ilvl w:val="0"/>
          <w:numId w:val="3"/>
        </w:numPr>
        <w:tabs>
          <w:tab w:val="left" w:pos="720"/>
        </w:tabs>
        <w:ind w:left="840" w:hanging="840"/>
        <w:jc w:val="center"/>
        <w:rPr>
          <w:sz w:val="28"/>
          <w:szCs w:val="28"/>
        </w:rPr>
      </w:pPr>
      <w:r w:rsidRPr="003F159F">
        <w:rPr>
          <w:sz w:val="28"/>
          <w:szCs w:val="28"/>
        </w:rPr>
        <w:t>Обоснование выделения и включения в состав муниципальной программы предусмотренной к реализации  подпрограммы</w:t>
      </w:r>
    </w:p>
    <w:p w:rsidR="00556E37" w:rsidRPr="003F159F" w:rsidRDefault="00556E37" w:rsidP="00556E37">
      <w:pPr>
        <w:jc w:val="center"/>
        <w:rPr>
          <w:sz w:val="28"/>
          <w:szCs w:val="28"/>
        </w:rPr>
      </w:pPr>
    </w:p>
    <w:p w:rsidR="00556E37" w:rsidRPr="003F159F" w:rsidRDefault="00556E37" w:rsidP="00556E37">
      <w:pPr>
        <w:ind w:firstLine="709"/>
        <w:jc w:val="both"/>
        <w:rPr>
          <w:sz w:val="28"/>
          <w:szCs w:val="28"/>
        </w:rPr>
      </w:pPr>
      <w:r w:rsidRPr="003F159F">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56E37" w:rsidRPr="003F159F" w:rsidRDefault="00556E37" w:rsidP="00556E37">
      <w:pPr>
        <w:ind w:firstLine="709"/>
        <w:jc w:val="both"/>
        <w:rPr>
          <w:sz w:val="28"/>
          <w:szCs w:val="28"/>
        </w:rPr>
      </w:pPr>
      <w:r w:rsidRPr="003F159F">
        <w:rPr>
          <w:sz w:val="28"/>
          <w:szCs w:val="28"/>
        </w:rPr>
        <w:t xml:space="preserve">В муниципальную программу включена подпрограмма «Улучшение условий и охраны труда </w:t>
      </w:r>
      <w:r w:rsidR="00D97D13">
        <w:rPr>
          <w:sz w:val="28"/>
          <w:szCs w:val="28"/>
        </w:rPr>
        <w:t>в Знаменском районе на 2018–2026</w:t>
      </w:r>
      <w:r w:rsidRPr="003F159F">
        <w:rPr>
          <w:sz w:val="28"/>
          <w:szCs w:val="28"/>
        </w:rPr>
        <w:t xml:space="preserve"> годы».             </w:t>
      </w:r>
    </w:p>
    <w:p w:rsidR="00556E37" w:rsidRPr="003F159F" w:rsidRDefault="00556E37" w:rsidP="00556E37">
      <w:pPr>
        <w:ind w:firstLine="709"/>
        <w:jc w:val="both"/>
        <w:rPr>
          <w:sz w:val="28"/>
          <w:szCs w:val="28"/>
        </w:rPr>
      </w:pPr>
      <w:r w:rsidRPr="003F159F">
        <w:rPr>
          <w:sz w:val="28"/>
          <w:szCs w:val="28"/>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556E37" w:rsidRPr="003F159F" w:rsidRDefault="00556E37" w:rsidP="00556E37">
      <w:pPr>
        <w:ind w:firstLine="709"/>
        <w:jc w:val="both"/>
        <w:rPr>
          <w:sz w:val="28"/>
          <w:szCs w:val="28"/>
        </w:rPr>
      </w:pPr>
      <w:r w:rsidRPr="003F159F">
        <w:rPr>
          <w:sz w:val="28"/>
          <w:szCs w:val="28"/>
        </w:rPr>
        <w:t>В подпрограмму включены мероприятия, обеспечивающие реализацию следующих задач:</w:t>
      </w:r>
    </w:p>
    <w:p w:rsidR="00556E37" w:rsidRPr="003F159F" w:rsidRDefault="00556E37" w:rsidP="00556E37">
      <w:pPr>
        <w:ind w:firstLine="709"/>
        <w:jc w:val="both"/>
        <w:rPr>
          <w:sz w:val="28"/>
          <w:szCs w:val="28"/>
        </w:rPr>
      </w:pPr>
      <w:r w:rsidRPr="003F159F">
        <w:rPr>
          <w:sz w:val="28"/>
          <w:szCs w:val="28"/>
        </w:rPr>
        <w:t>совершенствование районной системы управления охраной труда;</w:t>
      </w:r>
    </w:p>
    <w:p w:rsidR="00556E37" w:rsidRPr="003F159F" w:rsidRDefault="00556E37" w:rsidP="00556E37">
      <w:pPr>
        <w:ind w:firstLine="709"/>
        <w:jc w:val="both"/>
        <w:rPr>
          <w:sz w:val="28"/>
          <w:szCs w:val="28"/>
        </w:rPr>
      </w:pPr>
      <w:r w:rsidRPr="003F159F">
        <w:rPr>
          <w:sz w:val="28"/>
          <w:szCs w:val="28"/>
        </w:rPr>
        <w:t>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709"/>
        <w:jc w:val="both"/>
        <w:rPr>
          <w:sz w:val="28"/>
          <w:szCs w:val="28"/>
        </w:rPr>
      </w:pPr>
      <w:r w:rsidRPr="003F159F">
        <w:rPr>
          <w:sz w:val="28"/>
          <w:szCs w:val="28"/>
        </w:rPr>
        <w:t xml:space="preserve">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9. Обоснование объема финансовых ресурсов, необходимых</w:t>
      </w:r>
    </w:p>
    <w:p w:rsidR="00556E37" w:rsidRPr="003F159F" w:rsidRDefault="00556E37" w:rsidP="00556E37">
      <w:pPr>
        <w:jc w:val="center"/>
        <w:rPr>
          <w:sz w:val="28"/>
          <w:szCs w:val="28"/>
        </w:rPr>
      </w:pPr>
      <w:r w:rsidRPr="003F159F">
        <w:rPr>
          <w:sz w:val="28"/>
          <w:szCs w:val="28"/>
        </w:rPr>
        <w:t>для реализации муниципальной программы</w:t>
      </w:r>
    </w:p>
    <w:p w:rsidR="00556E37" w:rsidRPr="003F159F" w:rsidRDefault="00556E37" w:rsidP="00556E37">
      <w:pPr>
        <w:ind w:left="900"/>
        <w:jc w:val="center"/>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w:t>
      </w:r>
      <w:r w:rsidR="00D97D13">
        <w:rPr>
          <w:sz w:val="28"/>
          <w:szCs w:val="28"/>
        </w:rPr>
        <w:t>ципальной программы  в 2018–2026</w:t>
      </w:r>
      <w:r w:rsidRPr="003F159F">
        <w:rPr>
          <w:sz w:val="28"/>
          <w:szCs w:val="28"/>
        </w:rPr>
        <w:t xml:space="preserve"> годах составит  </w:t>
      </w:r>
      <w:r w:rsidR="002E64B5">
        <w:rPr>
          <w:color w:val="000000"/>
          <w:sz w:val="28"/>
          <w:szCs w:val="28"/>
        </w:rPr>
        <w:t>464,0</w:t>
      </w:r>
      <w:r w:rsidRPr="003F159F">
        <w:rPr>
          <w:sz w:val="28"/>
          <w:szCs w:val="28"/>
        </w:rPr>
        <w:t xml:space="preserve">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lastRenderedPageBreak/>
        <w:t>2021 году       – 40,0 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D97D13">
        <w:rPr>
          <w:sz w:val="28"/>
          <w:szCs w:val="28"/>
        </w:rPr>
        <w:t>– 48</w:t>
      </w:r>
      <w:r w:rsidRPr="003F159F">
        <w:rPr>
          <w:sz w:val="28"/>
          <w:szCs w:val="28"/>
        </w:rPr>
        <w:t>,</w:t>
      </w:r>
      <w:r w:rsidR="00D97D13">
        <w:rPr>
          <w:sz w:val="28"/>
          <w:szCs w:val="28"/>
        </w:rPr>
        <w:t>8</w:t>
      </w:r>
      <w:r w:rsidRPr="003F159F">
        <w:rPr>
          <w:sz w:val="28"/>
          <w:szCs w:val="28"/>
        </w:rPr>
        <w:t xml:space="preserve"> тыс. руб.</w:t>
      </w:r>
    </w:p>
    <w:p w:rsidR="00556E37" w:rsidRDefault="00556E37" w:rsidP="00556E37">
      <w:pPr>
        <w:tabs>
          <w:tab w:val="left" w:pos="7020"/>
        </w:tabs>
        <w:ind w:firstLine="840"/>
        <w:jc w:val="both"/>
        <w:rPr>
          <w:sz w:val="28"/>
          <w:szCs w:val="28"/>
        </w:rPr>
      </w:pPr>
      <w:r w:rsidRPr="003F159F">
        <w:rPr>
          <w:sz w:val="28"/>
          <w:szCs w:val="28"/>
        </w:rPr>
        <w:t>2024 году       – 72,0 тыс. руб.</w:t>
      </w:r>
    </w:p>
    <w:p w:rsidR="00D97D13" w:rsidRDefault="00D97D13" w:rsidP="00556E37">
      <w:pPr>
        <w:tabs>
          <w:tab w:val="left" w:pos="7020"/>
        </w:tabs>
        <w:ind w:firstLine="840"/>
        <w:jc w:val="both"/>
        <w:rPr>
          <w:sz w:val="28"/>
          <w:szCs w:val="28"/>
        </w:rPr>
      </w:pPr>
      <w:r>
        <w:rPr>
          <w:sz w:val="28"/>
          <w:szCs w:val="28"/>
        </w:rPr>
        <w:t xml:space="preserve">2025 году       </w:t>
      </w:r>
      <w:r w:rsidRPr="003F159F">
        <w:rPr>
          <w:sz w:val="28"/>
          <w:szCs w:val="28"/>
        </w:rPr>
        <w:t>– 72,0 тыс. руб.</w:t>
      </w:r>
    </w:p>
    <w:p w:rsidR="00D97D13" w:rsidRPr="003F159F" w:rsidRDefault="00D97D13" w:rsidP="00556E37">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муниципальной программы                за счет сре</w:t>
      </w:r>
      <w:r w:rsidR="002E64B5">
        <w:rPr>
          <w:sz w:val="28"/>
          <w:szCs w:val="28"/>
        </w:rPr>
        <w:t>дств бюджета района  в 2018–2026</w:t>
      </w:r>
      <w:r w:rsidRPr="003F159F">
        <w:rPr>
          <w:sz w:val="28"/>
          <w:szCs w:val="28"/>
        </w:rPr>
        <w:t xml:space="preserve"> годах составит  </w:t>
      </w:r>
      <w:r w:rsidR="002E64B5">
        <w:rPr>
          <w:color w:val="000000"/>
          <w:sz w:val="28"/>
          <w:szCs w:val="28"/>
        </w:rPr>
        <w:t xml:space="preserve">464,0 </w:t>
      </w:r>
      <w:r w:rsidRPr="003F159F">
        <w:rPr>
          <w:sz w:val="28"/>
          <w:szCs w:val="28"/>
        </w:rPr>
        <w:t xml:space="preserve">тыс. руб., в том числе: </w:t>
      </w:r>
    </w:p>
    <w:p w:rsidR="002E64B5" w:rsidRPr="003F159F" w:rsidRDefault="002E64B5" w:rsidP="002E64B5">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2E64B5" w:rsidRPr="003F159F" w:rsidRDefault="002E64B5" w:rsidP="002E64B5">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2E64B5" w:rsidRPr="003F159F" w:rsidRDefault="002E64B5" w:rsidP="002E64B5">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sidRPr="003F159F">
        <w:rPr>
          <w:sz w:val="28"/>
          <w:szCs w:val="28"/>
        </w:rPr>
        <w:t>2021 году       – 40,0 тыс. руб.</w:t>
      </w:r>
    </w:p>
    <w:p w:rsidR="002E64B5" w:rsidRPr="003F159F" w:rsidRDefault="002E64B5" w:rsidP="002E64B5">
      <w:pPr>
        <w:tabs>
          <w:tab w:val="left" w:pos="7020"/>
        </w:tabs>
        <w:ind w:firstLine="840"/>
        <w:jc w:val="both"/>
        <w:rPr>
          <w:sz w:val="28"/>
          <w:szCs w:val="28"/>
        </w:rPr>
      </w:pPr>
      <w:r w:rsidRPr="003F159F">
        <w:rPr>
          <w:sz w:val="28"/>
          <w:szCs w:val="28"/>
        </w:rPr>
        <w:t>2022 году       – 38,6 тыс. руб.</w:t>
      </w:r>
    </w:p>
    <w:p w:rsidR="002E64B5" w:rsidRPr="003F159F" w:rsidRDefault="002E64B5" w:rsidP="002E64B5">
      <w:pPr>
        <w:tabs>
          <w:tab w:val="left" w:pos="7020"/>
        </w:tabs>
        <w:ind w:firstLine="840"/>
        <w:jc w:val="both"/>
        <w:rPr>
          <w:sz w:val="28"/>
          <w:szCs w:val="28"/>
        </w:rPr>
      </w:pPr>
      <w:r w:rsidRPr="003F159F">
        <w:rPr>
          <w:sz w:val="28"/>
          <w:szCs w:val="28"/>
        </w:rPr>
        <w:t xml:space="preserve">2023 году       </w:t>
      </w:r>
      <w:r>
        <w:rPr>
          <w:sz w:val="28"/>
          <w:szCs w:val="28"/>
        </w:rPr>
        <w:t>– 48</w:t>
      </w:r>
      <w:r w:rsidRPr="003F159F">
        <w:rPr>
          <w:sz w:val="28"/>
          <w:szCs w:val="28"/>
        </w:rPr>
        <w:t>,</w:t>
      </w:r>
      <w:r>
        <w:rPr>
          <w:sz w:val="28"/>
          <w:szCs w:val="28"/>
        </w:rPr>
        <w:t>8</w:t>
      </w:r>
      <w:r w:rsidRPr="003F159F">
        <w:rPr>
          <w:sz w:val="28"/>
          <w:szCs w:val="28"/>
        </w:rPr>
        <w:t xml:space="preserve"> тыс. руб.</w:t>
      </w:r>
    </w:p>
    <w:p w:rsidR="002E64B5" w:rsidRDefault="002E64B5" w:rsidP="002E64B5">
      <w:pPr>
        <w:tabs>
          <w:tab w:val="left" w:pos="7020"/>
        </w:tabs>
        <w:ind w:firstLine="840"/>
        <w:jc w:val="both"/>
        <w:rPr>
          <w:sz w:val="28"/>
          <w:szCs w:val="28"/>
        </w:rPr>
      </w:pPr>
      <w:r w:rsidRPr="003F159F">
        <w:rPr>
          <w:sz w:val="28"/>
          <w:szCs w:val="28"/>
        </w:rPr>
        <w:t>2024 году       – 72,0 тыс. руб.</w:t>
      </w:r>
    </w:p>
    <w:p w:rsidR="002E64B5" w:rsidRDefault="002E64B5" w:rsidP="002E64B5">
      <w:pPr>
        <w:tabs>
          <w:tab w:val="left" w:pos="7020"/>
        </w:tabs>
        <w:ind w:firstLine="840"/>
        <w:jc w:val="both"/>
        <w:rPr>
          <w:sz w:val="28"/>
          <w:szCs w:val="28"/>
        </w:rPr>
      </w:pPr>
      <w:r>
        <w:rPr>
          <w:sz w:val="28"/>
          <w:szCs w:val="28"/>
        </w:rPr>
        <w:t xml:space="preserve">2025 году       </w:t>
      </w:r>
      <w:r w:rsidRPr="003F159F">
        <w:rPr>
          <w:sz w:val="28"/>
          <w:szCs w:val="28"/>
        </w:rPr>
        <w:t>– 72,0 тыс. руб.</w:t>
      </w:r>
    </w:p>
    <w:p w:rsidR="002E64B5" w:rsidRPr="003F159F" w:rsidRDefault="002E64B5" w:rsidP="002E64B5">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r w:rsidRPr="003F159F">
        <w:rPr>
          <w:sz w:val="28"/>
          <w:szCs w:val="28"/>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556E37" w:rsidRPr="003F159F" w:rsidRDefault="00556E37" w:rsidP="00556E37">
      <w:pPr>
        <w:tabs>
          <w:tab w:val="left" w:pos="7020"/>
        </w:tabs>
        <w:ind w:firstLine="840"/>
        <w:jc w:val="both"/>
        <w:rPr>
          <w:sz w:val="28"/>
          <w:szCs w:val="28"/>
        </w:rPr>
      </w:pPr>
      <w:r w:rsidRPr="003F159F">
        <w:rPr>
          <w:sz w:val="28"/>
          <w:szCs w:val="28"/>
        </w:rPr>
        <w:t>Для реализации мероприятий активной политики занятости населения и дополнительных мероприятий в сфере занятости населения из бюджетов всех уровней и внебюджет</w:t>
      </w:r>
      <w:r w:rsidR="008D4C3C" w:rsidRPr="003F159F">
        <w:rPr>
          <w:sz w:val="28"/>
          <w:szCs w:val="28"/>
        </w:rPr>
        <w:t xml:space="preserve">ных источников будет выделено </w:t>
      </w:r>
      <w:r w:rsidR="002E64B5">
        <w:rPr>
          <w:sz w:val="28"/>
          <w:szCs w:val="28"/>
        </w:rPr>
        <w:t>350,5</w:t>
      </w:r>
      <w:r w:rsidRPr="003F159F">
        <w:rPr>
          <w:sz w:val="28"/>
          <w:szCs w:val="28"/>
        </w:rPr>
        <w:t xml:space="preserve">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году       – 40,0тыс.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2E64B5">
        <w:rPr>
          <w:sz w:val="28"/>
          <w:szCs w:val="28"/>
        </w:rPr>
        <w:t xml:space="preserve">– 37,8 </w:t>
      </w:r>
      <w:r w:rsidRPr="003F159F">
        <w:rPr>
          <w:sz w:val="28"/>
          <w:szCs w:val="28"/>
        </w:rPr>
        <w:t>тыс. руб.</w:t>
      </w:r>
    </w:p>
    <w:p w:rsidR="00556E37" w:rsidRDefault="00556E37" w:rsidP="00556E37">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2E64B5" w:rsidRPr="003F159F" w:rsidRDefault="002E64B5" w:rsidP="00556E37">
      <w:pPr>
        <w:tabs>
          <w:tab w:val="left" w:pos="7020"/>
        </w:tabs>
        <w:ind w:firstLine="840"/>
        <w:jc w:val="both"/>
        <w:rPr>
          <w:sz w:val="28"/>
          <w:szCs w:val="28"/>
        </w:rPr>
      </w:pPr>
    </w:p>
    <w:p w:rsidR="00556E37" w:rsidRPr="003F159F" w:rsidRDefault="00556E37" w:rsidP="008463C6">
      <w:pPr>
        <w:tabs>
          <w:tab w:val="left" w:pos="7020"/>
        </w:tabs>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Будет использовано:</w:t>
      </w:r>
    </w:p>
    <w:p w:rsidR="00556E37" w:rsidRPr="003F159F" w:rsidRDefault="00556E37" w:rsidP="00556E37">
      <w:pPr>
        <w:tabs>
          <w:tab w:val="left" w:pos="1080"/>
          <w:tab w:val="left" w:pos="7020"/>
        </w:tabs>
        <w:ind w:firstLine="840"/>
        <w:jc w:val="both"/>
        <w:rPr>
          <w:sz w:val="28"/>
          <w:szCs w:val="28"/>
        </w:rPr>
      </w:pPr>
      <w:r w:rsidRPr="003F159F">
        <w:rPr>
          <w:sz w:val="28"/>
          <w:szCs w:val="28"/>
        </w:rPr>
        <w:t>1) организацию временного трудоустройства несовершеннолетних граждан в возрасте от 14 до 18 лет</w:t>
      </w:r>
      <w:r w:rsidR="008D4C3C" w:rsidRPr="003F159F">
        <w:rPr>
          <w:sz w:val="28"/>
          <w:szCs w:val="28"/>
        </w:rPr>
        <w:t xml:space="preserve"> в </w:t>
      </w:r>
      <w:r w:rsidR="002E64B5">
        <w:rPr>
          <w:sz w:val="28"/>
          <w:szCs w:val="28"/>
        </w:rPr>
        <w:t>свободное от учебы время – 350,5</w:t>
      </w:r>
      <w:r w:rsidRPr="003F159F">
        <w:rPr>
          <w:sz w:val="28"/>
          <w:szCs w:val="28"/>
        </w:rPr>
        <w:t xml:space="preserve"> тыс. руб., в том числе: </w:t>
      </w:r>
    </w:p>
    <w:p w:rsidR="002E64B5" w:rsidRPr="003F159F" w:rsidRDefault="002E64B5" w:rsidP="002E64B5">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2E64B5" w:rsidRPr="003F159F" w:rsidRDefault="002E64B5" w:rsidP="002E64B5">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2E64B5" w:rsidRPr="003F159F" w:rsidRDefault="002E64B5" w:rsidP="002E64B5">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sidRPr="003F159F">
        <w:rPr>
          <w:sz w:val="28"/>
          <w:szCs w:val="28"/>
        </w:rPr>
        <w:t>2021 году       – 40,0тыс. руб.</w:t>
      </w:r>
    </w:p>
    <w:p w:rsidR="002E64B5" w:rsidRPr="003F159F" w:rsidRDefault="002E64B5" w:rsidP="002E64B5">
      <w:pPr>
        <w:tabs>
          <w:tab w:val="left" w:pos="7020"/>
        </w:tabs>
        <w:ind w:firstLine="840"/>
        <w:jc w:val="both"/>
        <w:rPr>
          <w:sz w:val="28"/>
          <w:szCs w:val="28"/>
        </w:rPr>
      </w:pPr>
      <w:r w:rsidRPr="003F159F">
        <w:rPr>
          <w:sz w:val="28"/>
          <w:szCs w:val="28"/>
        </w:rPr>
        <w:lastRenderedPageBreak/>
        <w:t>2022 году       – 38,6тыс. руб.</w:t>
      </w:r>
    </w:p>
    <w:p w:rsidR="002E64B5" w:rsidRPr="003F159F" w:rsidRDefault="002E64B5" w:rsidP="002E64B5">
      <w:pPr>
        <w:tabs>
          <w:tab w:val="left" w:pos="7020"/>
        </w:tabs>
        <w:ind w:firstLine="840"/>
        <w:jc w:val="both"/>
        <w:rPr>
          <w:sz w:val="28"/>
          <w:szCs w:val="28"/>
        </w:rPr>
      </w:pPr>
      <w:r w:rsidRPr="003F159F">
        <w:rPr>
          <w:sz w:val="28"/>
          <w:szCs w:val="28"/>
        </w:rPr>
        <w:t xml:space="preserve">2023 году       </w:t>
      </w:r>
      <w:r>
        <w:rPr>
          <w:sz w:val="28"/>
          <w:szCs w:val="28"/>
        </w:rPr>
        <w:t xml:space="preserve">– 37,8 </w:t>
      </w:r>
      <w:r w:rsidRPr="003F159F">
        <w:rPr>
          <w:sz w:val="28"/>
          <w:szCs w:val="28"/>
        </w:rPr>
        <w:t>тыс. руб.</w:t>
      </w:r>
    </w:p>
    <w:p w:rsidR="002E64B5" w:rsidRDefault="002E64B5" w:rsidP="002E64B5">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556E37" w:rsidRPr="003F159F" w:rsidRDefault="00556E37" w:rsidP="00556E37">
      <w:pPr>
        <w:tabs>
          <w:tab w:val="left" w:pos="7020"/>
        </w:tabs>
        <w:jc w:val="both"/>
        <w:rPr>
          <w:sz w:val="28"/>
          <w:szCs w:val="28"/>
        </w:rPr>
      </w:pPr>
      <w:r w:rsidRPr="003F159F">
        <w:rPr>
          <w:sz w:val="28"/>
          <w:szCs w:val="28"/>
        </w:rPr>
        <w:t xml:space="preserve">           На реализацию подпрогра</w:t>
      </w:r>
      <w:r w:rsidR="002E64B5">
        <w:rPr>
          <w:sz w:val="28"/>
          <w:szCs w:val="28"/>
        </w:rPr>
        <w:t>ммы предусмотрено направить  113,5</w:t>
      </w:r>
      <w:r w:rsidRPr="003F159F">
        <w:rPr>
          <w:sz w:val="28"/>
          <w:szCs w:val="28"/>
        </w:rPr>
        <w:t xml:space="preserve"> тыс. руб., в том числе: </w:t>
      </w:r>
    </w:p>
    <w:p w:rsidR="00556E37" w:rsidRPr="003F159F" w:rsidRDefault="00556E37" w:rsidP="00556E37">
      <w:pPr>
        <w:tabs>
          <w:tab w:val="left" w:pos="7020"/>
        </w:tabs>
        <w:ind w:firstLine="840"/>
        <w:jc w:val="both"/>
        <w:rPr>
          <w:sz w:val="28"/>
          <w:szCs w:val="28"/>
        </w:rPr>
      </w:pPr>
      <w:r w:rsidRPr="003F159F">
        <w:rPr>
          <w:sz w:val="28"/>
          <w:szCs w:val="28"/>
        </w:rPr>
        <w:t>из  бю</w:t>
      </w:r>
      <w:r w:rsidR="00703077" w:rsidRPr="003F159F">
        <w:rPr>
          <w:sz w:val="28"/>
          <w:szCs w:val="28"/>
        </w:rPr>
        <w:t xml:space="preserve">джета </w:t>
      </w:r>
      <w:r w:rsidR="002E64B5">
        <w:rPr>
          <w:sz w:val="28"/>
          <w:szCs w:val="28"/>
        </w:rPr>
        <w:t>муниципального района– 113,5</w:t>
      </w:r>
      <w:r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Средства, выделенные из бюджета муниципального района, пред</w:t>
      </w:r>
      <w:r w:rsidR="002E64B5">
        <w:rPr>
          <w:sz w:val="28"/>
          <w:szCs w:val="28"/>
        </w:rPr>
        <w:t>полагается направить в 2018–2026</w:t>
      </w:r>
      <w:r w:rsidRPr="003F159F">
        <w:rPr>
          <w:sz w:val="28"/>
          <w:szCs w:val="28"/>
        </w:rPr>
        <w:t xml:space="preserve"> годах на выполнение следующих задач:</w:t>
      </w:r>
    </w:p>
    <w:p w:rsidR="00556E37" w:rsidRPr="003F159F" w:rsidRDefault="00556E37" w:rsidP="00556E37">
      <w:pPr>
        <w:tabs>
          <w:tab w:val="left" w:pos="7020"/>
        </w:tabs>
        <w:ind w:firstLine="840"/>
        <w:jc w:val="both"/>
        <w:rPr>
          <w:sz w:val="28"/>
          <w:szCs w:val="28"/>
        </w:rPr>
      </w:pPr>
      <w:r w:rsidRPr="003F159F">
        <w:rPr>
          <w:sz w:val="28"/>
          <w:szCs w:val="28"/>
        </w:rPr>
        <w:t>совершенствование муниципальной системой охраны труда систем</w:t>
      </w:r>
      <w:r w:rsidR="00703077" w:rsidRPr="003F159F">
        <w:rPr>
          <w:sz w:val="28"/>
          <w:szCs w:val="28"/>
        </w:rPr>
        <w:t xml:space="preserve">ы управления охраной труда – </w:t>
      </w:r>
      <w:r w:rsidR="002E64B5">
        <w:rPr>
          <w:sz w:val="28"/>
          <w:szCs w:val="28"/>
        </w:rPr>
        <w:t>113</w:t>
      </w:r>
      <w:r w:rsidRPr="003F159F">
        <w:rPr>
          <w:sz w:val="28"/>
          <w:szCs w:val="28"/>
        </w:rPr>
        <w:t xml:space="preserve">,5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в 2018 году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2019 год           –  6,5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2020 год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           –  0,0тыс. руб.</w:t>
      </w:r>
      <w:r w:rsidR="002E64B5" w:rsidRPr="003F159F">
        <w:rPr>
          <w:color w:val="000000"/>
          <w:sz w:val="28"/>
          <w:szCs w:val="28"/>
        </w:rPr>
        <w:t>;</w:t>
      </w:r>
    </w:p>
    <w:p w:rsidR="00556E37" w:rsidRPr="003F159F" w:rsidRDefault="00703077" w:rsidP="00556E37">
      <w:pPr>
        <w:tabs>
          <w:tab w:val="left" w:pos="7020"/>
        </w:tabs>
        <w:ind w:firstLine="840"/>
        <w:jc w:val="both"/>
        <w:rPr>
          <w:sz w:val="28"/>
          <w:szCs w:val="28"/>
        </w:rPr>
      </w:pPr>
      <w:r w:rsidRPr="003F159F">
        <w:rPr>
          <w:sz w:val="28"/>
          <w:szCs w:val="28"/>
        </w:rPr>
        <w:t>2022 год           –  0</w:t>
      </w:r>
      <w:r w:rsidR="00556E37" w:rsidRPr="003F159F">
        <w:rPr>
          <w:sz w:val="28"/>
          <w:szCs w:val="28"/>
        </w:rPr>
        <w:t>,0тыс. руб.</w:t>
      </w:r>
      <w:r w:rsidR="002E64B5"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 xml:space="preserve">2023 год           </w:t>
      </w:r>
      <w:r w:rsidR="002E64B5">
        <w:rPr>
          <w:sz w:val="28"/>
          <w:szCs w:val="28"/>
        </w:rPr>
        <w:t>– 11</w:t>
      </w:r>
      <w:r w:rsidRPr="003F159F">
        <w:rPr>
          <w:sz w:val="28"/>
          <w:szCs w:val="28"/>
        </w:rPr>
        <w:t>,0тыс. руб.</w:t>
      </w:r>
      <w:r w:rsidR="002E64B5" w:rsidRPr="003F159F">
        <w:rPr>
          <w:color w:val="000000"/>
          <w:sz w:val="28"/>
          <w:szCs w:val="28"/>
        </w:rPr>
        <w:t>;</w:t>
      </w:r>
    </w:p>
    <w:p w:rsidR="00556E37" w:rsidRDefault="00556E37" w:rsidP="00556E37">
      <w:pPr>
        <w:tabs>
          <w:tab w:val="left" w:pos="7020"/>
        </w:tabs>
        <w:ind w:firstLine="840"/>
        <w:jc w:val="both"/>
        <w:rPr>
          <w:sz w:val="28"/>
          <w:szCs w:val="28"/>
        </w:rPr>
      </w:pPr>
      <w:r w:rsidRPr="003F159F">
        <w:rPr>
          <w:sz w:val="28"/>
          <w:szCs w:val="28"/>
        </w:rPr>
        <w:t xml:space="preserve">2024 год           </w:t>
      </w:r>
      <w:r w:rsidR="002E64B5">
        <w:rPr>
          <w:sz w:val="28"/>
          <w:szCs w:val="28"/>
        </w:rPr>
        <w:t>– 32,0</w:t>
      </w:r>
      <w:r w:rsidRPr="003F159F">
        <w:rPr>
          <w:sz w:val="28"/>
          <w:szCs w:val="28"/>
        </w:rPr>
        <w:t>тыс. руб.</w:t>
      </w:r>
      <w:r w:rsidR="002E64B5"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           – 32,0тыс.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           – 32,0тыс. руб.</w:t>
      </w:r>
    </w:p>
    <w:p w:rsidR="002E64B5" w:rsidRPr="003F159F" w:rsidRDefault="002E64B5"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556E37" w:rsidRPr="003F159F" w:rsidRDefault="00556E37" w:rsidP="00556E37">
      <w:pPr>
        <w:rPr>
          <w:sz w:val="28"/>
          <w:szCs w:val="28"/>
        </w:rPr>
      </w:pPr>
    </w:p>
    <w:p w:rsidR="00556E37" w:rsidRPr="003F159F" w:rsidRDefault="00556E37" w:rsidP="00556E37">
      <w:pPr>
        <w:ind w:left="900"/>
        <w:rPr>
          <w:sz w:val="28"/>
          <w:szCs w:val="28"/>
        </w:rPr>
      </w:pPr>
      <w:r w:rsidRPr="003F159F">
        <w:rPr>
          <w:sz w:val="28"/>
          <w:szCs w:val="28"/>
        </w:rPr>
        <w:t>10. Информация по ресурсному обеспечению за счет средств</w:t>
      </w:r>
    </w:p>
    <w:p w:rsidR="00556E37" w:rsidRPr="003F159F" w:rsidRDefault="00556E37" w:rsidP="00556E37">
      <w:pPr>
        <w:jc w:val="center"/>
        <w:rPr>
          <w:sz w:val="28"/>
          <w:szCs w:val="28"/>
        </w:rPr>
      </w:pPr>
      <w:r w:rsidRPr="003F159F">
        <w:rPr>
          <w:sz w:val="28"/>
          <w:szCs w:val="28"/>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556E37" w:rsidRPr="003F159F" w:rsidRDefault="00556E37" w:rsidP="00556E37">
      <w:pPr>
        <w:ind w:left="900"/>
        <w:rPr>
          <w:sz w:val="28"/>
          <w:szCs w:val="28"/>
        </w:rPr>
      </w:pPr>
    </w:p>
    <w:p w:rsidR="00556E37" w:rsidRPr="003F159F" w:rsidRDefault="00556E37" w:rsidP="00556E37">
      <w:pPr>
        <w:ind w:firstLine="720"/>
        <w:jc w:val="both"/>
        <w:rPr>
          <w:sz w:val="28"/>
          <w:szCs w:val="28"/>
        </w:rPr>
      </w:pPr>
      <w:r w:rsidRPr="003F159F">
        <w:rPr>
          <w:sz w:val="28"/>
          <w:szCs w:val="28"/>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jc w:val="center"/>
        <w:rPr>
          <w:sz w:val="28"/>
          <w:szCs w:val="28"/>
        </w:rPr>
      </w:pPr>
      <w:r w:rsidRPr="003F159F">
        <w:rPr>
          <w:sz w:val="28"/>
          <w:szCs w:val="28"/>
        </w:rPr>
        <w:lastRenderedPageBreak/>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3F159F">
        <w:rPr>
          <w:sz w:val="28"/>
          <w:szCs w:val="28"/>
        </w:rPr>
        <w:br/>
        <w:t>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56E37" w:rsidRPr="003F159F" w:rsidRDefault="00556E37" w:rsidP="00556E37">
      <w:pPr>
        <w:ind w:firstLine="720"/>
        <w:jc w:val="center"/>
        <w:rPr>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Реализация мероприятий, предусмотренных муниципальн</w:t>
      </w:r>
      <w:r w:rsidR="00703077" w:rsidRPr="003F159F">
        <w:rPr>
          <w:rStyle w:val="style41"/>
          <w:rFonts w:ascii="Times New Roman" w:hAnsi="Times New Roman"/>
          <w:b w:val="0"/>
          <w:sz w:val="28"/>
          <w:szCs w:val="28"/>
        </w:rPr>
        <w:t>ой программой</w:t>
      </w:r>
      <w:r w:rsidRPr="003F159F">
        <w:rPr>
          <w:rStyle w:val="style41"/>
          <w:rFonts w:ascii="Times New Roman" w:hAnsi="Times New Roman"/>
          <w:b w:val="0"/>
          <w:sz w:val="28"/>
          <w:szCs w:val="28"/>
        </w:rPr>
        <w:t xml:space="preserve">, позволит значительно улучшить ситуацию на рынке труда Знаменского района Орловской области, условия труда работающих граждан. </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Сведения о показателях (индикаторах) муниципальной программы и их значениях по годам реализации приведены в приложении 1 к муниципальной программе.</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муниципальной программы: </w:t>
      </w:r>
    </w:p>
    <w:p w:rsidR="00556E37" w:rsidRPr="003F159F" w:rsidRDefault="002E64B5" w:rsidP="00556E37">
      <w:pPr>
        <w:ind w:firstLine="900"/>
        <w:jc w:val="both"/>
        <w:rPr>
          <w:sz w:val="28"/>
          <w:szCs w:val="28"/>
        </w:rPr>
      </w:pPr>
      <w:r>
        <w:rPr>
          <w:sz w:val="28"/>
          <w:szCs w:val="28"/>
        </w:rPr>
        <w:t>1) в течение 2018–2026</w:t>
      </w:r>
      <w:r w:rsidR="00556E37" w:rsidRPr="003F159F">
        <w:rPr>
          <w:sz w:val="28"/>
          <w:szCs w:val="28"/>
        </w:rPr>
        <w:t xml:space="preserve">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proofErr w:type="gramStart"/>
      <w:r w:rsidRPr="003F159F">
        <w:rPr>
          <w:sz w:val="28"/>
          <w:szCs w:val="28"/>
        </w:rPr>
        <w:t xml:space="preserve"> ;</w:t>
      </w:r>
      <w:proofErr w:type="gramEnd"/>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на 5 %;</w:t>
      </w:r>
    </w:p>
    <w:p w:rsidR="00556E37" w:rsidRPr="003F159F" w:rsidRDefault="00556E37" w:rsidP="00556E37">
      <w:pPr>
        <w:ind w:firstLine="900"/>
        <w:jc w:val="both"/>
        <w:rPr>
          <w:sz w:val="28"/>
          <w:szCs w:val="28"/>
        </w:rPr>
      </w:pPr>
      <w:r w:rsidRPr="003F159F">
        <w:rPr>
          <w:sz w:val="28"/>
          <w:szCs w:val="28"/>
        </w:rPr>
        <w:t>численность работников, имеющих право на предоставление компенсаций за работу во вредных и (или) опасных условиях труда – на 6 %;</w:t>
      </w:r>
    </w:p>
    <w:p w:rsidR="00556E37" w:rsidRPr="003F159F" w:rsidRDefault="00556E37" w:rsidP="00556E37">
      <w:pPr>
        <w:ind w:firstLine="900"/>
        <w:jc w:val="both"/>
        <w:rPr>
          <w:sz w:val="28"/>
          <w:szCs w:val="28"/>
        </w:rPr>
      </w:pPr>
      <w:r w:rsidRPr="003F159F">
        <w:rPr>
          <w:sz w:val="28"/>
          <w:szCs w:val="28"/>
        </w:rPr>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труда</w:t>
      </w:r>
      <w:r w:rsidR="00C32072" w:rsidRPr="003F159F">
        <w:rPr>
          <w:sz w:val="28"/>
          <w:szCs w:val="28"/>
        </w:rPr>
        <w:t xml:space="preserve"> и оценку профессиональных рисков</w:t>
      </w:r>
      <w:r w:rsidRPr="003F159F">
        <w:rPr>
          <w:sz w:val="28"/>
          <w:szCs w:val="28"/>
        </w:rPr>
        <w:t>.</w:t>
      </w:r>
    </w:p>
    <w:p w:rsidR="00556E37" w:rsidRPr="003F159F" w:rsidRDefault="002E64B5"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2E64B5">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lastRenderedPageBreak/>
        <w:t>средняя продолжительность периода безработицы – до 4,8 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 0,6 человека на вакансию;</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pStyle w:val="ConsPlusNonformat"/>
        <w:widowControl/>
        <w:jc w:val="center"/>
        <w:rPr>
          <w:rStyle w:val="style41"/>
          <w:rFonts w:ascii="Times New Roman" w:hAnsi="Times New Roman"/>
          <w:b w:val="0"/>
          <w:bCs w:val="0"/>
          <w:sz w:val="28"/>
          <w:szCs w:val="28"/>
        </w:rPr>
      </w:pPr>
      <w:r w:rsidRPr="003F159F">
        <w:rPr>
          <w:rStyle w:val="style41"/>
          <w:rFonts w:ascii="Times New Roman" w:hAnsi="Times New Roman"/>
          <w:sz w:val="28"/>
          <w:szCs w:val="28"/>
        </w:rPr>
        <w:t>12. Анализ рисков реализации муниципальной программы и описание мер управления рисками реализации муниципальной программы</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ind w:firstLine="709"/>
        <w:jc w:val="both"/>
        <w:rPr>
          <w:sz w:val="28"/>
          <w:szCs w:val="28"/>
        </w:rPr>
      </w:pPr>
      <w:r w:rsidRPr="003F159F">
        <w:rPr>
          <w:sz w:val="28"/>
          <w:szCs w:val="28"/>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556E37" w:rsidRPr="003F159F" w:rsidRDefault="00556E37" w:rsidP="00556E37">
      <w:pPr>
        <w:ind w:firstLine="709"/>
        <w:jc w:val="both"/>
        <w:rPr>
          <w:sz w:val="28"/>
          <w:szCs w:val="28"/>
        </w:rPr>
      </w:pPr>
      <w:r w:rsidRPr="003F159F">
        <w:rPr>
          <w:sz w:val="28"/>
          <w:szCs w:val="28"/>
        </w:rPr>
        <w:t>1. Ухудшение ситуации в реальном секторе экономики Знаменского района, следствием чего являются:</w:t>
      </w:r>
    </w:p>
    <w:p w:rsidR="00556E37" w:rsidRPr="003F159F" w:rsidRDefault="00556E37" w:rsidP="00556E37">
      <w:pPr>
        <w:ind w:firstLine="709"/>
        <w:jc w:val="both"/>
        <w:rPr>
          <w:sz w:val="28"/>
          <w:szCs w:val="28"/>
        </w:rPr>
      </w:pPr>
      <w:r w:rsidRPr="003F159F">
        <w:rPr>
          <w:sz w:val="28"/>
          <w:szCs w:val="28"/>
        </w:rPr>
        <w:t>снижение спроса на рабочую силу;</w:t>
      </w:r>
    </w:p>
    <w:p w:rsidR="00556E37" w:rsidRPr="003F159F" w:rsidRDefault="00556E37" w:rsidP="00556E37">
      <w:pPr>
        <w:ind w:firstLine="709"/>
        <w:jc w:val="both"/>
        <w:rPr>
          <w:sz w:val="28"/>
          <w:szCs w:val="28"/>
        </w:rPr>
      </w:pPr>
      <w:r w:rsidRPr="003F159F">
        <w:rPr>
          <w:sz w:val="28"/>
          <w:szCs w:val="28"/>
        </w:rPr>
        <w:t>массовые высвобождения работников и сокращение числа рабочих мест;</w:t>
      </w:r>
    </w:p>
    <w:p w:rsidR="00556E37" w:rsidRPr="003F159F" w:rsidRDefault="00556E37" w:rsidP="00556E37">
      <w:pPr>
        <w:ind w:firstLine="709"/>
        <w:jc w:val="both"/>
        <w:rPr>
          <w:sz w:val="28"/>
          <w:szCs w:val="28"/>
        </w:rPr>
      </w:pPr>
      <w:r w:rsidRPr="003F159F">
        <w:rPr>
          <w:sz w:val="28"/>
          <w:szCs w:val="28"/>
        </w:rPr>
        <w:t>увеличение численности безработных граждан;</w:t>
      </w:r>
    </w:p>
    <w:p w:rsidR="00556E37" w:rsidRPr="003F159F" w:rsidRDefault="00556E37" w:rsidP="00556E37">
      <w:pPr>
        <w:ind w:firstLine="709"/>
        <w:jc w:val="both"/>
        <w:rPr>
          <w:sz w:val="28"/>
          <w:szCs w:val="28"/>
        </w:rPr>
      </w:pPr>
      <w:r w:rsidRPr="003F159F">
        <w:rPr>
          <w:sz w:val="28"/>
          <w:szCs w:val="28"/>
        </w:rPr>
        <w:t>усиление напряженности на рынке труда в Знаменском районе.</w:t>
      </w:r>
    </w:p>
    <w:p w:rsidR="00556E37" w:rsidRPr="003F159F" w:rsidRDefault="00556E37" w:rsidP="00556E37">
      <w:pPr>
        <w:ind w:firstLine="709"/>
        <w:jc w:val="both"/>
        <w:rPr>
          <w:sz w:val="28"/>
          <w:szCs w:val="28"/>
        </w:rPr>
      </w:pPr>
      <w:proofErr w:type="gramStart"/>
      <w:r w:rsidRPr="003F159F">
        <w:rPr>
          <w:sz w:val="28"/>
          <w:szCs w:val="28"/>
        </w:rPr>
        <w:t>Анализ сложившейся ситуации в экономике и на рынке труда, тенденций ее развития в 2016 году, а также прогноз развития на 2018–2024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roofErr w:type="gramEnd"/>
    </w:p>
    <w:p w:rsidR="00556E37" w:rsidRPr="003F159F" w:rsidRDefault="00556E37" w:rsidP="00556E37">
      <w:pPr>
        <w:ind w:firstLine="709"/>
        <w:jc w:val="both"/>
        <w:rPr>
          <w:sz w:val="28"/>
          <w:szCs w:val="28"/>
        </w:rPr>
      </w:pPr>
      <w:r w:rsidRPr="003F159F">
        <w:rPr>
          <w:sz w:val="28"/>
          <w:szCs w:val="28"/>
        </w:rPr>
        <w:t>2. Операционные риски, связанные с ошибками управления реализацией  муниципальной 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556E37" w:rsidRPr="003F159F" w:rsidRDefault="00556E37" w:rsidP="00556E37">
      <w:pPr>
        <w:ind w:firstLine="709"/>
        <w:jc w:val="both"/>
        <w:rPr>
          <w:sz w:val="28"/>
          <w:szCs w:val="28"/>
        </w:rPr>
      </w:pPr>
      <w:r w:rsidRPr="003F159F">
        <w:rPr>
          <w:sz w:val="28"/>
          <w:szCs w:val="28"/>
        </w:rPr>
        <w:t xml:space="preserve">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w:t>
      </w:r>
      <w:proofErr w:type="gramStart"/>
      <w:r w:rsidRPr="003F159F">
        <w:rPr>
          <w:sz w:val="28"/>
          <w:szCs w:val="28"/>
        </w:rPr>
        <w:t xml:space="preserve">Однако учитывая сложившуюся практику программного </w:t>
      </w:r>
      <w:proofErr w:type="spellStart"/>
      <w:r w:rsidRPr="003F159F">
        <w:rPr>
          <w:sz w:val="28"/>
          <w:szCs w:val="28"/>
        </w:rPr>
        <w:t>бюджетирования</w:t>
      </w:r>
      <w:proofErr w:type="spellEnd"/>
      <w:r w:rsidRPr="003F159F">
        <w:rPr>
          <w:sz w:val="28"/>
          <w:szCs w:val="28"/>
        </w:rPr>
        <w:t xml:space="preserve"> в части обеспечения реализации долгосрочных областных  целевых программ содействия занятости населения, улучшения условий и охраны труда за счет субвенций  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муниципальной программ по причине недофинансирования можно считать умеренным.</w:t>
      </w:r>
      <w:proofErr w:type="gramEnd"/>
    </w:p>
    <w:p w:rsidR="00556E37" w:rsidRPr="003F159F" w:rsidRDefault="00556E37" w:rsidP="00556E37">
      <w:pPr>
        <w:ind w:firstLine="709"/>
        <w:jc w:val="both"/>
        <w:rPr>
          <w:sz w:val="28"/>
          <w:szCs w:val="28"/>
        </w:rPr>
      </w:pPr>
      <w:r w:rsidRPr="003F159F">
        <w:rPr>
          <w:sz w:val="28"/>
          <w:szCs w:val="28"/>
        </w:rPr>
        <w:lastRenderedPageBreak/>
        <w:t xml:space="preserve">Из вышеперечисленных рисков наиболее отрицательное влияние </w:t>
      </w:r>
      <w:r w:rsidRPr="003F159F">
        <w:rPr>
          <w:sz w:val="28"/>
          <w:szCs w:val="28"/>
        </w:rPr>
        <w:br/>
        <w:t>на реализацию муниципальной программы  может  оказать риск ухудшения состояния экономики вследствие влияния финансово-экономических кризисов, оказывающих существенное негативное влияние на динамику основных показателей сферы занятости населения и рынка труда.</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С целью минимизации влияния рисков на достижение цели </w:t>
      </w:r>
      <w:r w:rsidRPr="003F159F">
        <w:rPr>
          <w:rStyle w:val="style41"/>
          <w:rFonts w:ascii="Times New Roman" w:hAnsi="Times New Roman"/>
          <w:b w:val="0"/>
          <w:sz w:val="28"/>
          <w:szCs w:val="28"/>
        </w:rPr>
        <w:br/>
        <w:t>и запланированных результатов ответственным исполнителем в процессе реализации муниципальной программы возможно принятие следующих общих мер:</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оперативное реагирование на изменения факторов внешней и внутренней среды и внесение соответствующих корректировок                                 муниципальную программу.</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56E37" w:rsidRPr="003F159F" w:rsidRDefault="00556E37" w:rsidP="00556E37">
      <w:pPr>
        <w:ind w:firstLine="709"/>
        <w:jc w:val="both"/>
        <w:rPr>
          <w:sz w:val="28"/>
          <w:szCs w:val="28"/>
        </w:rPr>
      </w:pPr>
    </w:p>
    <w:p w:rsidR="00556E37" w:rsidRPr="003F159F" w:rsidRDefault="00556E37" w:rsidP="00556E37">
      <w:pPr>
        <w:jc w:val="center"/>
        <w:rPr>
          <w:sz w:val="28"/>
          <w:szCs w:val="28"/>
        </w:rPr>
      </w:pPr>
    </w:p>
    <w:p w:rsidR="008463C6" w:rsidRPr="003F159F" w:rsidRDefault="008463C6" w:rsidP="00556E37">
      <w:pPr>
        <w:jc w:val="center"/>
        <w:rPr>
          <w:sz w:val="28"/>
          <w:szCs w:val="28"/>
        </w:rPr>
      </w:pPr>
    </w:p>
    <w:p w:rsidR="00556E37" w:rsidRPr="003F159F" w:rsidRDefault="00556E37" w:rsidP="00556E37">
      <w:pPr>
        <w:jc w:val="center"/>
        <w:rPr>
          <w:sz w:val="28"/>
          <w:szCs w:val="28"/>
        </w:rPr>
      </w:pPr>
      <w:r w:rsidRPr="003F159F">
        <w:rPr>
          <w:sz w:val="28"/>
          <w:szCs w:val="28"/>
        </w:rPr>
        <w:t>13. Порядок и методика оценки эффективности</w:t>
      </w:r>
    </w:p>
    <w:p w:rsidR="00556E37" w:rsidRPr="003F159F" w:rsidRDefault="00556E37" w:rsidP="00556E37">
      <w:pPr>
        <w:jc w:val="center"/>
        <w:rPr>
          <w:sz w:val="28"/>
          <w:szCs w:val="28"/>
        </w:rPr>
      </w:pPr>
      <w:r w:rsidRPr="003F159F">
        <w:rPr>
          <w:sz w:val="28"/>
          <w:szCs w:val="28"/>
        </w:rPr>
        <w:t>муниципальной программы</w:t>
      </w:r>
    </w:p>
    <w:p w:rsidR="00556E37" w:rsidRPr="003F159F" w:rsidRDefault="00556E37" w:rsidP="00556E37">
      <w:pPr>
        <w:jc w:val="center"/>
        <w:rPr>
          <w:sz w:val="28"/>
          <w:szCs w:val="28"/>
        </w:rPr>
      </w:pPr>
    </w:p>
    <w:p w:rsidR="00556E37" w:rsidRPr="003F159F" w:rsidRDefault="00556E37" w:rsidP="00556E37">
      <w:pPr>
        <w:jc w:val="both"/>
        <w:rPr>
          <w:sz w:val="28"/>
          <w:szCs w:val="28"/>
        </w:rPr>
      </w:pPr>
      <w:r w:rsidRPr="003F159F">
        <w:rPr>
          <w:sz w:val="28"/>
          <w:szCs w:val="28"/>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556E37" w:rsidRPr="003F159F" w:rsidRDefault="00556E37" w:rsidP="00556E37">
      <w:pPr>
        <w:ind w:firstLine="709"/>
        <w:jc w:val="both"/>
        <w:rPr>
          <w:sz w:val="28"/>
          <w:szCs w:val="28"/>
        </w:rPr>
      </w:pPr>
      <w:r w:rsidRPr="003F159F">
        <w:rPr>
          <w:sz w:val="28"/>
          <w:szCs w:val="28"/>
        </w:rPr>
        <w:t xml:space="preserve">Методика оценки эффективности муниципальной программы  представляет собой алгоритм оценки ее фактической эффективности  </w:t>
      </w:r>
      <w:r w:rsidRPr="003F159F">
        <w:rPr>
          <w:sz w:val="28"/>
          <w:szCs w:val="28"/>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556E37" w:rsidRPr="003F159F" w:rsidRDefault="00556E37" w:rsidP="00556E37">
      <w:pPr>
        <w:ind w:firstLine="709"/>
        <w:jc w:val="both"/>
        <w:rPr>
          <w:sz w:val="28"/>
          <w:szCs w:val="28"/>
        </w:rPr>
      </w:pPr>
      <w:r w:rsidRPr="003F159F">
        <w:rPr>
          <w:sz w:val="28"/>
          <w:szCs w:val="28"/>
        </w:rPr>
        <w:t>Методика включает проведение количественных оценок эффективности по следующим направлениям:</w:t>
      </w:r>
    </w:p>
    <w:p w:rsidR="00556E37" w:rsidRPr="003F159F" w:rsidRDefault="00556E37" w:rsidP="00556E37">
      <w:pPr>
        <w:ind w:firstLine="709"/>
        <w:jc w:val="both"/>
        <w:rPr>
          <w:sz w:val="28"/>
          <w:szCs w:val="28"/>
        </w:rPr>
      </w:pPr>
      <w:r w:rsidRPr="003F159F">
        <w:rPr>
          <w:sz w:val="28"/>
          <w:szCs w:val="28"/>
        </w:rPr>
        <w:t>степень достижения запланированных результатов (достижения целей и решения задач муниципальной программы);</w:t>
      </w:r>
    </w:p>
    <w:p w:rsidR="00556E37" w:rsidRPr="003F159F" w:rsidRDefault="00556E37" w:rsidP="00556E37">
      <w:pPr>
        <w:ind w:firstLine="709"/>
        <w:jc w:val="both"/>
        <w:rPr>
          <w:sz w:val="28"/>
          <w:szCs w:val="28"/>
        </w:rPr>
      </w:pPr>
      <w:r w:rsidRPr="003F159F">
        <w:rPr>
          <w:sz w:val="28"/>
          <w:szCs w:val="28"/>
        </w:rPr>
        <w:lastRenderedPageBreak/>
        <w:t>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556E37" w:rsidRPr="003F159F" w:rsidRDefault="00556E37" w:rsidP="00556E37">
      <w:pPr>
        <w:ind w:firstLine="709"/>
        <w:jc w:val="both"/>
        <w:rPr>
          <w:sz w:val="28"/>
          <w:szCs w:val="28"/>
        </w:rPr>
      </w:pPr>
      <w:r w:rsidRPr="003F159F">
        <w:rPr>
          <w:sz w:val="28"/>
          <w:szCs w:val="28"/>
        </w:rPr>
        <w:t>1. Степень достижения запланированных результатов по  каждому показателю муниципальной программы производится по формуле:</w:t>
      </w:r>
    </w:p>
    <w:p w:rsidR="00556E37" w:rsidRPr="003F159F" w:rsidRDefault="00556E37" w:rsidP="00556E37">
      <w:pPr>
        <w:ind w:firstLine="709"/>
        <w:jc w:val="both"/>
        <w:rPr>
          <w:sz w:val="28"/>
          <w:szCs w:val="28"/>
        </w:rPr>
      </w:pPr>
    </w:p>
    <w:tbl>
      <w:tblPr>
        <w:tblW w:w="0" w:type="auto"/>
        <w:tblInd w:w="108" w:type="dxa"/>
        <w:tblLayout w:type="fixed"/>
        <w:tblLook w:val="0000"/>
      </w:tblPr>
      <w:tblGrid>
        <w:gridCol w:w="1047"/>
        <w:gridCol w:w="720"/>
        <w:gridCol w:w="1390"/>
        <w:gridCol w:w="1390"/>
      </w:tblGrid>
      <w:tr w:rsidR="00556E37" w:rsidRPr="003F159F" w:rsidTr="00703077">
        <w:tc>
          <w:tcPr>
            <w:tcW w:w="1047" w:type="dxa"/>
            <w:vMerge w:val="restart"/>
            <w:tcBorders>
              <w:bottom w:val="single" w:sz="4" w:space="0" w:color="000000"/>
            </w:tcBorders>
            <w:shd w:val="clear" w:color="auto" w:fill="auto"/>
            <w:vAlign w:val="center"/>
          </w:tcPr>
          <w:p w:rsidR="00556E37" w:rsidRPr="003F159F" w:rsidRDefault="00556E37" w:rsidP="00703077">
            <w:pPr>
              <w:snapToGrid w:val="0"/>
              <w:jc w:val="right"/>
              <w:rPr>
                <w:sz w:val="28"/>
                <w:szCs w:val="28"/>
                <w:lang w:val="en-US"/>
              </w:rPr>
            </w:pPr>
            <w:proofErr w:type="spellStart"/>
            <w:r w:rsidRPr="003F159F">
              <w:rPr>
                <w:sz w:val="28"/>
                <w:szCs w:val="28"/>
                <w:lang w:val="en-US"/>
              </w:rPr>
              <w:t>Ei</w:t>
            </w:r>
            <w:proofErr w:type="spellEnd"/>
            <w:r w:rsidRPr="003F159F">
              <w:rPr>
                <w:sz w:val="28"/>
                <w:szCs w:val="28"/>
                <w:lang w:val="en-US"/>
              </w:rPr>
              <w:t>=</w:t>
            </w:r>
          </w:p>
        </w:tc>
        <w:tc>
          <w:tcPr>
            <w:tcW w:w="720" w:type="dxa"/>
            <w:tcBorders>
              <w:bottom w:val="single" w:sz="4" w:space="0" w:color="000000"/>
            </w:tcBorders>
            <w:shd w:val="clear" w:color="auto" w:fill="auto"/>
            <w:vAlign w:val="center"/>
          </w:tcPr>
          <w:p w:rsidR="00556E37" w:rsidRPr="003F159F" w:rsidRDefault="00556E37" w:rsidP="00703077">
            <w:pPr>
              <w:snapToGrid w:val="0"/>
              <w:jc w:val="both"/>
              <w:rPr>
                <w:sz w:val="28"/>
                <w:szCs w:val="28"/>
                <w:lang w:val="en-US"/>
              </w:rPr>
            </w:pPr>
            <w:proofErr w:type="spellStart"/>
            <w:r w:rsidRPr="003F159F">
              <w:rPr>
                <w:sz w:val="28"/>
                <w:szCs w:val="28"/>
                <w:lang w:val="en-US"/>
              </w:rPr>
              <w:t>Tfi</w:t>
            </w:r>
            <w:proofErr w:type="spellEnd"/>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proofErr w:type="spellStart"/>
            <w:r w:rsidRPr="003F159F">
              <w:rPr>
                <w:sz w:val="28"/>
                <w:szCs w:val="28"/>
              </w:rPr>
              <w:t>х</w:t>
            </w:r>
            <w:proofErr w:type="spellEnd"/>
            <w:r w:rsidRPr="003F159F">
              <w:rPr>
                <w:sz w:val="28"/>
                <w:szCs w:val="28"/>
              </w:rPr>
              <w:t xml:space="preserve"> 100 %, </w:t>
            </w:r>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r w:rsidRPr="003F159F">
              <w:rPr>
                <w:sz w:val="28"/>
                <w:szCs w:val="28"/>
              </w:rPr>
              <w:t>где:</w:t>
            </w:r>
          </w:p>
        </w:tc>
      </w:tr>
      <w:tr w:rsidR="00556E37" w:rsidRPr="003F159F" w:rsidTr="00703077">
        <w:tc>
          <w:tcPr>
            <w:tcW w:w="1047" w:type="dxa"/>
            <w:vMerge/>
            <w:tcBorders>
              <w:top w:val="single" w:sz="4" w:space="0" w:color="000000"/>
            </w:tcBorders>
            <w:shd w:val="clear" w:color="auto" w:fill="auto"/>
          </w:tcPr>
          <w:p w:rsidR="00556E37" w:rsidRPr="003F159F" w:rsidRDefault="00556E37" w:rsidP="00703077">
            <w:pPr>
              <w:snapToGrid w:val="0"/>
              <w:jc w:val="both"/>
              <w:rPr>
                <w:sz w:val="28"/>
                <w:szCs w:val="28"/>
              </w:rPr>
            </w:pPr>
          </w:p>
        </w:tc>
        <w:tc>
          <w:tcPr>
            <w:tcW w:w="720" w:type="dxa"/>
            <w:tcBorders>
              <w:top w:val="single" w:sz="4" w:space="0" w:color="000000"/>
            </w:tcBorders>
            <w:shd w:val="clear" w:color="auto" w:fill="auto"/>
          </w:tcPr>
          <w:p w:rsidR="00556E37" w:rsidRPr="003F159F" w:rsidRDefault="00556E37" w:rsidP="00703077">
            <w:pPr>
              <w:snapToGrid w:val="0"/>
              <w:jc w:val="both"/>
              <w:rPr>
                <w:sz w:val="28"/>
                <w:szCs w:val="28"/>
                <w:lang w:val="en-US"/>
              </w:rPr>
            </w:pPr>
            <w:proofErr w:type="spellStart"/>
            <w:r w:rsidRPr="003F159F">
              <w:rPr>
                <w:sz w:val="28"/>
                <w:szCs w:val="28"/>
                <w:lang w:val="en-US"/>
              </w:rPr>
              <w:t>Tpi</w:t>
            </w:r>
            <w:proofErr w:type="spellEnd"/>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r>
    </w:tbl>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proofErr w:type="spellStart"/>
      <w:r w:rsidRPr="003F159F">
        <w:rPr>
          <w:sz w:val="28"/>
          <w:szCs w:val="28"/>
        </w:rPr>
        <w:t>Ei</w:t>
      </w:r>
      <w:proofErr w:type="spellEnd"/>
      <w:r w:rsidRPr="003F159F">
        <w:rPr>
          <w:sz w:val="28"/>
          <w:szCs w:val="28"/>
        </w:rPr>
        <w:t xml:space="preserve"> – степень достижения i-показателя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Tfi</w:t>
      </w:r>
      <w:proofErr w:type="spellEnd"/>
      <w:r w:rsidRPr="003F159F">
        <w:rPr>
          <w:sz w:val="28"/>
          <w:szCs w:val="28"/>
        </w:rPr>
        <w:t xml:space="preserve"> – фактическое значение показателя;</w:t>
      </w:r>
    </w:p>
    <w:p w:rsidR="00556E37" w:rsidRPr="003F159F" w:rsidRDefault="00556E37" w:rsidP="00556E37">
      <w:pPr>
        <w:autoSpaceDE w:val="0"/>
        <w:ind w:firstLine="720"/>
        <w:jc w:val="both"/>
        <w:rPr>
          <w:sz w:val="28"/>
          <w:szCs w:val="28"/>
        </w:rPr>
      </w:pPr>
      <w:r w:rsidRPr="003F159F">
        <w:rPr>
          <w:sz w:val="28"/>
          <w:szCs w:val="28"/>
        </w:rPr>
        <w:t>T</w:t>
      </w:r>
      <w:r w:rsidRPr="003F159F">
        <w:rPr>
          <w:sz w:val="28"/>
          <w:szCs w:val="28"/>
          <w:lang w:val="en-US"/>
        </w:rPr>
        <w:t>pi</w:t>
      </w:r>
      <w:r w:rsidRPr="003F159F">
        <w:rPr>
          <w:sz w:val="28"/>
          <w:szCs w:val="28"/>
        </w:rPr>
        <w:t xml:space="preserve"> – установленное муниципальной программой целевое значение  показателя.</w:t>
      </w:r>
    </w:p>
    <w:p w:rsidR="00556E37" w:rsidRPr="003F159F" w:rsidRDefault="00556E37" w:rsidP="00556E37">
      <w:pPr>
        <w:autoSpaceDE w:val="0"/>
        <w:ind w:firstLine="720"/>
        <w:jc w:val="both"/>
        <w:rPr>
          <w:sz w:val="28"/>
          <w:szCs w:val="28"/>
        </w:rPr>
      </w:pPr>
      <w:r w:rsidRPr="003F159F">
        <w:rPr>
          <w:sz w:val="28"/>
          <w:szCs w:val="28"/>
        </w:rPr>
        <w:t xml:space="preserve">2. Расчет результативности реализации муниципальной программы </w:t>
      </w:r>
      <w:r w:rsidRPr="003F159F">
        <w:rPr>
          <w:sz w:val="28"/>
          <w:szCs w:val="28"/>
        </w:rPr>
        <w:br/>
        <w:t>в целом проводится по формуле:</w:t>
      </w:r>
    </w:p>
    <w:p w:rsidR="00556E37" w:rsidRPr="003F159F" w:rsidRDefault="00564988" w:rsidP="00556E37">
      <w:pPr>
        <w:autoSpaceDE w:val="0"/>
        <w:spacing w:line="36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6028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7" o:title=""/>
            <w10:wrap type="tight"/>
          </v:shape>
          <o:OLEObject Type="Embed" ProgID="Equation.3" ShapeID="_x0000_s1026" DrawAspect="Content" ObjectID="_1760860576" r:id="rId8"/>
        </w:pict>
      </w:r>
    </w:p>
    <w:p w:rsidR="00556E37" w:rsidRPr="003F159F" w:rsidRDefault="00556E37" w:rsidP="00556E37">
      <w:pPr>
        <w:autoSpaceDE w:val="0"/>
        <w:ind w:firstLine="720"/>
        <w:jc w:val="both"/>
        <w:rPr>
          <w:sz w:val="28"/>
          <w:szCs w:val="28"/>
        </w:rPr>
      </w:pPr>
      <w:r w:rsidRPr="003F159F">
        <w:rPr>
          <w:sz w:val="28"/>
          <w:szCs w:val="28"/>
        </w:rPr>
        <w:t xml:space="preserve">                                        , где:</w:t>
      </w:r>
    </w:p>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r w:rsidRPr="003F159F">
        <w:rPr>
          <w:sz w:val="28"/>
          <w:szCs w:val="28"/>
        </w:rPr>
        <w:t>E – результативность реализации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n</w:t>
      </w:r>
      <w:proofErr w:type="spellEnd"/>
      <w:r w:rsidRPr="003F159F">
        <w:rPr>
          <w:sz w:val="28"/>
          <w:szCs w:val="28"/>
        </w:rPr>
        <w:t xml:space="preserve"> – количество показателей  муниципальной программы.</w:t>
      </w:r>
    </w:p>
    <w:p w:rsidR="00556E37" w:rsidRPr="003F159F" w:rsidRDefault="00556E37" w:rsidP="00556E37">
      <w:pPr>
        <w:ind w:firstLine="900"/>
        <w:jc w:val="both"/>
        <w:rPr>
          <w:sz w:val="28"/>
          <w:szCs w:val="28"/>
        </w:rPr>
      </w:pPr>
      <w:r w:rsidRPr="003F159F">
        <w:rPr>
          <w:sz w:val="28"/>
          <w:szCs w:val="28"/>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w:t>
      </w:r>
      <w:proofErr w:type="spellStart"/>
      <w:r w:rsidRPr="003F159F">
        <w:rPr>
          <w:sz w:val="28"/>
          <w:szCs w:val="28"/>
          <w:lang w:val="en-US"/>
        </w:rPr>
        <w:t>Cfmi</w:t>
      </w:r>
      <w:proofErr w:type="spellEnd"/>
      <w:r w:rsidRPr="003F159F">
        <w:rPr>
          <w:sz w:val="28"/>
          <w:szCs w:val="28"/>
        </w:rPr>
        <w:t>/</w:t>
      </w:r>
      <w:proofErr w:type="spellStart"/>
      <w:r w:rsidRPr="003F159F">
        <w:rPr>
          <w:sz w:val="28"/>
          <w:szCs w:val="28"/>
          <w:lang w:val="en-US"/>
        </w:rPr>
        <w:t>Cpmi</w:t>
      </w:r>
      <w:proofErr w:type="spellEnd"/>
      <w:r w:rsidRPr="003F159F">
        <w:rPr>
          <w:sz w:val="28"/>
          <w:szCs w:val="28"/>
        </w:rPr>
        <w:t xml:space="preserve">, где:  </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коэффициент полноты использования средств </w:t>
      </w:r>
      <w:proofErr w:type="gramStart"/>
      <w:r w:rsidRPr="003F159F">
        <w:rPr>
          <w:sz w:val="28"/>
          <w:szCs w:val="28"/>
        </w:rPr>
        <w:t>муниципальных  бюджетов</w:t>
      </w:r>
      <w:proofErr w:type="gramEnd"/>
      <w:r w:rsidRPr="003F159F">
        <w:rPr>
          <w:sz w:val="28"/>
          <w:szCs w:val="28"/>
        </w:rPr>
        <w:t xml:space="preserve">, израсходованных 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r w:rsidRPr="003F159F">
        <w:rPr>
          <w:sz w:val="28"/>
          <w:szCs w:val="28"/>
          <w:lang w:val="en-US"/>
        </w:rPr>
        <w:t>Cfmi</w:t>
      </w:r>
      <w:proofErr w:type="spellEnd"/>
      <w:r w:rsidRPr="003F159F">
        <w:rPr>
          <w:sz w:val="28"/>
          <w:szCs w:val="28"/>
        </w:rPr>
        <w:t xml:space="preserve"> – сумма средств муниципальных бюджетов, израсходованных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proofErr w:type="gramStart"/>
      <w:r w:rsidRPr="003F159F">
        <w:rPr>
          <w:sz w:val="28"/>
          <w:szCs w:val="28"/>
          <w:lang w:val="en-US"/>
        </w:rPr>
        <w:t>Cpmi</w:t>
      </w:r>
      <w:proofErr w:type="spellEnd"/>
      <w:r w:rsidRPr="003F159F">
        <w:rPr>
          <w:sz w:val="28"/>
          <w:szCs w:val="28"/>
        </w:rPr>
        <w:t xml:space="preserve"> – сумма средств, полученная из муниципальных бюджетов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roofErr w:type="gramEnd"/>
    </w:p>
    <w:p w:rsidR="00556E37" w:rsidRPr="003F159F" w:rsidRDefault="00556E37" w:rsidP="00556E37">
      <w:pPr>
        <w:ind w:firstLine="900"/>
        <w:jc w:val="both"/>
        <w:rPr>
          <w:sz w:val="28"/>
          <w:szCs w:val="28"/>
        </w:rPr>
      </w:pPr>
    </w:p>
    <w:p w:rsidR="00556E37" w:rsidRPr="003F159F" w:rsidRDefault="00556E37" w:rsidP="00AD15B1">
      <w:pPr>
        <w:autoSpaceDE w:val="0"/>
        <w:ind w:firstLine="539"/>
        <w:jc w:val="both"/>
        <w:rPr>
          <w:sz w:val="28"/>
          <w:szCs w:val="28"/>
        </w:rPr>
      </w:pPr>
      <w:r w:rsidRPr="003F159F">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tbl>
      <w:tblPr>
        <w:tblW w:w="0" w:type="auto"/>
        <w:tblInd w:w="70" w:type="dxa"/>
        <w:tblLayout w:type="fixed"/>
        <w:tblCellMar>
          <w:left w:w="70" w:type="dxa"/>
          <w:right w:w="70" w:type="dxa"/>
        </w:tblCellMar>
        <w:tblLook w:val="0000"/>
      </w:tblPr>
      <w:tblGrid>
        <w:gridCol w:w="5805"/>
        <w:gridCol w:w="3780"/>
      </w:tblGrid>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Критерий оценки</w:t>
            </w:r>
            <w:r w:rsidRPr="003F159F">
              <w:rPr>
                <w:rFonts w:ascii="Times New Roman" w:hAnsi="Times New Roman" w:cs="Times New Roman"/>
                <w:sz w:val="28"/>
                <w:szCs w:val="28"/>
              </w:rPr>
              <w:br/>
              <w:t>эффективности реализации муниципальной программы (мероприятий муниципальной программы)</w:t>
            </w:r>
          </w:p>
        </w:tc>
      </w:tr>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менее 0,5</w:t>
            </w:r>
          </w:p>
        </w:tc>
      </w:tr>
      <w:tr w:rsidR="00556E37" w:rsidRPr="003F159F" w:rsidTr="00703077">
        <w:trPr>
          <w:cantSplit/>
          <w:trHeight w:val="35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0,5 – 0,79</w:t>
            </w:r>
          </w:p>
        </w:tc>
      </w:tr>
      <w:tr w:rsidR="00556E37" w:rsidRPr="003F159F" w:rsidTr="00703077">
        <w:trPr>
          <w:cantSplit/>
          <w:trHeight w:val="333"/>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0,8 – 1</w:t>
            </w:r>
          </w:p>
        </w:tc>
      </w:tr>
      <w:tr w:rsidR="00556E37" w:rsidRPr="003F159F" w:rsidTr="00703077">
        <w:trPr>
          <w:cantSplit/>
          <w:trHeight w:val="256"/>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более 1</w:t>
            </w:r>
          </w:p>
        </w:tc>
      </w:tr>
    </w:tbl>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Оценка эффективности реализации муниципальной программы осуществляется  на основе данных:</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1–Т (трудоустройство), </w:t>
      </w:r>
      <w:proofErr w:type="gramStart"/>
      <w:r w:rsidRPr="003F159F">
        <w:rPr>
          <w:rFonts w:ascii="Times New Roman" w:hAnsi="Times New Roman" w:cs="Times New Roman"/>
          <w:sz w:val="28"/>
          <w:szCs w:val="28"/>
        </w:rPr>
        <w:t>срочная</w:t>
      </w:r>
      <w:proofErr w:type="gramEnd"/>
      <w:r w:rsidRPr="003F159F">
        <w:rPr>
          <w:rFonts w:ascii="Times New Roman" w:hAnsi="Times New Roman" w:cs="Times New Roman"/>
          <w:sz w:val="28"/>
          <w:szCs w:val="28"/>
        </w:rPr>
        <w:t>, «Сведения о содействии занятости граждан» государственного статистического наблюдения;</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 xml:space="preserve">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3F159F">
        <w:rPr>
          <w:rFonts w:ascii="Times New Roman" w:hAnsi="Times New Roman" w:cs="Times New Roman"/>
          <w:sz w:val="28"/>
          <w:szCs w:val="28"/>
        </w:rPr>
        <w:br/>
        <w:t>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связанных с осуществлением переданного полномочия</w:t>
      </w:r>
      <w:proofErr w:type="gramEnd"/>
      <w:r w:rsidRPr="003F159F">
        <w:rPr>
          <w:rFonts w:ascii="Times New Roman" w:hAnsi="Times New Roman" w:cs="Times New Roman"/>
          <w:sz w:val="28"/>
          <w:szCs w:val="28"/>
        </w:rPr>
        <w:t xml:space="preserve">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является субвенция, и рекомендаций по ее заполнению»;</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56E37" w:rsidRPr="003F159F" w:rsidRDefault="00556E37" w:rsidP="00556E37">
      <w:pPr>
        <w:autoSpaceDE w:val="0"/>
        <w:ind w:firstLine="720"/>
        <w:jc w:val="both"/>
        <w:rPr>
          <w:sz w:val="28"/>
          <w:szCs w:val="28"/>
        </w:rPr>
      </w:pPr>
      <w:r w:rsidRPr="003F159F">
        <w:rPr>
          <w:sz w:val="28"/>
          <w:szCs w:val="28"/>
        </w:rPr>
        <w:t xml:space="preserve">формы № 1–Т (условия труда) «Сведения о состоянии условий труда </w:t>
      </w:r>
      <w:r w:rsidRPr="003F159F">
        <w:rPr>
          <w:sz w:val="28"/>
          <w:szCs w:val="28"/>
        </w:rPr>
        <w:br/>
        <w:t>и компенсациях за работу во вредных и (или) опасных условиях труда» федерального статистического наблюдения;</w:t>
      </w:r>
    </w:p>
    <w:p w:rsidR="00556E37" w:rsidRPr="003F159F" w:rsidRDefault="00556E37" w:rsidP="00556E37">
      <w:pPr>
        <w:autoSpaceDE w:val="0"/>
        <w:ind w:firstLine="720"/>
        <w:jc w:val="both"/>
        <w:rPr>
          <w:sz w:val="28"/>
          <w:szCs w:val="28"/>
        </w:rPr>
      </w:pPr>
      <w:r w:rsidRPr="003F159F">
        <w:rPr>
          <w:sz w:val="28"/>
          <w:szCs w:val="28"/>
        </w:rPr>
        <w:lastRenderedPageBreak/>
        <w:t xml:space="preserve">формы № 7–травматизм «Сведения о травматизме на производстве </w:t>
      </w:r>
      <w:r w:rsidRPr="003F159F">
        <w:rPr>
          <w:sz w:val="28"/>
          <w:szCs w:val="28"/>
        </w:rPr>
        <w:br/>
        <w:t xml:space="preserve">и профессиональных заболеваниях» федерального статистического наблюдения. </w:t>
      </w:r>
    </w:p>
    <w:p w:rsidR="00556E37" w:rsidRPr="003F159F" w:rsidRDefault="00556E37" w:rsidP="00556E37">
      <w:pPr>
        <w:autoSpaceDE w:val="0"/>
        <w:ind w:firstLine="708"/>
        <w:jc w:val="both"/>
        <w:rPr>
          <w:sz w:val="28"/>
          <w:szCs w:val="28"/>
        </w:rPr>
      </w:pPr>
      <w:proofErr w:type="gramStart"/>
      <w:r w:rsidRPr="003F159F">
        <w:rPr>
          <w:sz w:val="28"/>
          <w:szCs w:val="28"/>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3F159F">
        <w:rPr>
          <w:rStyle w:val="a5"/>
          <w:color w:val="000000"/>
          <w:sz w:val="28"/>
          <w:szCs w:val="28"/>
        </w:rPr>
        <w:t xml:space="preserve">постановления </w:t>
      </w:r>
      <w:r w:rsidRPr="003F159F">
        <w:rPr>
          <w:color w:val="000000"/>
          <w:sz w:val="28"/>
          <w:szCs w:val="28"/>
        </w:rPr>
        <w:t xml:space="preserve"> Администрации Знаменского района </w:t>
      </w:r>
      <w:r w:rsidRPr="003F159F">
        <w:rPr>
          <w:sz w:val="28"/>
          <w:szCs w:val="28"/>
        </w:rPr>
        <w:t>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w:t>
      </w:r>
      <w:proofErr w:type="gramEnd"/>
      <w:r w:rsidRPr="003F159F">
        <w:rPr>
          <w:sz w:val="28"/>
          <w:szCs w:val="28"/>
        </w:rPr>
        <w:t xml:space="preserve">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sectPr w:rsidR="00556E37" w:rsidRPr="003F159F" w:rsidSect="00AD15B1">
          <w:type w:val="continuous"/>
          <w:pgSz w:w="11909" w:h="16834"/>
          <w:pgMar w:top="1134" w:right="850" w:bottom="851" w:left="1701" w:header="720" w:footer="720" w:gutter="0"/>
          <w:cols w:space="708"/>
          <w:noEndnote/>
          <w:docGrid w:linePitch="326"/>
        </w:sect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ind w:left="11199" w:right="-459"/>
        <w:rPr>
          <w:sz w:val="28"/>
          <w:szCs w:val="28"/>
        </w:rPr>
      </w:pPr>
      <w:r w:rsidRPr="003F159F">
        <w:rPr>
          <w:sz w:val="28"/>
          <w:szCs w:val="28"/>
        </w:rPr>
        <w:t>Приложение 1 к муниципальной  программе Знаменского района</w:t>
      </w:r>
      <w:r w:rsidRPr="003F159F">
        <w:rPr>
          <w:sz w:val="28"/>
          <w:szCs w:val="28"/>
        </w:rPr>
        <w:br/>
        <w:t>Орловской области «Содействие занятости населения Знаменского района Орловской области»</w:t>
      </w:r>
    </w:p>
    <w:p w:rsidR="00556E37" w:rsidRPr="003F159F" w:rsidRDefault="00556E37" w:rsidP="00556E37">
      <w:pPr>
        <w:autoSpaceDE w:val="0"/>
        <w:jc w:val="right"/>
        <w:rPr>
          <w:sz w:val="28"/>
          <w:szCs w:val="28"/>
        </w:rPr>
      </w:pPr>
    </w:p>
    <w:p w:rsidR="00556E37" w:rsidRPr="003F159F" w:rsidRDefault="00556E37" w:rsidP="00556E37">
      <w:pPr>
        <w:ind w:right="-314"/>
        <w:jc w:val="center"/>
        <w:rPr>
          <w:sz w:val="28"/>
          <w:szCs w:val="28"/>
        </w:rPr>
      </w:pPr>
      <w:r w:rsidRPr="003F159F">
        <w:rPr>
          <w:sz w:val="28"/>
          <w:szCs w:val="28"/>
        </w:rPr>
        <w:t xml:space="preserve">Сведения о показателях (индикаторах) муниципальной  программы Знаменского района </w:t>
      </w:r>
      <w:r w:rsidRPr="003F159F">
        <w:rPr>
          <w:sz w:val="28"/>
          <w:szCs w:val="28"/>
        </w:rPr>
        <w:br/>
        <w:t>Орловской области «Содействие занятости населения Знаменского района Орловской области» и их значениях</w:t>
      </w:r>
    </w:p>
    <w:p w:rsidR="00556E37" w:rsidRPr="003F159F" w:rsidRDefault="00556E37" w:rsidP="00556E37">
      <w:pPr>
        <w:autoSpaceDE w:val="0"/>
        <w:rPr>
          <w:sz w:val="28"/>
          <w:szCs w:val="28"/>
        </w:rPr>
      </w:pPr>
    </w:p>
    <w:tbl>
      <w:tblPr>
        <w:tblW w:w="1471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gridCol w:w="12"/>
      </w:tblGrid>
      <w:tr w:rsidR="00EB6F6A" w:rsidRPr="002E64B5" w:rsidTr="00EB6F6A">
        <w:trPr>
          <w:cantSplit/>
          <w:trHeight w:val="334"/>
        </w:trPr>
        <w:tc>
          <w:tcPr>
            <w:tcW w:w="717"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w:t>
            </w:r>
          </w:p>
        </w:tc>
        <w:tc>
          <w:tcPr>
            <w:tcW w:w="3351"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Показатель (индикатор)</w:t>
            </w:r>
            <w:r w:rsidRPr="002E64B5">
              <w:rPr>
                <w:rFonts w:ascii="Times New Roman" w:hAnsi="Times New Roman" w:cs="Times New Roman"/>
                <w:sz w:val="24"/>
                <w:szCs w:val="24"/>
              </w:rPr>
              <w:br/>
              <w:t>(наименование)</w:t>
            </w:r>
          </w:p>
        </w:tc>
        <w:tc>
          <w:tcPr>
            <w:tcW w:w="1275"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Единица</w:t>
            </w:r>
            <w:r w:rsidRPr="002E64B5">
              <w:rPr>
                <w:rFonts w:ascii="Times New Roman" w:hAnsi="Times New Roman" w:cs="Times New Roman"/>
                <w:sz w:val="24"/>
                <w:szCs w:val="24"/>
              </w:rPr>
              <w:br/>
              <w:t xml:space="preserve"> измерения</w:t>
            </w:r>
          </w:p>
        </w:tc>
        <w:tc>
          <w:tcPr>
            <w:tcW w:w="9368" w:type="dxa"/>
            <w:gridSpan w:val="11"/>
            <w:shd w:val="clear" w:color="auto" w:fill="auto"/>
          </w:tcPr>
          <w:p w:rsidR="00EB6F6A" w:rsidRPr="002E64B5" w:rsidRDefault="00EB6F6A" w:rsidP="00703077">
            <w:pPr>
              <w:pStyle w:val="ConsPlusCell"/>
              <w:snapToGrid w:val="0"/>
              <w:jc w:val="center"/>
              <w:rPr>
                <w:rFonts w:ascii="Times New Roman" w:hAnsi="Times New Roman" w:cs="Times New Roman"/>
                <w:sz w:val="24"/>
                <w:szCs w:val="24"/>
              </w:rPr>
            </w:pPr>
            <w:r w:rsidRPr="002E64B5">
              <w:rPr>
                <w:rFonts w:ascii="Times New Roman" w:hAnsi="Times New Roman" w:cs="Times New Roman"/>
                <w:sz w:val="24"/>
                <w:szCs w:val="24"/>
              </w:rPr>
              <w:t>Значения показателей</w:t>
            </w:r>
          </w:p>
        </w:tc>
      </w:tr>
      <w:tr w:rsidR="00EB6F6A" w:rsidRPr="002E64B5" w:rsidTr="00EB6F6A">
        <w:trPr>
          <w:gridAfter w:val="1"/>
          <w:wAfter w:w="12" w:type="dxa"/>
          <w:cantSplit/>
          <w:trHeight w:val="480"/>
        </w:trPr>
        <w:tc>
          <w:tcPr>
            <w:tcW w:w="717"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3351"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1275"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993"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2017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2018 год</w:t>
            </w:r>
          </w:p>
        </w:tc>
        <w:tc>
          <w:tcPr>
            <w:tcW w:w="850"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2019 год</w:t>
            </w:r>
          </w:p>
        </w:tc>
        <w:tc>
          <w:tcPr>
            <w:tcW w:w="851"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2020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2021 год</w:t>
            </w:r>
          </w:p>
        </w:tc>
        <w:tc>
          <w:tcPr>
            <w:tcW w:w="851" w:type="dxa"/>
          </w:tcPr>
          <w:p w:rsidR="00EB6F6A" w:rsidRPr="002E64B5" w:rsidRDefault="00EB6F6A" w:rsidP="00703077">
            <w:r w:rsidRPr="002E64B5">
              <w:t>2022 год</w:t>
            </w:r>
          </w:p>
        </w:tc>
        <w:tc>
          <w:tcPr>
            <w:tcW w:w="992" w:type="dxa"/>
          </w:tcPr>
          <w:p w:rsidR="00EB6F6A" w:rsidRPr="002E64B5" w:rsidRDefault="00EB6F6A" w:rsidP="00703077">
            <w:r w:rsidRPr="002E64B5">
              <w:t>2023 год</w:t>
            </w:r>
          </w:p>
        </w:tc>
        <w:tc>
          <w:tcPr>
            <w:tcW w:w="992" w:type="dxa"/>
          </w:tcPr>
          <w:p w:rsidR="00EB6F6A" w:rsidRPr="002E64B5" w:rsidRDefault="00EB6F6A" w:rsidP="00703077">
            <w:r w:rsidRPr="002E64B5">
              <w:t>2024 год</w:t>
            </w:r>
          </w:p>
        </w:tc>
        <w:tc>
          <w:tcPr>
            <w:tcW w:w="851" w:type="dxa"/>
          </w:tcPr>
          <w:p w:rsidR="00EB6F6A" w:rsidRPr="002E64B5" w:rsidRDefault="00EB6F6A" w:rsidP="00EB6F6A">
            <w:pPr>
              <w:ind w:right="1806"/>
            </w:pPr>
            <w:r>
              <w:t>2025</w:t>
            </w:r>
          </w:p>
        </w:tc>
        <w:tc>
          <w:tcPr>
            <w:tcW w:w="992" w:type="dxa"/>
          </w:tcPr>
          <w:p w:rsidR="00EB6F6A" w:rsidRDefault="00EB6F6A" w:rsidP="00703077">
            <w:r>
              <w:t>2026</w:t>
            </w:r>
          </w:p>
          <w:p w:rsidR="00EB6F6A" w:rsidRPr="002E64B5" w:rsidRDefault="00EB6F6A" w:rsidP="00703077">
            <w:r>
              <w:t>год</w:t>
            </w:r>
          </w:p>
        </w:tc>
      </w:tr>
    </w:tbl>
    <w:p w:rsidR="00556E37" w:rsidRPr="003F159F" w:rsidRDefault="00556E37" w:rsidP="00556E37">
      <w:pPr>
        <w:rPr>
          <w:sz w:val="28"/>
          <w:szCs w:val="28"/>
        </w:rPr>
      </w:pPr>
    </w:p>
    <w:tbl>
      <w:tblPr>
        <w:tblW w:w="14699" w:type="dxa"/>
        <w:tblInd w:w="322" w:type="dxa"/>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tblGrid>
      <w:tr w:rsidR="00EB6F6A" w:rsidRPr="002E64B5" w:rsidTr="00EB6F6A">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EB6F6A" w:rsidRPr="002E64B5" w:rsidTr="00EB6F6A">
        <w:trPr>
          <w:cantSplit/>
          <w:trHeight w:val="358"/>
        </w:trPr>
        <w:tc>
          <w:tcPr>
            <w:tcW w:w="10021" w:type="dxa"/>
            <w:gridSpan w:val="8"/>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Уровень регистрируемой безработицы (на конец года)</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Средняя продолжительность периода безработицы</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месяц</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EB6F6A" w:rsidRPr="003F159F" w:rsidTr="00EB6F6A">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3.</w:t>
            </w:r>
          </w:p>
        </w:tc>
        <w:tc>
          <w:tcPr>
            <w:tcW w:w="3351"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Коэффициент напряженности на регистрируемом рынке труда </w:t>
            </w:r>
            <w:r w:rsidRPr="003F159F">
              <w:rPr>
                <w:rFonts w:ascii="Times New Roman" w:hAnsi="Times New Roman" w:cs="Times New Roman"/>
                <w:sz w:val="28"/>
                <w:szCs w:val="28"/>
              </w:rPr>
              <w:br/>
              <w:t>(на конец года)</w:t>
            </w:r>
          </w:p>
        </w:tc>
        <w:tc>
          <w:tcPr>
            <w:tcW w:w="1275"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незанятых граждан, зарегистрированных в целях поиска</w:t>
            </w:r>
          </w:p>
        </w:tc>
        <w:tc>
          <w:tcPr>
            <w:tcW w:w="993"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992"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0"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r>
      <w:tr w:rsidR="00EB6F6A" w:rsidRPr="003F159F" w:rsidTr="00EB6F6A">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p>
        </w:tc>
        <w:tc>
          <w:tcPr>
            <w:tcW w:w="3351"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p>
        </w:tc>
        <w:tc>
          <w:tcPr>
            <w:tcW w:w="1275"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подходящей работы в органах службы занятости населения, на вакансию</w:t>
            </w:r>
          </w:p>
        </w:tc>
        <w:tc>
          <w:tcPr>
            <w:tcW w:w="993"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0"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Численность работников, пострадавших 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lastRenderedPageBreak/>
              <w:t>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EB6F6A">
            <w:pP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r>
      <w:tr w:rsidR="00F3157C" w:rsidRPr="003F159F" w:rsidTr="000A4631">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8.</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r>
      <w:tr w:rsidR="00F3157C" w:rsidRPr="003F159F" w:rsidTr="000A4631">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9.</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 xml:space="preserve">Количество руководителей </w:t>
            </w:r>
            <w:r w:rsidRPr="003F159F">
              <w:rPr>
                <w:sz w:val="28"/>
                <w:szCs w:val="28"/>
              </w:rPr>
              <w:br/>
              <w:t>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r>
      <w:tr w:rsidR="00F3157C"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10.</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r>
      <w:tr w:rsidR="00EB6F6A" w:rsidRPr="003F159F" w:rsidTr="00EB6F6A">
        <w:trPr>
          <w:cantSplit/>
          <w:trHeight w:val="240"/>
        </w:trPr>
        <w:tc>
          <w:tcPr>
            <w:tcW w:w="10021" w:type="dxa"/>
            <w:gridSpan w:val="8"/>
            <w:tcBorders>
              <w:left w:val="single" w:sz="4" w:space="0" w:color="000000"/>
              <w:bottom w:val="single" w:sz="4" w:space="0" w:color="000000"/>
              <w:right w:val="single" w:sz="4" w:space="0" w:color="000000"/>
            </w:tcBorders>
            <w:shd w:val="clear" w:color="auto" w:fill="auto"/>
          </w:tcPr>
          <w:p w:rsidR="00EB6F6A" w:rsidRPr="003F159F" w:rsidRDefault="00EB6F6A" w:rsidP="00F3157C">
            <w:pPr>
              <w:snapToGrid w:val="0"/>
              <w:jc w:val="center"/>
              <w:rPr>
                <w:smallCaps/>
                <w:sz w:val="28"/>
                <w:szCs w:val="28"/>
              </w:rPr>
            </w:pPr>
            <w:r w:rsidRPr="003F159F">
              <w:rPr>
                <w:sz w:val="28"/>
                <w:szCs w:val="28"/>
              </w:rPr>
              <w:t>Подпрограмма «Улучшение условий и охраны труда в Зна</w:t>
            </w:r>
            <w:r w:rsidR="00F3157C">
              <w:rPr>
                <w:sz w:val="28"/>
                <w:szCs w:val="28"/>
              </w:rPr>
              <w:t xml:space="preserve">менском районе Орловской области </w:t>
            </w:r>
            <w:r w:rsidRPr="003F159F">
              <w:rPr>
                <w:smallCaps/>
                <w:sz w:val="28"/>
                <w:szCs w:val="28"/>
              </w:rPr>
              <w:t>»</w:t>
            </w: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пострадавших </w:t>
            </w:r>
            <w:r w:rsidRPr="003F159F">
              <w:rPr>
                <w:sz w:val="28"/>
                <w:szCs w:val="28"/>
              </w:rPr>
              <w:br/>
              <w:t>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lastRenderedPageBreak/>
              <w:t>11.1.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13.</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xml:space="preserve">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Количество руководителей 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16.</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17.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pacing w:val="-4"/>
                <w:sz w:val="28"/>
                <w:szCs w:val="28"/>
              </w:rPr>
            </w:pPr>
            <w:r w:rsidRPr="003F159F">
              <w:rPr>
                <w:sz w:val="28"/>
                <w:szCs w:val="28"/>
              </w:rPr>
              <w:t>Количество рабочих мест, прошедших оценку профессиональных рисков</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r>
              <w:rPr>
                <w:color w:val="000000"/>
                <w:sz w:val="28"/>
                <w:szCs w:val="28"/>
              </w:rPr>
              <w:t>21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tc>
      </w:tr>
    </w:tbl>
    <w:p w:rsidR="00EB6F6A" w:rsidRDefault="00EB6F6A" w:rsidP="00EB6F6A">
      <w:pPr>
        <w:ind w:right="-314"/>
        <w:rPr>
          <w:sz w:val="28"/>
          <w:szCs w:val="28"/>
        </w:rPr>
      </w:pPr>
    </w:p>
    <w:p w:rsidR="00EB6F6A" w:rsidRDefault="00EB6F6A" w:rsidP="00556E37">
      <w:pPr>
        <w:ind w:right="-314"/>
        <w:jc w:val="right"/>
        <w:rPr>
          <w:sz w:val="28"/>
          <w:szCs w:val="28"/>
        </w:rPr>
      </w:pPr>
    </w:p>
    <w:p w:rsidR="00556E37" w:rsidRPr="003F159F" w:rsidRDefault="00556E37" w:rsidP="00556E37">
      <w:pPr>
        <w:ind w:right="-314"/>
        <w:jc w:val="right"/>
        <w:rPr>
          <w:sz w:val="28"/>
          <w:szCs w:val="28"/>
        </w:rPr>
      </w:pPr>
      <w:r w:rsidRPr="003F159F">
        <w:rPr>
          <w:sz w:val="28"/>
          <w:szCs w:val="28"/>
        </w:rPr>
        <w:lastRenderedPageBreak/>
        <w:t>Приложение 2</w:t>
      </w:r>
    </w:p>
    <w:p w:rsidR="00556E37" w:rsidRPr="003F159F" w:rsidRDefault="00556E37" w:rsidP="00556E37">
      <w:pPr>
        <w:ind w:right="-314"/>
        <w:jc w:val="right"/>
        <w:rPr>
          <w:sz w:val="28"/>
          <w:szCs w:val="28"/>
        </w:rPr>
      </w:pPr>
      <w:r w:rsidRPr="003F159F">
        <w:rPr>
          <w:sz w:val="28"/>
          <w:szCs w:val="28"/>
        </w:rPr>
        <w:t>к муниципальной  программе</w:t>
      </w:r>
    </w:p>
    <w:p w:rsidR="00556E37" w:rsidRPr="003F159F" w:rsidRDefault="00556E37" w:rsidP="00556E37">
      <w:pPr>
        <w:ind w:right="-314"/>
        <w:jc w:val="right"/>
        <w:rPr>
          <w:sz w:val="28"/>
          <w:szCs w:val="28"/>
        </w:rPr>
      </w:pPr>
      <w:r w:rsidRPr="003F159F">
        <w:rPr>
          <w:sz w:val="28"/>
          <w:szCs w:val="28"/>
        </w:rPr>
        <w:t>Знаменского района</w:t>
      </w:r>
      <w:r w:rsidRPr="003F159F">
        <w:rPr>
          <w:sz w:val="28"/>
          <w:szCs w:val="28"/>
        </w:rPr>
        <w:br/>
        <w:t>Орловской области</w:t>
      </w:r>
    </w:p>
    <w:p w:rsidR="00556E37" w:rsidRPr="003F159F" w:rsidRDefault="00556E37" w:rsidP="00556E37">
      <w:pPr>
        <w:ind w:right="-314"/>
        <w:jc w:val="right"/>
        <w:rPr>
          <w:sz w:val="28"/>
          <w:szCs w:val="28"/>
        </w:rPr>
      </w:pPr>
      <w:r w:rsidRPr="003F159F">
        <w:rPr>
          <w:sz w:val="28"/>
          <w:szCs w:val="28"/>
        </w:rPr>
        <w:t>«Содействие занятости населения</w:t>
      </w:r>
    </w:p>
    <w:p w:rsidR="00556E37" w:rsidRPr="003F159F" w:rsidRDefault="00556E37" w:rsidP="00556E37">
      <w:pPr>
        <w:ind w:right="-314"/>
        <w:jc w:val="right"/>
        <w:rPr>
          <w:sz w:val="28"/>
          <w:szCs w:val="28"/>
        </w:rPr>
      </w:pPr>
      <w:r w:rsidRPr="003F159F">
        <w:rPr>
          <w:sz w:val="28"/>
          <w:szCs w:val="28"/>
        </w:rPr>
        <w:t>Знаменского района Орловской области »</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 xml:space="preserve">Перечень основных мероприятий муниципальной  программы Знаменского района Орловской области </w:t>
      </w:r>
      <w:r w:rsidRPr="003F159F">
        <w:rPr>
          <w:sz w:val="28"/>
          <w:szCs w:val="28"/>
        </w:rPr>
        <w:br/>
        <w:t xml:space="preserve">«Содействие занятости населения Знаменского района Орловской области» </w:t>
      </w:r>
    </w:p>
    <w:p w:rsidR="00556E37" w:rsidRPr="003F159F" w:rsidRDefault="00556E37" w:rsidP="00556E37">
      <w:pPr>
        <w:autoSpaceDE w:val="0"/>
        <w:rPr>
          <w:sz w:val="28"/>
          <w:szCs w:val="28"/>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556E37" w:rsidRPr="003F159F" w:rsidTr="00703077">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7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Номер и наименование </w:t>
            </w:r>
            <w:r w:rsidRPr="003F159F">
              <w:rPr>
                <w:rFonts w:ascii="Times New Roman" w:hAnsi="Times New Roman" w:cs="Times New Roman"/>
                <w:sz w:val="28"/>
                <w:szCs w:val="28"/>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Связь с показателями муниципальной программы </w:t>
            </w:r>
          </w:p>
        </w:tc>
      </w:tr>
      <w:tr w:rsidR="00556E37" w:rsidRPr="003F159F" w:rsidTr="00703077">
        <w:trPr>
          <w:cantSplit/>
          <w:trHeight w:val="761"/>
        </w:trPr>
        <w:tc>
          <w:tcPr>
            <w:tcW w:w="81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37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0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331"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1299"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343"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p>
        </w:tc>
      </w:tr>
    </w:tbl>
    <w:p w:rsidR="00556E37" w:rsidRPr="003F159F" w:rsidRDefault="00556E37" w:rsidP="00556E37">
      <w:pPr>
        <w:rPr>
          <w:sz w:val="28"/>
          <w:szCs w:val="28"/>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556E37" w:rsidRPr="003F159F" w:rsidTr="00703077">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86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37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201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1.1.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граждан, принявших участие в общественных работах, численность трудоустроенных на временную работу безработных граждан, </w:t>
            </w:r>
            <w:r w:rsidRPr="003F159F">
              <w:rPr>
                <w:sz w:val="28"/>
                <w:szCs w:val="28"/>
              </w:rPr>
              <w:lastRenderedPageBreak/>
              <w:t xml:space="preserve">испытывающих трудности в поиске работы, безработных граждан в возрасте </w:t>
            </w:r>
            <w:r w:rsidRPr="003F159F">
              <w:rPr>
                <w:sz w:val="28"/>
                <w:szCs w:val="28"/>
              </w:rPr>
              <w:br/>
              <w:t xml:space="preserve">от 18 до 20 лет, имеющих среднее профессиональное образование и ищущих работу впервые, составит до 10 человек ежегодно – </w:t>
            </w:r>
            <w:r w:rsidRPr="003F159F">
              <w:rPr>
                <w:sz w:val="28"/>
                <w:szCs w:val="28"/>
              </w:rPr>
              <w:br/>
              <w:t>29 %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b/>
                <w:sz w:val="28"/>
                <w:szCs w:val="28"/>
              </w:rPr>
            </w:pPr>
            <w:r w:rsidRPr="003F159F">
              <w:rPr>
                <w:rFonts w:ascii="Times New Roman" w:hAnsi="Times New Roman" w:cs="Times New Roman"/>
                <w:b/>
                <w:sz w:val="28"/>
                <w:szCs w:val="28"/>
              </w:rPr>
              <w:t>–</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1.2.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трудоустроенных несовершеннолетних граждан в возрасте </w:t>
            </w:r>
            <w:r w:rsidRPr="003F159F">
              <w:rPr>
                <w:sz w:val="28"/>
                <w:szCs w:val="28"/>
              </w:rPr>
              <w:br/>
              <w:t xml:space="preserve">от 14 до 18 лет </w:t>
            </w:r>
            <w:r w:rsidRPr="003F159F">
              <w:rPr>
                <w:sz w:val="28"/>
                <w:szCs w:val="28"/>
              </w:rPr>
              <w:br/>
              <w:t xml:space="preserve">в свободное от учебы время составит 16 </w:t>
            </w:r>
            <w:r w:rsidRPr="003F159F">
              <w:rPr>
                <w:sz w:val="28"/>
                <w:szCs w:val="28"/>
              </w:rPr>
              <w:lastRenderedPageBreak/>
              <w:t xml:space="preserve">человек ежегодно </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 xml:space="preserve">Рост детской безнадзорности и преступности, неудовлетворение материальных и духовных потребностей </w:t>
            </w:r>
            <w:r w:rsidRPr="003F159F">
              <w:rPr>
                <w:rFonts w:ascii="Times New Roman" w:hAnsi="Times New Roman" w:cs="Times New Roman"/>
                <w:sz w:val="28"/>
                <w:szCs w:val="28"/>
              </w:rPr>
              <w:lastRenderedPageBreak/>
              <w:t xml:space="preserve">несовершеннолетних граждан,  отсутствие </w:t>
            </w:r>
            <w:r w:rsidRPr="003F159F">
              <w:rPr>
                <w:rFonts w:ascii="Times New Roman" w:hAnsi="Times New Roman" w:cs="Times New Roman"/>
                <w:sz w:val="28"/>
                <w:szCs w:val="28"/>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lastRenderedPageBreak/>
              <w:t>–</w:t>
            </w:r>
          </w:p>
        </w:tc>
      </w:tr>
    </w:tbl>
    <w:p w:rsidR="00703077" w:rsidRPr="003F159F" w:rsidRDefault="00703077" w:rsidP="008463C6">
      <w:pPr>
        <w:ind w:right="-567"/>
        <w:rPr>
          <w:sz w:val="28"/>
          <w:szCs w:val="28"/>
        </w:rPr>
      </w:pPr>
    </w:p>
    <w:p w:rsidR="008463C6" w:rsidRPr="003F159F" w:rsidRDefault="008463C6" w:rsidP="00556E37">
      <w:pPr>
        <w:ind w:left="11040" w:right="-567"/>
        <w:jc w:val="center"/>
        <w:rPr>
          <w:sz w:val="28"/>
          <w:szCs w:val="28"/>
        </w:rPr>
      </w:pPr>
    </w:p>
    <w:p w:rsidR="008463C6" w:rsidRPr="003F159F" w:rsidRDefault="008463C6" w:rsidP="00556E37">
      <w:pPr>
        <w:ind w:left="11040" w:right="-567"/>
        <w:jc w:val="center"/>
        <w:rPr>
          <w:sz w:val="28"/>
          <w:szCs w:val="28"/>
        </w:rPr>
      </w:pPr>
    </w:p>
    <w:p w:rsidR="00556E37" w:rsidRPr="003F159F" w:rsidRDefault="00556E37" w:rsidP="00556E37">
      <w:pPr>
        <w:ind w:left="11040" w:right="-567"/>
        <w:jc w:val="center"/>
        <w:rPr>
          <w:sz w:val="28"/>
          <w:szCs w:val="28"/>
        </w:rPr>
      </w:pPr>
      <w:r w:rsidRPr="003F159F">
        <w:rPr>
          <w:sz w:val="28"/>
          <w:szCs w:val="28"/>
        </w:rPr>
        <w:t>Приложение 3</w:t>
      </w:r>
    </w:p>
    <w:p w:rsidR="00556E37" w:rsidRPr="003F159F" w:rsidRDefault="00556E37" w:rsidP="00556E37">
      <w:pPr>
        <w:ind w:left="11040" w:right="-567"/>
        <w:jc w:val="center"/>
        <w:rPr>
          <w:sz w:val="28"/>
          <w:szCs w:val="28"/>
        </w:rPr>
      </w:pPr>
      <w:r w:rsidRPr="003F159F">
        <w:rPr>
          <w:sz w:val="28"/>
          <w:szCs w:val="28"/>
        </w:rPr>
        <w:t>к муниципальной программе</w:t>
      </w:r>
    </w:p>
    <w:p w:rsidR="00556E37" w:rsidRPr="003F159F" w:rsidRDefault="00556E37" w:rsidP="00556E37">
      <w:pPr>
        <w:ind w:left="11040" w:right="-567"/>
        <w:jc w:val="center"/>
        <w:rPr>
          <w:sz w:val="28"/>
          <w:szCs w:val="28"/>
        </w:rPr>
      </w:pPr>
      <w:r w:rsidRPr="003F159F">
        <w:rPr>
          <w:sz w:val="28"/>
          <w:szCs w:val="28"/>
        </w:rPr>
        <w:t>Знаменского района Орловской области</w:t>
      </w:r>
      <w:proofErr w:type="gramStart"/>
      <w:r w:rsidRPr="003F159F">
        <w:rPr>
          <w:sz w:val="28"/>
          <w:szCs w:val="28"/>
        </w:rPr>
        <w:t>«С</w:t>
      </w:r>
      <w:proofErr w:type="gramEnd"/>
      <w:r w:rsidRPr="003F159F">
        <w:rPr>
          <w:sz w:val="28"/>
          <w:szCs w:val="28"/>
        </w:rPr>
        <w:t>одействие занятости населения Знаменского района</w:t>
      </w:r>
    </w:p>
    <w:p w:rsidR="00556E37" w:rsidRPr="003F159F" w:rsidRDefault="00556E37" w:rsidP="00556E37">
      <w:pPr>
        <w:ind w:left="11160" w:right="-567"/>
        <w:jc w:val="center"/>
        <w:rPr>
          <w:sz w:val="28"/>
          <w:szCs w:val="28"/>
        </w:rPr>
      </w:pPr>
      <w:r w:rsidRPr="003F159F">
        <w:rPr>
          <w:sz w:val="28"/>
          <w:szCs w:val="28"/>
        </w:rPr>
        <w:t>Орловской области»</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Сведения об основных мерах правового регулирования в сфере реализации муниципальной  программы </w:t>
      </w:r>
      <w:r w:rsidRPr="003F159F">
        <w:rPr>
          <w:sz w:val="28"/>
          <w:szCs w:val="28"/>
        </w:rPr>
        <w:br/>
        <w:t>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rPr>
          <w:sz w:val="28"/>
          <w:szCs w:val="28"/>
        </w:rPr>
      </w:pPr>
    </w:p>
    <w:tbl>
      <w:tblPr>
        <w:tblW w:w="14601" w:type="dxa"/>
        <w:tblInd w:w="70" w:type="dxa"/>
        <w:tblLayout w:type="fixed"/>
        <w:tblCellMar>
          <w:left w:w="70" w:type="dxa"/>
          <w:right w:w="70" w:type="dxa"/>
        </w:tblCellMar>
        <w:tblLook w:val="0000"/>
      </w:tblPr>
      <w:tblGrid>
        <w:gridCol w:w="540"/>
        <w:gridCol w:w="2700"/>
        <w:gridCol w:w="6541"/>
        <w:gridCol w:w="2520"/>
        <w:gridCol w:w="2300"/>
      </w:tblGrid>
      <w:tr w:rsidR="00556E37" w:rsidRPr="003F159F" w:rsidTr="00556E37">
        <w:trPr>
          <w:cantSplit/>
          <w:trHeight w:val="48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Вид           </w:t>
            </w:r>
            <w:r w:rsidRPr="003F159F">
              <w:rPr>
                <w:rFonts w:ascii="Times New Roman" w:hAnsi="Times New Roman" w:cs="Times New Roman"/>
                <w:sz w:val="28"/>
                <w:szCs w:val="28"/>
              </w:rPr>
              <w:br/>
              <w:t xml:space="preserve">нормативного  </w:t>
            </w:r>
            <w:r w:rsidRPr="003F159F">
              <w:rPr>
                <w:rFonts w:ascii="Times New Roman" w:hAnsi="Times New Roman" w:cs="Times New Roman"/>
                <w:sz w:val="28"/>
                <w:szCs w:val="28"/>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w:t>
            </w:r>
            <w:r w:rsidRPr="003F159F">
              <w:rPr>
                <w:rFonts w:ascii="Times New Roman" w:hAnsi="Times New Roman" w:cs="Times New Roman"/>
                <w:sz w:val="28"/>
                <w:szCs w:val="28"/>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 и</w:t>
            </w:r>
            <w:r w:rsidRPr="003F159F">
              <w:rPr>
                <w:rFonts w:ascii="Times New Roman" w:hAnsi="Times New Roman" w:cs="Times New Roman"/>
                <w:sz w:val="28"/>
                <w:szCs w:val="28"/>
              </w:rPr>
              <w:br/>
              <w:t>соисполнители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w:t>
            </w:r>
            <w:r w:rsidRPr="003F159F">
              <w:rPr>
                <w:rFonts w:ascii="Times New Roman" w:hAnsi="Times New Roman" w:cs="Times New Roman"/>
                <w:sz w:val="28"/>
                <w:szCs w:val="28"/>
              </w:rPr>
              <w:br/>
              <w:t xml:space="preserve">сроки    </w:t>
            </w:r>
            <w:r w:rsidRPr="003F159F">
              <w:rPr>
                <w:rFonts w:ascii="Times New Roman" w:hAnsi="Times New Roman" w:cs="Times New Roman"/>
                <w:sz w:val="28"/>
                <w:szCs w:val="28"/>
              </w:rPr>
              <w:br/>
              <w:t>принятия</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6541"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252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376"/>
              <w:jc w:val="center"/>
              <w:rPr>
                <w:rFonts w:ascii="Times New Roman" w:hAnsi="Times New Roman" w:cs="Times New Roman"/>
                <w:sz w:val="28"/>
                <w:szCs w:val="28"/>
              </w:rPr>
            </w:pPr>
            <w:r w:rsidRPr="003F159F">
              <w:rPr>
                <w:rFonts w:ascii="Times New Roman" w:hAnsi="Times New Roman" w:cs="Times New Roman"/>
                <w:sz w:val="28"/>
                <w:szCs w:val="28"/>
              </w:rPr>
              <w:t>5</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 Орловской области»</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Ежегодно</w:t>
            </w:r>
          </w:p>
        </w:tc>
      </w:tr>
      <w:tr w:rsidR="00556E37" w:rsidRPr="003F159F" w:rsidTr="00556E37">
        <w:trPr>
          <w:cantSplit/>
          <w:trHeight w:val="240"/>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00F3157C">
              <w:rPr>
                <w:rFonts w:ascii="Times New Roman" w:hAnsi="Times New Roman" w:cs="Times New Roman"/>
                <w:sz w:val="28"/>
                <w:szCs w:val="28"/>
              </w:rPr>
              <w:t>в Знаменском районе Орловской области</w:t>
            </w:r>
            <w:r w:rsidRPr="003F159F">
              <w:rPr>
                <w:rFonts w:ascii="Times New Roman" w:hAnsi="Times New Roman" w:cs="Times New Roman"/>
                <w:sz w:val="28"/>
                <w:szCs w:val="28"/>
              </w:rPr>
              <w:t>»</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Принятие решения о внесении изменений (корректировке)                    в подпрограмму «Улучшение условий и охраны труда </w:t>
            </w:r>
            <w:r w:rsidRPr="003F159F">
              <w:rPr>
                <w:rFonts w:ascii="Times New Roman" w:hAnsi="Times New Roman" w:cs="Times New Roman"/>
                <w:sz w:val="28"/>
                <w:szCs w:val="28"/>
              </w:rPr>
              <w:br/>
              <w:t>в</w:t>
            </w:r>
            <w:r w:rsidR="00F3157C">
              <w:rPr>
                <w:rFonts w:ascii="Times New Roman" w:hAnsi="Times New Roman" w:cs="Times New Roman"/>
                <w:sz w:val="28"/>
                <w:szCs w:val="28"/>
              </w:rPr>
              <w:t xml:space="preserve"> Знаменском районе Орловской области</w:t>
            </w:r>
            <w:r w:rsidRPr="003F159F">
              <w:rPr>
                <w:rFonts w:ascii="Times New Roman" w:hAnsi="Times New Roman" w:cs="Times New Roman"/>
                <w:sz w:val="28"/>
                <w:szCs w:val="28"/>
              </w:rPr>
              <w:t>» муниципальной программы Знаменского района «Содействие занятости населения Знаменского района»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rPr>
          <w:sz w:val="28"/>
          <w:szCs w:val="28"/>
        </w:rPr>
      </w:pPr>
    </w:p>
    <w:p w:rsidR="00556E37" w:rsidRPr="003F159F" w:rsidRDefault="00556E37" w:rsidP="00556E37">
      <w:pPr>
        <w:ind w:right="-743"/>
        <w:rPr>
          <w:sz w:val="28"/>
          <w:szCs w:val="28"/>
        </w:rPr>
      </w:pPr>
    </w:p>
    <w:p w:rsidR="00703077" w:rsidRPr="003F159F" w:rsidRDefault="00556E37" w:rsidP="00556E37">
      <w:pPr>
        <w:ind w:left="2124" w:right="-743"/>
        <w:rPr>
          <w:sz w:val="28"/>
          <w:szCs w:val="28"/>
        </w:rPr>
      </w:pP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8463C6" w:rsidRPr="003F159F" w:rsidRDefault="008463C6" w:rsidP="00703077">
      <w:pPr>
        <w:ind w:left="2124" w:right="-743"/>
        <w:jc w:val="center"/>
        <w:rPr>
          <w:sz w:val="28"/>
          <w:szCs w:val="28"/>
        </w:rPr>
      </w:pPr>
    </w:p>
    <w:p w:rsidR="008463C6" w:rsidRPr="003F159F" w:rsidRDefault="008463C6"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556E37" w:rsidRPr="003F159F" w:rsidRDefault="00556E37" w:rsidP="008463C6">
      <w:pPr>
        <w:ind w:left="11328" w:right="-743" w:firstLine="708"/>
        <w:rPr>
          <w:sz w:val="28"/>
          <w:szCs w:val="28"/>
        </w:rPr>
      </w:pPr>
      <w:r w:rsidRPr="003F159F">
        <w:rPr>
          <w:sz w:val="28"/>
          <w:szCs w:val="28"/>
        </w:rPr>
        <w:t>Приложение 4</w:t>
      </w:r>
    </w:p>
    <w:p w:rsidR="00556E37" w:rsidRPr="003F159F" w:rsidRDefault="00556E37" w:rsidP="00703077">
      <w:pPr>
        <w:ind w:left="10920" w:right="-318"/>
        <w:jc w:val="both"/>
        <w:rPr>
          <w:sz w:val="28"/>
          <w:szCs w:val="28"/>
        </w:rPr>
      </w:pPr>
      <w:r w:rsidRPr="003F159F">
        <w:rPr>
          <w:sz w:val="28"/>
          <w:szCs w:val="28"/>
        </w:rPr>
        <w:t xml:space="preserve"> к муниципальной программе </w:t>
      </w:r>
      <w:r w:rsidRPr="003F159F">
        <w:rPr>
          <w:sz w:val="28"/>
          <w:szCs w:val="28"/>
        </w:rPr>
        <w:br/>
        <w:t xml:space="preserve">Знаменского района Орловской области «Содействие занятости населения Знаменского района Орловской области» </w:t>
      </w:r>
    </w:p>
    <w:p w:rsidR="00556E37" w:rsidRPr="003F159F" w:rsidRDefault="00556E37" w:rsidP="00556E37">
      <w:pPr>
        <w:ind w:left="10920" w:right="-790"/>
        <w:jc w:val="both"/>
        <w:rPr>
          <w:sz w:val="28"/>
          <w:szCs w:val="28"/>
        </w:rPr>
      </w:pP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tabs>
          <w:tab w:val="left" w:pos="1080"/>
        </w:tabs>
        <w:ind w:firstLine="540"/>
        <w:jc w:val="center"/>
        <w:rPr>
          <w:sz w:val="28"/>
          <w:szCs w:val="28"/>
        </w:rPr>
      </w:pPr>
      <w:r w:rsidRPr="003F159F">
        <w:rPr>
          <w:sz w:val="28"/>
          <w:szCs w:val="28"/>
        </w:rPr>
        <w:t xml:space="preserve">Прогноз сводных показателей государственных заданий на оказание государственных услуг (работ) </w:t>
      </w:r>
      <w:r w:rsidRPr="003F159F">
        <w:rPr>
          <w:sz w:val="28"/>
          <w:szCs w:val="28"/>
        </w:rPr>
        <w:br/>
        <w:t xml:space="preserve">казенными учреждениями Орловской области «Центр занятости населения </w:t>
      </w:r>
      <w:proofErr w:type="spellStart"/>
      <w:r w:rsidRPr="003F159F">
        <w:rPr>
          <w:sz w:val="28"/>
          <w:szCs w:val="28"/>
        </w:rPr>
        <w:t>Хотынецкого</w:t>
      </w:r>
      <w:proofErr w:type="spellEnd"/>
      <w:r w:rsidRPr="003F159F">
        <w:rPr>
          <w:sz w:val="28"/>
          <w:szCs w:val="28"/>
        </w:rPr>
        <w:t xml:space="preserve"> района»</w:t>
      </w:r>
    </w:p>
    <w:p w:rsidR="00556E37" w:rsidRPr="003F159F" w:rsidRDefault="00556E37" w:rsidP="00556E37">
      <w:pPr>
        <w:tabs>
          <w:tab w:val="left" w:pos="1080"/>
        </w:tabs>
        <w:ind w:firstLine="540"/>
        <w:jc w:val="center"/>
        <w:rPr>
          <w:sz w:val="28"/>
          <w:szCs w:val="28"/>
        </w:rPr>
      </w:pPr>
      <w:r w:rsidRPr="003F159F">
        <w:rPr>
          <w:sz w:val="28"/>
          <w:szCs w:val="28"/>
        </w:rPr>
        <w:t xml:space="preserve">не предусмотрено </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ind w:left="10915" w:right="253"/>
        <w:jc w:val="center"/>
        <w:rPr>
          <w:sz w:val="28"/>
          <w:szCs w:val="28"/>
        </w:rPr>
      </w:pPr>
    </w:p>
    <w:p w:rsidR="00556E37" w:rsidRPr="003F159F" w:rsidRDefault="00556E37" w:rsidP="00556E37">
      <w:pPr>
        <w:ind w:left="10915" w:right="253"/>
        <w:jc w:val="center"/>
        <w:rPr>
          <w:sz w:val="28"/>
          <w:szCs w:val="28"/>
        </w:rPr>
      </w:pPr>
    </w:p>
    <w:p w:rsidR="00703077" w:rsidRPr="003F159F" w:rsidRDefault="00703077" w:rsidP="00556E37">
      <w:pPr>
        <w:ind w:right="253"/>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D29EF">
      <w:pPr>
        <w:ind w:right="253"/>
        <w:rPr>
          <w:sz w:val="28"/>
          <w:szCs w:val="28"/>
        </w:rPr>
      </w:pPr>
    </w:p>
    <w:p w:rsidR="008463C6" w:rsidRPr="003F159F" w:rsidRDefault="008463C6" w:rsidP="00556E37">
      <w:pPr>
        <w:ind w:left="10915" w:right="253"/>
        <w:jc w:val="center"/>
        <w:rPr>
          <w:sz w:val="28"/>
          <w:szCs w:val="28"/>
        </w:rPr>
      </w:pPr>
    </w:p>
    <w:p w:rsidR="00556E37" w:rsidRPr="003F159F" w:rsidRDefault="00556E37" w:rsidP="00556E37">
      <w:pPr>
        <w:ind w:left="10915" w:right="253"/>
        <w:jc w:val="center"/>
        <w:rPr>
          <w:sz w:val="28"/>
          <w:szCs w:val="28"/>
        </w:rPr>
      </w:pPr>
      <w:r w:rsidRPr="003F159F">
        <w:rPr>
          <w:sz w:val="28"/>
          <w:szCs w:val="28"/>
        </w:rPr>
        <w:lastRenderedPageBreak/>
        <w:t xml:space="preserve">Приложение 5 </w:t>
      </w:r>
    </w:p>
    <w:p w:rsidR="00556E37" w:rsidRPr="003F159F" w:rsidRDefault="00556E37" w:rsidP="00556E37">
      <w:pPr>
        <w:ind w:left="10915" w:right="253"/>
        <w:jc w:val="center"/>
        <w:rPr>
          <w:sz w:val="28"/>
          <w:szCs w:val="28"/>
        </w:rPr>
      </w:pPr>
      <w:r w:rsidRPr="003F159F">
        <w:rPr>
          <w:sz w:val="28"/>
          <w:szCs w:val="28"/>
        </w:rPr>
        <w:t xml:space="preserve"> к муниципальной программе Знаменского района Орловской области </w:t>
      </w:r>
    </w:p>
    <w:p w:rsidR="00556E37" w:rsidRPr="003F159F" w:rsidRDefault="00556E37" w:rsidP="00556E37">
      <w:pPr>
        <w:ind w:left="10915" w:right="253"/>
        <w:jc w:val="center"/>
        <w:rPr>
          <w:sz w:val="28"/>
          <w:szCs w:val="28"/>
        </w:rPr>
      </w:pPr>
      <w:r w:rsidRPr="003F159F">
        <w:rPr>
          <w:sz w:val="28"/>
          <w:szCs w:val="28"/>
        </w:rPr>
        <w:t xml:space="preserve">«Содействие занятости населения </w:t>
      </w:r>
    </w:p>
    <w:p w:rsidR="00556E37" w:rsidRPr="003F159F" w:rsidRDefault="00556E37" w:rsidP="00556E37">
      <w:pPr>
        <w:ind w:left="10915" w:right="253"/>
        <w:jc w:val="center"/>
        <w:rPr>
          <w:sz w:val="28"/>
          <w:szCs w:val="28"/>
        </w:rPr>
      </w:pPr>
      <w:r w:rsidRPr="003F159F">
        <w:rPr>
          <w:sz w:val="28"/>
          <w:szCs w:val="28"/>
        </w:rPr>
        <w:t xml:space="preserve">Знаменского района Орловской области» </w:t>
      </w:r>
    </w:p>
    <w:p w:rsidR="00556E37" w:rsidRPr="003F159F" w:rsidRDefault="00556E37" w:rsidP="00556E37">
      <w:pPr>
        <w:autoSpaceDE w:val="0"/>
        <w:rPr>
          <w:sz w:val="28"/>
          <w:szCs w:val="28"/>
        </w:rPr>
      </w:pPr>
    </w:p>
    <w:p w:rsidR="00556E37" w:rsidRPr="003F159F" w:rsidRDefault="00556E37" w:rsidP="00556E37">
      <w:pPr>
        <w:autoSpaceDE w:val="0"/>
        <w:ind w:right="253"/>
        <w:jc w:val="center"/>
        <w:rPr>
          <w:sz w:val="28"/>
          <w:szCs w:val="28"/>
        </w:rPr>
      </w:pPr>
      <w:r w:rsidRPr="003F159F">
        <w:rPr>
          <w:sz w:val="28"/>
          <w:szCs w:val="28"/>
        </w:rPr>
        <w:t xml:space="preserve">Ресурсное обеспечение и прогнозная (справочная) оценка расходов областного и федерального бюджетов, </w:t>
      </w:r>
      <w:r w:rsidRPr="003F159F">
        <w:rPr>
          <w:sz w:val="28"/>
          <w:szCs w:val="28"/>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ind w:right="253"/>
        <w:jc w:val="center"/>
        <w:rPr>
          <w:sz w:val="28"/>
          <w:szCs w:val="28"/>
        </w:rPr>
      </w:pPr>
      <w:r w:rsidRPr="003F159F">
        <w:rPr>
          <w:sz w:val="28"/>
          <w:szCs w:val="28"/>
        </w:rPr>
        <w:t>тыс. рублей</w:t>
      </w: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850"/>
        <w:gridCol w:w="709"/>
      </w:tblGrid>
      <w:tr w:rsidR="00206F1B" w:rsidRPr="00EB6F6A" w:rsidTr="001F266D">
        <w:trPr>
          <w:cantSplit/>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Статус</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Наименование муниципальной программы, подпрограммы муниципальной программы, основного     </w:t>
            </w:r>
            <w:r w:rsidRPr="00EB6F6A">
              <w:rPr>
                <w:rFonts w:ascii="Times New Roman" w:hAnsi="Times New Roman" w:cs="Times New Roman"/>
                <w:sz w:val="24"/>
                <w:szCs w:val="24"/>
              </w:rPr>
              <w:br/>
              <w:t>мероприятия</w:t>
            </w:r>
          </w:p>
        </w:tc>
        <w:tc>
          <w:tcPr>
            <w:tcW w:w="2835"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Ответственный исполнитель и        </w:t>
            </w:r>
            <w:r w:rsidRPr="00EB6F6A">
              <w:rPr>
                <w:rFonts w:ascii="Times New Roman" w:hAnsi="Times New Roman" w:cs="Times New Roman"/>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Оценка расходов по муниципальной </w:t>
            </w:r>
            <w:r w:rsidRPr="00EB6F6A">
              <w:rPr>
                <w:rFonts w:ascii="Times New Roman" w:hAnsi="Times New Roman" w:cs="Times New Roman"/>
                <w:sz w:val="24"/>
                <w:szCs w:val="24"/>
              </w:rPr>
              <w:br/>
              <w:t>программе</w:t>
            </w:r>
          </w:p>
        </w:tc>
      </w:tr>
      <w:tr w:rsidR="00206F1B" w:rsidRPr="00EB6F6A" w:rsidTr="001F266D">
        <w:trPr>
          <w:cantSplit/>
          <w:trHeight w:val="240"/>
        </w:trPr>
        <w:tc>
          <w:tcPr>
            <w:tcW w:w="709"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126"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835"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ind w:right="-79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всего</w:t>
            </w:r>
          </w:p>
        </w:tc>
        <w:tc>
          <w:tcPr>
            <w:tcW w:w="7654" w:type="dxa"/>
            <w:gridSpan w:val="9"/>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годам:</w:t>
            </w:r>
          </w:p>
        </w:tc>
      </w:tr>
      <w:tr w:rsidR="00EB6F6A" w:rsidRPr="00EB6F6A" w:rsidTr="00206F1B">
        <w:trPr>
          <w:cantSplit/>
          <w:trHeight w:val="240"/>
        </w:trPr>
        <w:tc>
          <w:tcPr>
            <w:tcW w:w="709"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835"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ind w:right="-790"/>
              <w:jc w:val="center"/>
              <w:rPr>
                <w:rFonts w:ascii="Times New Roman" w:hAnsi="Times New Roman" w:cs="Times New Roman"/>
                <w:sz w:val="24"/>
                <w:szCs w:val="24"/>
                <w:shd w:val="clear" w:color="auto" w:fill="FFFF00"/>
              </w:rPr>
            </w:pPr>
          </w:p>
        </w:tc>
        <w:tc>
          <w:tcPr>
            <w:tcW w:w="709" w:type="dxa"/>
            <w:vMerge/>
            <w:tcBorders>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2018</w:t>
            </w:r>
          </w:p>
        </w:tc>
        <w:tc>
          <w:tcPr>
            <w:tcW w:w="851"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2019 </w:t>
            </w: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2020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2021 </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2022</w:t>
            </w:r>
          </w:p>
        </w:tc>
        <w:tc>
          <w:tcPr>
            <w:tcW w:w="851"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2023</w:t>
            </w:r>
          </w:p>
        </w:tc>
        <w:tc>
          <w:tcPr>
            <w:tcW w:w="992"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2024</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2025</w:t>
            </w:r>
          </w:p>
        </w:tc>
        <w:tc>
          <w:tcPr>
            <w:tcW w:w="709"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2026</w:t>
            </w:r>
          </w:p>
        </w:tc>
      </w:tr>
    </w:tbl>
    <w:p w:rsidR="00556E37" w:rsidRPr="003F159F" w:rsidRDefault="00556E37" w:rsidP="00556E37">
      <w:pPr>
        <w:rPr>
          <w:sz w:val="28"/>
          <w:szCs w:val="28"/>
        </w:rPr>
      </w:pP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709"/>
        <w:gridCol w:w="850"/>
      </w:tblGrid>
      <w:tr w:rsidR="00206F1B" w:rsidRPr="003F159F" w:rsidTr="00206F1B">
        <w:trPr>
          <w:trHeight w:val="240"/>
          <w:tblHeader/>
        </w:trPr>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ind w:right="-790"/>
              <w:jc w:val="center"/>
              <w:rPr>
                <w:rFonts w:ascii="Times New Roman" w:hAnsi="Times New Roman" w:cs="Times New Roman"/>
                <w:sz w:val="24"/>
                <w:szCs w:val="24"/>
              </w:rPr>
            </w:pPr>
            <w:r w:rsidRPr="00206F1B">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14</w:t>
            </w: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1.</w:t>
            </w:r>
          </w:p>
          <w:p w:rsidR="00206F1B" w:rsidRPr="00EB6F6A" w:rsidRDefault="00206F1B" w:rsidP="00206F1B">
            <w:pPr>
              <w:pStyle w:val="ConsPlusCell"/>
              <w:widowControl/>
              <w:jc w:val="center"/>
              <w:rPr>
                <w:rFonts w:ascii="Times New Roman" w:hAnsi="Times New Roman" w:cs="Times New Roman"/>
                <w:sz w:val="24"/>
                <w:szCs w:val="24"/>
                <w:lang w:val="en-US"/>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Муниципальная</w:t>
            </w:r>
            <w:r w:rsidRPr="00EB6F6A">
              <w:rPr>
                <w:rFonts w:ascii="Times New Roman" w:hAnsi="Times New Roman" w:cs="Times New Roman"/>
                <w:sz w:val="24"/>
                <w:szCs w:val="24"/>
              </w:rPr>
              <w:br/>
              <w:t xml:space="preserve">программа      </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Содействие занятости населения Знаменского района Орловской области</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Всего по программе:</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464,0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9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85"/>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rPr>
                <w:color w:val="000000"/>
              </w:rPr>
            </w:pPr>
            <w:r>
              <w:rPr>
                <w:color w:val="000000"/>
              </w:rPr>
              <w:t>464,0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основным мероприятиям:</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1.1</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4.</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1.2.</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206F1B" w:rsidRPr="00EB6F6A" w:rsidRDefault="00206F1B" w:rsidP="00206F1B">
            <w:pPr>
              <w:pStyle w:val="ConsPlusCell"/>
              <w:widowContro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jc w:val="both"/>
            </w:pPr>
            <w:r w:rsidRPr="00EB6F6A">
              <w:t>Отдел образования Администрации Знаменского района Орловской области</w:t>
            </w:r>
          </w:p>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408"/>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5.</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Подпро</w:t>
            </w:r>
            <w:r w:rsidRPr="00EB6F6A">
              <w:rPr>
                <w:rFonts w:ascii="Times New Roman" w:hAnsi="Times New Roman" w:cs="Times New Roman"/>
                <w:sz w:val="24"/>
                <w:szCs w:val="24"/>
              </w:rPr>
              <w:softHyphen/>
              <w:t>грамма</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F3157C">
            <w:pPr>
              <w:pStyle w:val="ConsPlusCell"/>
              <w:widowControl/>
              <w:snapToGrid w:val="0"/>
              <w:rPr>
                <w:rFonts w:ascii="Times New Roman" w:hAnsi="Times New Roman" w:cs="Times New Roman"/>
                <w:smallCaps/>
                <w:sz w:val="24"/>
                <w:szCs w:val="24"/>
              </w:rPr>
            </w:pPr>
            <w:r w:rsidRPr="00EB6F6A">
              <w:rPr>
                <w:rFonts w:ascii="Times New Roman" w:hAnsi="Times New Roman" w:cs="Times New Roman"/>
                <w:sz w:val="24"/>
                <w:szCs w:val="24"/>
              </w:rPr>
              <w:t xml:space="preserve">«Улучшение условий и охраны труда в Знаменском </w:t>
            </w:r>
            <w:r>
              <w:rPr>
                <w:rFonts w:ascii="Times New Roman" w:hAnsi="Times New Roman" w:cs="Times New Roman"/>
                <w:sz w:val="24"/>
                <w:szCs w:val="24"/>
              </w:rPr>
              <w:t>районе</w:t>
            </w:r>
            <w:r w:rsidR="00F3157C">
              <w:rPr>
                <w:rFonts w:ascii="Times New Roman" w:hAnsi="Times New Roman" w:cs="Times New Roman"/>
                <w:sz w:val="24"/>
                <w:szCs w:val="24"/>
              </w:rPr>
              <w:t xml:space="preserve"> Орловской области</w:t>
            </w:r>
            <w:r w:rsidRPr="00EB6F6A">
              <w:rPr>
                <w:rFonts w:ascii="Times New Roman" w:hAnsi="Times New Roman" w:cs="Times New Roman"/>
                <w:smallCaps/>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по подпрограмме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113,5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32,0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113,5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32,0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703077">
            <w:pPr>
              <w:pStyle w:val="ConsPlusCell"/>
              <w:widowControl/>
              <w:snapToGrid w:val="0"/>
              <w:jc w:val="center"/>
              <w:rPr>
                <w:rFonts w:ascii="Times New Roman" w:hAnsi="Times New Roman" w:cs="Times New Roman"/>
                <w:sz w:val="24"/>
                <w:szCs w:val="24"/>
              </w:rPr>
            </w:pPr>
          </w:p>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auto"/>
            </w:tcBorders>
          </w:tcPr>
          <w:p w:rsidR="005D29EF" w:rsidRDefault="005D29EF" w:rsidP="00703077">
            <w:pPr>
              <w:pStyle w:val="ConsPlusCell"/>
              <w:widowControl/>
              <w:snapToGrid w:val="0"/>
              <w:jc w:val="center"/>
              <w:rPr>
                <w:rFonts w:ascii="Times New Roman" w:hAnsi="Times New Roman" w:cs="Times New Roman"/>
                <w:sz w:val="24"/>
                <w:szCs w:val="24"/>
              </w:rPr>
            </w:pPr>
          </w:p>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подпрограммы 1.1. Совершенствование муниципальной системы управления охраной труда</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w:t>
            </w:r>
            <w:r w:rsidRPr="00EB6F6A">
              <w:rPr>
                <w:rFonts w:ascii="Times New Roman" w:hAnsi="Times New Roman" w:cs="Times New Roman"/>
                <w:sz w:val="24"/>
                <w:szCs w:val="24"/>
              </w:rPr>
              <w:softHyphen/>
              <w:t>тие 1.1.1.</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Проведение районного смотра-</w:t>
            </w:r>
            <w:r w:rsidRPr="00EB6F6A">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lastRenderedPageBreak/>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206F1B">
        <w:trPr>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7</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1.3.3</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autoSpaceDE w:val="0"/>
              <w:snapToGrid w:val="0"/>
              <w:rPr>
                <w:spacing w:val="-6"/>
              </w:rPr>
            </w:pPr>
            <w:r w:rsidRPr="00EB6F6A">
              <w:rPr>
                <w:spacing w:val="-6"/>
              </w:rPr>
              <w:t>Проведение специальной оценки условий труда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92,5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t>11</w:t>
            </w: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464"/>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92,5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t>11</w:t>
            </w: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206F1B">
            <w:pPr>
              <w:jc w:val="center"/>
            </w:pPr>
          </w:p>
          <w:p w:rsidR="00206F1B" w:rsidRPr="00EB6F6A" w:rsidRDefault="00206F1B" w:rsidP="00206F1B">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pPr>
              <w:jc w:val="center"/>
            </w:pPr>
          </w:p>
          <w:p w:rsidR="00206F1B" w:rsidRPr="00EB6F6A" w:rsidRDefault="00206F1B" w:rsidP="00206F1B">
            <w:pPr>
              <w:jc w:val="center"/>
            </w:pPr>
            <w:r>
              <w:t>32,0</w:t>
            </w:r>
          </w:p>
        </w:tc>
      </w:tr>
      <w:tr w:rsidR="00206F1B" w:rsidRPr="00EB6F6A" w:rsidTr="00206F1B">
        <w:trPr>
          <w:trHeight w:val="240"/>
        </w:trPr>
        <w:tc>
          <w:tcPr>
            <w:tcW w:w="709"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21,0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886"/>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Мероприятия 1.3.4</w:t>
            </w: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r w:rsidRPr="00EB6F6A">
              <w:t>Проведение оценки профессиональных рисков</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21,0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t>21,0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r>
      <w:tr w:rsidR="00206F1B" w:rsidRPr="00EB6F6A" w:rsidTr="00206F1B">
        <w:trPr>
          <w:trHeight w:val="240"/>
        </w:trPr>
        <w:tc>
          <w:tcPr>
            <w:tcW w:w="709"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bottom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r>
    </w:tbl>
    <w:p w:rsidR="00556E37" w:rsidRPr="00EB6F6A" w:rsidRDefault="00556E37" w:rsidP="00556E37">
      <w:pPr>
        <w:autoSpaceDE w:val="0"/>
        <w:jc w:val="right"/>
        <w:rPr>
          <w:b/>
        </w:rPr>
      </w:pPr>
    </w:p>
    <w:p w:rsidR="008463C6" w:rsidRPr="00EB6F6A" w:rsidRDefault="008463C6" w:rsidP="00556E37">
      <w:pPr>
        <w:ind w:left="10915" w:right="-372"/>
        <w:jc w:val="center"/>
      </w:pPr>
    </w:p>
    <w:p w:rsidR="005D0BF4" w:rsidRPr="00EB6F6A" w:rsidRDefault="005D0BF4" w:rsidP="00C32072">
      <w:pPr>
        <w:ind w:right="-372"/>
      </w:pPr>
    </w:p>
    <w:p w:rsidR="008463C6" w:rsidRPr="003F159F" w:rsidRDefault="008463C6" w:rsidP="00206F1B">
      <w:pPr>
        <w:ind w:right="-372"/>
        <w:rPr>
          <w:sz w:val="28"/>
          <w:szCs w:val="28"/>
        </w:rPr>
      </w:pPr>
    </w:p>
    <w:p w:rsidR="008463C6" w:rsidRPr="003F159F" w:rsidRDefault="008463C6" w:rsidP="00556E37">
      <w:pPr>
        <w:ind w:left="10915" w:right="-372"/>
        <w:jc w:val="center"/>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56E37" w:rsidRPr="003F159F" w:rsidRDefault="00556E37" w:rsidP="005D29EF">
      <w:pPr>
        <w:ind w:right="-372"/>
        <w:jc w:val="center"/>
        <w:rPr>
          <w:sz w:val="28"/>
          <w:szCs w:val="28"/>
        </w:rPr>
      </w:pPr>
      <w:r w:rsidRPr="003F159F">
        <w:rPr>
          <w:sz w:val="28"/>
          <w:szCs w:val="28"/>
        </w:rPr>
        <w:t>Приложение 6</w:t>
      </w:r>
    </w:p>
    <w:p w:rsidR="00556E37" w:rsidRPr="003F159F" w:rsidRDefault="00556E37" w:rsidP="005D29EF">
      <w:pPr>
        <w:ind w:left="10915" w:right="-372"/>
        <w:jc w:val="center"/>
        <w:rPr>
          <w:smallCaps/>
          <w:sz w:val="28"/>
          <w:szCs w:val="28"/>
        </w:rPr>
      </w:pPr>
      <w:r w:rsidRPr="003F159F">
        <w:rPr>
          <w:sz w:val="28"/>
          <w:szCs w:val="28"/>
        </w:rPr>
        <w:t>к муниципальной программе Знаменского района Орловской области «Содействие занятости населения  Знаменского района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муниципальной программы </w:t>
      </w:r>
    </w:p>
    <w:p w:rsidR="00556E37" w:rsidRPr="003F159F" w:rsidRDefault="00556E37" w:rsidP="00556E37">
      <w:pPr>
        <w:autoSpaceDE w:val="0"/>
        <w:jc w:val="center"/>
        <w:rPr>
          <w:b/>
          <w:sz w:val="28"/>
          <w:szCs w:val="28"/>
        </w:rPr>
      </w:pPr>
      <w:r w:rsidRPr="003F159F">
        <w:rPr>
          <w:sz w:val="28"/>
          <w:szCs w:val="28"/>
        </w:rPr>
        <w:t xml:space="preserve">Знаменского района Орловской области «Содействие занятости населения  Знаменского района Орловской области» за счет средств бюджета муниципального района </w:t>
      </w:r>
    </w:p>
    <w:p w:rsidR="00556E37" w:rsidRPr="003F159F" w:rsidRDefault="00556E37" w:rsidP="00556E37">
      <w:pPr>
        <w:autoSpaceDE w:val="0"/>
        <w:jc w:val="right"/>
        <w:rPr>
          <w:sz w:val="28"/>
          <w:szCs w:val="28"/>
        </w:rPr>
      </w:pPr>
      <w:r w:rsidRPr="003F159F">
        <w:rPr>
          <w:sz w:val="28"/>
          <w:szCs w:val="28"/>
        </w:rPr>
        <w:t>тыс. рублей</w:t>
      </w:r>
    </w:p>
    <w:tbl>
      <w:tblPr>
        <w:tblW w:w="15593" w:type="dxa"/>
        <w:tblInd w:w="-572" w:type="dxa"/>
        <w:tblLayout w:type="fixed"/>
        <w:tblLook w:val="0000"/>
      </w:tblPr>
      <w:tblGrid>
        <w:gridCol w:w="1560"/>
        <w:gridCol w:w="1842"/>
        <w:gridCol w:w="1701"/>
        <w:gridCol w:w="709"/>
        <w:gridCol w:w="709"/>
        <w:gridCol w:w="709"/>
        <w:gridCol w:w="708"/>
        <w:gridCol w:w="851"/>
        <w:gridCol w:w="709"/>
        <w:gridCol w:w="850"/>
        <w:gridCol w:w="709"/>
        <w:gridCol w:w="709"/>
        <w:gridCol w:w="708"/>
        <w:gridCol w:w="709"/>
        <w:gridCol w:w="709"/>
        <w:gridCol w:w="850"/>
        <w:gridCol w:w="851"/>
      </w:tblGrid>
      <w:tr w:rsidR="0004542B" w:rsidRPr="00206F1B" w:rsidTr="001F266D">
        <w:tc>
          <w:tcPr>
            <w:tcW w:w="1560"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Статус</w:t>
            </w:r>
          </w:p>
        </w:tc>
        <w:tc>
          <w:tcPr>
            <w:tcW w:w="1842"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Наименование муниципальной программы, подпрограммы, основного мероприятия  муниципальной программы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r w:rsidRPr="00206F1B">
              <w:rPr>
                <w:rFonts w:ascii="Times New Roman" w:hAnsi="Times New Roman" w:cs="Times New Roman"/>
                <w:sz w:val="24"/>
                <w:szCs w:val="24"/>
              </w:rPr>
              <w:t>Ответственный исполнитель и соисполни</w:t>
            </w:r>
            <w:r w:rsidRPr="00206F1B">
              <w:rPr>
                <w:rFonts w:ascii="Times New Roman" w:hAnsi="Times New Roman" w:cs="Times New Roman"/>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2835" w:type="dxa"/>
            <w:gridSpan w:val="4"/>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r w:rsidRPr="00206F1B">
              <w:t>Код бюджетной классификации</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tcPr>
          <w:p w:rsidR="0004542B" w:rsidRPr="00206F1B" w:rsidRDefault="0004542B" w:rsidP="00703077">
            <w:pPr>
              <w:autoSpaceDE w:val="0"/>
              <w:snapToGrid w:val="0"/>
              <w:jc w:val="center"/>
            </w:pPr>
            <w:r w:rsidRPr="00206F1B">
              <w:t>Расходы по подпрограмме</w:t>
            </w:r>
          </w:p>
        </w:tc>
      </w:tr>
      <w:tr w:rsidR="0004542B" w:rsidRPr="00206F1B" w:rsidTr="001F266D">
        <w:trPr>
          <w:trHeight w:val="430"/>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proofErr w:type="spellStart"/>
            <w:r w:rsidRPr="00206F1B">
              <w:t>Рз</w:t>
            </w:r>
            <w:proofErr w:type="spellEnd"/>
            <w:r w:rsidRPr="00206F1B">
              <w:t xml:space="preserve"> </w:t>
            </w:r>
            <w:proofErr w:type="spellStart"/>
            <w:proofErr w:type="gramStart"/>
            <w:r w:rsidRPr="00206F1B">
              <w:t>Пр</w:t>
            </w:r>
            <w:proofErr w:type="spellEnd"/>
            <w:proofErr w:type="gramEnd"/>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ЦСР</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Всего</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В том числе по годам:</w:t>
            </w:r>
          </w:p>
        </w:tc>
      </w:tr>
      <w:tr w:rsidR="0004542B" w:rsidRPr="00206F1B" w:rsidTr="0004542B">
        <w:trPr>
          <w:trHeight w:val="2282"/>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2018</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2019</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2021</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2022</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2023</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2024</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04542B">
            <w:pPr>
              <w:autoSpaceDE w:val="0"/>
              <w:snapToGrid w:val="0"/>
            </w:pPr>
            <w:r>
              <w:t>2025</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2026</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Муниципальная программа</w:t>
            </w:r>
          </w:p>
        </w:tc>
        <w:tc>
          <w:tcPr>
            <w:tcW w:w="1842"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 xml:space="preserve">«Содействие занятости населения  Знаменского района </w:t>
            </w:r>
            <w:r w:rsidRPr="00206F1B">
              <w:lastRenderedPageBreak/>
              <w:t>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t>464,0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37,2</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43,4</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rsidRPr="00206F1B">
              <w:t>38,6</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t>48,8</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rsidRPr="00206F1B">
              <w:t>72,0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Default="0004542B" w:rsidP="00B371B9">
            <w:pPr>
              <w:autoSpaceDE w:val="0"/>
              <w:snapToGrid w:val="0"/>
              <w:jc w:val="center"/>
            </w:pPr>
            <w:r>
              <w:t>72,0</w:t>
            </w:r>
          </w:p>
          <w:p w:rsidR="0004542B" w:rsidRPr="00206F1B" w:rsidRDefault="0004542B" w:rsidP="00B371B9">
            <w:pPr>
              <w:autoSpaceDE w:val="0"/>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Pr="00206F1B" w:rsidRDefault="0004542B" w:rsidP="00B371B9">
            <w:pPr>
              <w:autoSpaceDE w:val="0"/>
              <w:snapToGrid w:val="0"/>
              <w:jc w:val="center"/>
            </w:pPr>
            <w:r>
              <w:t>72,0</w:t>
            </w:r>
          </w:p>
        </w:tc>
      </w:tr>
      <w:tr w:rsidR="0004542B" w:rsidRPr="00206F1B" w:rsidTr="0004542B">
        <w:trPr>
          <w:trHeight w:val="23"/>
        </w:trPr>
        <w:tc>
          <w:tcPr>
            <w:tcW w:w="11766" w:type="dxa"/>
            <w:gridSpan w:val="12"/>
            <w:tcBorders>
              <w:left w:val="single" w:sz="4" w:space="0" w:color="000000"/>
              <w:bottom w:val="single" w:sz="4" w:space="0" w:color="auto"/>
              <w:right w:val="single" w:sz="4" w:space="0" w:color="000000"/>
            </w:tcBorders>
            <w:shd w:val="clear" w:color="auto" w:fill="auto"/>
            <w:vAlign w:val="center"/>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        В том числе по основным мероприятиям:</w:t>
            </w:r>
          </w:p>
        </w:tc>
        <w:tc>
          <w:tcPr>
            <w:tcW w:w="708"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0"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1"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Основное мероприятие 1.</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Мероприятие 1.2.</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04542B" w:rsidRPr="00206F1B" w:rsidRDefault="0004542B" w:rsidP="0004542B">
            <w:pPr>
              <w:pStyle w:val="ConsPlusCell"/>
              <w:widowControl/>
              <w:snapToGrid w:val="0"/>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Отдел образования Администрации Знаменского района Орловской области</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Подпро</w:t>
            </w:r>
            <w:r w:rsidRPr="00206F1B">
              <w:rPr>
                <w:rFonts w:ascii="Times New Roman" w:hAnsi="Times New Roman" w:cs="Times New Roman"/>
                <w:sz w:val="24"/>
                <w:szCs w:val="24"/>
              </w:rPr>
              <w:softHyphen/>
              <w:t>грамма</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mallCaps/>
                <w:sz w:val="24"/>
                <w:szCs w:val="24"/>
              </w:rPr>
            </w:pPr>
            <w:r w:rsidRPr="00206F1B">
              <w:rPr>
                <w:rFonts w:ascii="Times New Roman" w:hAnsi="Times New Roman" w:cs="Times New Roman"/>
                <w:sz w:val="24"/>
                <w:szCs w:val="24"/>
              </w:rPr>
              <w:t>«Улучшение условий и охраны труда в Знаменском район</w:t>
            </w:r>
            <w:r w:rsidR="00F3157C">
              <w:rPr>
                <w:rFonts w:ascii="Times New Roman" w:hAnsi="Times New Roman" w:cs="Times New Roman"/>
                <w:sz w:val="24"/>
                <w:szCs w:val="24"/>
              </w:rPr>
              <w:t>е Орловской области</w:t>
            </w:r>
            <w:r w:rsidRPr="00206F1B">
              <w:rPr>
                <w:rFonts w:ascii="Times New Roman" w:hAnsi="Times New Roman" w:cs="Times New Roman"/>
                <w:smallCaps/>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B371B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113,5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w:t>
            </w: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32,0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Мероприя</w:t>
            </w:r>
            <w:r w:rsidRPr="00206F1B">
              <w:rPr>
                <w:rFonts w:ascii="Times New Roman" w:hAnsi="Times New Roman" w:cs="Times New Roman"/>
                <w:sz w:val="24"/>
                <w:szCs w:val="24"/>
              </w:rPr>
              <w:softHyphen/>
              <w:t>тие 1.1.1.</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районного смотра-</w:t>
            </w:r>
            <w:r w:rsidRPr="00206F1B">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Администрация Знаменского </w:t>
            </w:r>
            <w:r w:rsidRPr="00206F1B">
              <w:rPr>
                <w:rFonts w:ascii="Times New Roman" w:hAnsi="Times New Roman" w:cs="Times New Roman"/>
                <w:sz w:val="24"/>
                <w:szCs w:val="24"/>
              </w:rPr>
              <w:lastRenderedPageBreak/>
              <w:t>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1.2.2.</w:t>
            </w:r>
          </w:p>
        </w:tc>
        <w:tc>
          <w:tcPr>
            <w:tcW w:w="1842"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специальной оценки условий труда</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r w:rsidR="003E79F6">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r>
      <w:tr w:rsidR="0004542B" w:rsidRPr="00206F1B" w:rsidTr="0004542B">
        <w:trPr>
          <w:trHeight w:val="23"/>
        </w:trPr>
        <w:tc>
          <w:tcPr>
            <w:tcW w:w="1560"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МКУ «ЕДДС, служба ЭТО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42,5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r>
      <w:tr w:rsidR="0004542B" w:rsidRPr="00206F1B" w:rsidTr="0004542B">
        <w:trPr>
          <w:trHeight w:val="23"/>
        </w:trPr>
        <w:tc>
          <w:tcPr>
            <w:tcW w:w="1560"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r>
      <w:tr w:rsidR="0004542B" w:rsidRPr="00206F1B" w:rsidTr="0004542B">
        <w:trPr>
          <w:trHeight w:val="23"/>
        </w:trPr>
        <w:tc>
          <w:tcPr>
            <w:tcW w:w="1560"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Отдел образования Администрации З</w:t>
            </w:r>
            <w:r>
              <w:rPr>
                <w:rFonts w:ascii="Times New Roman" w:hAnsi="Times New Roman" w:cs="Times New Roman"/>
                <w:sz w:val="24"/>
                <w:szCs w:val="24"/>
              </w:rPr>
              <w:t xml:space="preserve">наменского </w:t>
            </w:r>
            <w:r>
              <w:rPr>
                <w:rFonts w:ascii="Times New Roman" w:hAnsi="Times New Roman" w:cs="Times New Roman"/>
                <w:sz w:val="24"/>
                <w:szCs w:val="24"/>
              </w:rPr>
              <w:lastRenderedPageBreak/>
              <w:t>района Орловской об</w:t>
            </w:r>
            <w:r w:rsidRPr="00206F1B">
              <w:rPr>
                <w:rFonts w:ascii="Times New Roman" w:hAnsi="Times New Roman" w:cs="Times New Roman"/>
                <w:sz w:val="24"/>
                <w:szCs w:val="24"/>
              </w:rPr>
              <w:t>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1.2.3.</w:t>
            </w: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оценки профессиональных рисков</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F4030">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917052">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 xml:space="preserve">Отдел образования Администрации Знаменского </w:t>
            </w:r>
            <w:r>
              <w:rPr>
                <w:rFonts w:ascii="Times New Roman" w:hAnsi="Times New Roman" w:cs="Times New Roman"/>
                <w:sz w:val="24"/>
                <w:szCs w:val="24"/>
              </w:rPr>
              <w:t>района Орловской об</w:t>
            </w:r>
            <w:r w:rsidRPr="00206F1B">
              <w:rPr>
                <w:rFonts w:ascii="Times New Roman" w:hAnsi="Times New Roman" w:cs="Times New Roman"/>
                <w:sz w:val="24"/>
                <w:szCs w:val="24"/>
              </w:rPr>
              <w:t>ласти</w:t>
            </w: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w:t>
            </w: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rsidR="00556E37" w:rsidRPr="00206F1B" w:rsidRDefault="00556E37" w:rsidP="00556E37"/>
    <w:p w:rsidR="00556E37" w:rsidRPr="00206F1B" w:rsidRDefault="00556E37" w:rsidP="00556E37"/>
    <w:p w:rsidR="00556E37" w:rsidRPr="00206F1B" w:rsidRDefault="00556E37" w:rsidP="00556E37">
      <w:pPr>
        <w:autoSpaceDE w:val="0"/>
      </w:pPr>
    </w:p>
    <w:p w:rsidR="00556E37" w:rsidRPr="00206F1B" w:rsidRDefault="00556E37" w:rsidP="00556E37">
      <w:pPr>
        <w:jc w:val="both"/>
      </w:pPr>
    </w:p>
    <w:p w:rsidR="00556E37" w:rsidRPr="00EB6F6A" w:rsidRDefault="00556E37" w:rsidP="00556E37">
      <w:pPr>
        <w:jc w:val="both"/>
      </w:pPr>
    </w:p>
    <w:p w:rsidR="00556E37" w:rsidRPr="00EB6F6A" w:rsidRDefault="00556E37" w:rsidP="00556E37">
      <w:pPr>
        <w:jc w:val="both"/>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3F159F" w:rsidRDefault="00556E37" w:rsidP="00556E37">
      <w:pPr>
        <w:jc w:val="both"/>
        <w:rPr>
          <w:b/>
          <w:sz w:val="28"/>
          <w:szCs w:val="28"/>
        </w:rPr>
      </w:pPr>
    </w:p>
    <w:p w:rsidR="00556E37" w:rsidRPr="003F159F" w:rsidRDefault="00556E37" w:rsidP="00556E37">
      <w:pPr>
        <w:jc w:val="both"/>
        <w:rPr>
          <w:b/>
          <w:sz w:val="28"/>
          <w:szCs w:val="28"/>
        </w:rPr>
      </w:pPr>
    </w:p>
    <w:p w:rsidR="00556E37" w:rsidRPr="003F159F" w:rsidRDefault="00556E37" w:rsidP="00556E37">
      <w:pPr>
        <w:ind w:left="3480" w:right="-126"/>
        <w:jc w:val="right"/>
        <w:rPr>
          <w:b/>
          <w:sz w:val="28"/>
          <w:szCs w:val="28"/>
        </w:rPr>
        <w:sectPr w:rsidR="00556E37" w:rsidRPr="003F159F" w:rsidSect="008463C6">
          <w:type w:val="continuous"/>
          <w:pgSz w:w="16834" w:h="11909" w:orient="landscape"/>
          <w:pgMar w:top="851" w:right="850" w:bottom="1134" w:left="1701" w:header="720" w:footer="720" w:gutter="0"/>
          <w:cols w:space="708"/>
          <w:noEndnote/>
          <w:docGrid w:linePitch="326"/>
        </w:sectPr>
      </w:pPr>
    </w:p>
    <w:p w:rsidR="00556E37" w:rsidRPr="003F159F" w:rsidRDefault="00556E37" w:rsidP="00556E37">
      <w:pPr>
        <w:ind w:left="3480" w:right="-126"/>
        <w:jc w:val="right"/>
        <w:rPr>
          <w:sz w:val="28"/>
          <w:szCs w:val="28"/>
        </w:rPr>
      </w:pPr>
      <w:r w:rsidRPr="003F159F">
        <w:rPr>
          <w:sz w:val="28"/>
          <w:szCs w:val="28"/>
        </w:rPr>
        <w:lastRenderedPageBreak/>
        <w:t xml:space="preserve">Приложение 7 </w:t>
      </w:r>
    </w:p>
    <w:p w:rsidR="00556E37" w:rsidRPr="003F159F" w:rsidRDefault="00556E37" w:rsidP="00556E37">
      <w:pPr>
        <w:autoSpaceDE w:val="0"/>
        <w:ind w:left="1830" w:right="-115" w:hanging="626"/>
        <w:jc w:val="right"/>
        <w:rPr>
          <w:sz w:val="28"/>
          <w:szCs w:val="28"/>
        </w:rPr>
      </w:pPr>
      <w:r w:rsidRPr="003F159F">
        <w:rPr>
          <w:sz w:val="28"/>
          <w:szCs w:val="28"/>
        </w:rPr>
        <w:tab/>
      </w:r>
      <w:r w:rsidRPr="003F159F">
        <w:rPr>
          <w:sz w:val="28"/>
          <w:szCs w:val="28"/>
        </w:rPr>
        <w:tab/>
      </w:r>
      <w:r w:rsidRPr="003F159F">
        <w:rPr>
          <w:sz w:val="28"/>
          <w:szCs w:val="28"/>
        </w:rPr>
        <w:tab/>
        <w:t xml:space="preserve">         к муниципальной программе Знаменского района   </w:t>
      </w:r>
      <w:r w:rsidRPr="003F159F">
        <w:rPr>
          <w:sz w:val="28"/>
          <w:szCs w:val="28"/>
        </w:rPr>
        <w:tab/>
      </w:r>
      <w:r w:rsidRPr="003F159F">
        <w:rPr>
          <w:sz w:val="28"/>
          <w:szCs w:val="28"/>
        </w:rPr>
        <w:tab/>
        <w:t xml:space="preserve">   Орловской области ««Содействие занятости населения Знаменского района Орловской области»</w:t>
      </w:r>
    </w:p>
    <w:p w:rsidR="00556E37" w:rsidRPr="003F159F" w:rsidRDefault="00556E37" w:rsidP="00556E37">
      <w:pPr>
        <w:ind w:left="3480" w:right="-126"/>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ПОДПРОГРАММА </w:t>
      </w:r>
    </w:p>
    <w:p w:rsidR="00556E37" w:rsidRPr="003F159F" w:rsidRDefault="00556E37" w:rsidP="00556E37">
      <w:pPr>
        <w:autoSpaceDE w:val="0"/>
        <w:jc w:val="center"/>
        <w:rPr>
          <w:sz w:val="28"/>
          <w:szCs w:val="28"/>
        </w:rPr>
      </w:pPr>
      <w:r w:rsidRPr="003F159F">
        <w:rPr>
          <w:sz w:val="28"/>
          <w:szCs w:val="28"/>
        </w:rPr>
        <w:t xml:space="preserve">«Улучшение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r w:rsidRPr="003F159F">
        <w:rPr>
          <w:sz w:val="28"/>
          <w:szCs w:val="28"/>
        </w:rPr>
        <w:lastRenderedPageBreak/>
        <w:t>ПАСПОРТ</w:t>
      </w:r>
    </w:p>
    <w:p w:rsidR="00556E37" w:rsidRPr="003F159F" w:rsidRDefault="00556E37" w:rsidP="00556E37">
      <w:pPr>
        <w:autoSpaceDE w:val="0"/>
        <w:jc w:val="center"/>
        <w:rPr>
          <w:sz w:val="28"/>
          <w:szCs w:val="28"/>
        </w:rPr>
      </w:pPr>
      <w:r w:rsidRPr="003F159F">
        <w:rPr>
          <w:sz w:val="28"/>
          <w:szCs w:val="28"/>
        </w:rPr>
        <w:t xml:space="preserve">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3213"/>
        <w:gridCol w:w="5942"/>
      </w:tblGrid>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w:t>
            </w:r>
            <w:r w:rsidRPr="003F159F">
              <w:rPr>
                <w:rFonts w:ascii="Times New Roman" w:hAnsi="Times New Roman" w:cs="Times New Roman"/>
                <w:sz w:val="28"/>
                <w:szCs w:val="28"/>
              </w:rPr>
              <w:br/>
              <w:t>в Знаменском районе Орловской области»</w:t>
            </w:r>
            <w:r w:rsidRPr="003F159F">
              <w:rPr>
                <w:rFonts w:ascii="Times New Roman" w:hAnsi="Times New Roman" w:cs="Times New Roman"/>
                <w:sz w:val="28"/>
                <w:szCs w:val="28"/>
              </w:rPr>
              <w:br/>
              <w:t>(далее также – подпрограмма)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Орловской области.</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3F159F">
              <w:rPr>
                <w:rFonts w:ascii="Times New Roman" w:hAnsi="Times New Roman" w:cs="Times New Roman"/>
                <w:sz w:val="28"/>
                <w:szCs w:val="28"/>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3F159F">
              <w:rPr>
                <w:rFonts w:ascii="Times New Roman" w:hAnsi="Times New Roman" w:cs="Times New Roman"/>
                <w:sz w:val="28"/>
                <w:szCs w:val="28"/>
              </w:rPr>
              <w:br/>
              <w:t>в сфере охраны труда, а также совершенствование региональной системы управления охраной труда на основе:</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определения цели, задач, состава </w:t>
            </w:r>
            <w:r w:rsidRPr="003F159F">
              <w:rPr>
                <w:rFonts w:ascii="Times New Roman" w:hAnsi="Times New Roman" w:cs="Times New Roman"/>
                <w:sz w:val="28"/>
                <w:szCs w:val="28"/>
              </w:rPr>
              <w:br/>
              <w:t>и структуры мероприятий и ожидаемых конечных результатов;</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концентрации материальных, финансовых, трудовых и научных ресурсов </w:t>
            </w:r>
            <w:r w:rsidRPr="003F159F">
              <w:rPr>
                <w:rFonts w:ascii="Times New Roman" w:hAnsi="Times New Roman" w:cs="Times New Roman"/>
                <w:sz w:val="28"/>
                <w:szCs w:val="28"/>
              </w:rPr>
              <w:br/>
              <w:t xml:space="preserve">по выполнению мероприятий, соответствующих приоритетным целям </w:t>
            </w:r>
            <w:r w:rsidRPr="003F159F">
              <w:rPr>
                <w:rFonts w:ascii="Times New Roman" w:hAnsi="Times New Roman" w:cs="Times New Roman"/>
                <w:sz w:val="28"/>
                <w:szCs w:val="28"/>
              </w:rPr>
              <w:br/>
              <w:t xml:space="preserve">и задачам по реализации основных направлений государственной политики </w:t>
            </w:r>
            <w:r w:rsidRPr="003F159F">
              <w:rPr>
                <w:rFonts w:ascii="Times New Roman" w:hAnsi="Times New Roman" w:cs="Times New Roman"/>
                <w:sz w:val="28"/>
                <w:szCs w:val="28"/>
              </w:rPr>
              <w:br/>
              <w:t>в области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повышения эффективности государственного управления в сфере охраны труда и результативности использования бюджетных ресурсов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работников организаций, расположенных </w:t>
            </w:r>
            <w:r w:rsidRPr="003F159F">
              <w:rPr>
                <w:rFonts w:ascii="Times New Roman" w:hAnsi="Times New Roman" w:cs="Times New Roman"/>
                <w:sz w:val="28"/>
                <w:szCs w:val="28"/>
              </w:rPr>
              <w:br/>
              <w:t>на территории  Знаменского района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1. Совершенствование  системы управления охраной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8F2361">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3. Улучшение системы обучения </w:t>
            </w:r>
            <w:r w:rsidRPr="003F159F">
              <w:rPr>
                <w:rFonts w:ascii="Times New Roman" w:hAnsi="Times New Roman" w:cs="Times New Roman"/>
                <w:sz w:val="28"/>
                <w:szCs w:val="28"/>
              </w:rPr>
              <w:br/>
              <w:t xml:space="preserve">и проверки </w:t>
            </w:r>
            <w:proofErr w:type="gramStart"/>
            <w:r w:rsidRPr="003F159F">
              <w:rPr>
                <w:rFonts w:ascii="Times New Roman" w:hAnsi="Times New Roman" w:cs="Times New Roman"/>
                <w:sz w:val="28"/>
                <w:szCs w:val="28"/>
              </w:rPr>
              <w:t>знаний требований охраны труда работников</w:t>
            </w:r>
            <w:proofErr w:type="gramEnd"/>
            <w:r w:rsidRPr="003F159F">
              <w:rPr>
                <w:rFonts w:ascii="Times New Roman" w:hAnsi="Times New Roman" w:cs="Times New Roman"/>
                <w:sz w:val="28"/>
                <w:szCs w:val="28"/>
              </w:rPr>
              <w:t xml:space="preserve"> организаций, активизация работы по аттестации рабочих мест по условиям труда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 xml:space="preserve">Целевые индикаторы </w:t>
            </w:r>
            <w:r w:rsidRPr="003F159F">
              <w:rPr>
                <w:rFonts w:ascii="Times New Roman" w:hAnsi="Times New Roman" w:cs="Times New Roman"/>
                <w:sz w:val="28"/>
                <w:szCs w:val="28"/>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1. Численность работников, пострадавших </w:t>
            </w:r>
            <w:r w:rsidRPr="003F159F">
              <w:rPr>
                <w:rFonts w:ascii="Times New Roman" w:hAnsi="Times New Roman" w:cs="Times New Roman"/>
                <w:sz w:val="28"/>
                <w:szCs w:val="28"/>
              </w:rPr>
              <w:br/>
              <w:t xml:space="preserve">от несчастных случаев на производстве, всего, в том числе со смертельным </w:t>
            </w:r>
            <w:r w:rsidRPr="003F159F">
              <w:rPr>
                <w:rFonts w:ascii="Times New Roman" w:hAnsi="Times New Roman" w:cs="Times New Roman"/>
                <w:sz w:val="28"/>
                <w:szCs w:val="28"/>
              </w:rPr>
              <w:br/>
              <w:t>и тяжелым исходом.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 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3. Численность работников, имеющих право на предоставление компенсаций </w:t>
            </w:r>
            <w:r w:rsidRPr="003F159F">
              <w:rPr>
                <w:rFonts w:ascii="Times New Roman" w:hAnsi="Times New Roman" w:cs="Times New Roman"/>
                <w:sz w:val="28"/>
                <w:szCs w:val="28"/>
              </w:rPr>
              <w:br/>
              <w:t>за работу во вредных и (или) опасных условиях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4.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5. 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6. Количество рабочих мест</w:t>
            </w:r>
            <w:r w:rsidR="00C32072" w:rsidRPr="003F159F">
              <w:rPr>
                <w:rFonts w:ascii="Times New Roman" w:hAnsi="Times New Roman" w:cs="Times New Roman"/>
                <w:sz w:val="28"/>
                <w:szCs w:val="28"/>
              </w:rPr>
              <w:t>, прошедших специальную оценку условий труда и оценку профессиональных рисков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Подп</w:t>
            </w:r>
            <w:r w:rsidR="00563DC3">
              <w:rPr>
                <w:rFonts w:ascii="Times New Roman" w:hAnsi="Times New Roman" w:cs="Times New Roman"/>
                <w:sz w:val="28"/>
                <w:szCs w:val="28"/>
              </w:rPr>
              <w:t>рограмма рассчитана на 2018–2026</w:t>
            </w:r>
            <w:r w:rsidRPr="003F159F">
              <w:rPr>
                <w:rFonts w:ascii="Times New Roman" w:hAnsi="Times New Roman" w:cs="Times New Roman"/>
                <w:sz w:val="28"/>
                <w:szCs w:val="28"/>
              </w:rPr>
              <w:t xml:space="preserve"> годы и реализуется в один этап</w:t>
            </w:r>
          </w:p>
        </w:tc>
      </w:tr>
      <w:tr w:rsidR="00556E37" w:rsidRPr="003F159F" w:rsidTr="00703077">
        <w:trPr>
          <w:trHeight w:val="3552"/>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Общий объем финансирования подпрограммы планируе</w:t>
            </w:r>
            <w:r w:rsidR="00563DC3">
              <w:rPr>
                <w:rFonts w:ascii="Times New Roman" w:hAnsi="Times New Roman" w:cs="Times New Roman"/>
                <w:sz w:val="28"/>
                <w:szCs w:val="28"/>
              </w:rPr>
              <w:t xml:space="preserve">тся предусмотреть </w:t>
            </w:r>
            <w:r w:rsidR="00563DC3">
              <w:rPr>
                <w:rFonts w:ascii="Times New Roman" w:hAnsi="Times New Roman" w:cs="Times New Roman"/>
                <w:sz w:val="28"/>
                <w:szCs w:val="28"/>
              </w:rPr>
              <w:br/>
              <w:t>в объеме  113</w:t>
            </w:r>
            <w:r w:rsidRPr="003F159F">
              <w:rPr>
                <w:rFonts w:ascii="Times New Roman" w:hAnsi="Times New Roman" w:cs="Times New Roman"/>
                <w:sz w:val="28"/>
                <w:szCs w:val="28"/>
              </w:rPr>
              <w:t xml:space="preserve">,5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Объем финансирования подпрограммы </w:t>
            </w:r>
            <w:r w:rsidRPr="003F159F">
              <w:rPr>
                <w:rFonts w:ascii="Times New Roman" w:hAnsi="Times New Roman" w:cs="Times New Roman"/>
                <w:sz w:val="28"/>
                <w:szCs w:val="28"/>
              </w:rPr>
              <w:br/>
              <w:t>по годам: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2018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2019 год  -   6,5тыс.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2020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2021 год  -     0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2022 год  -  </w:t>
            </w:r>
            <w:r w:rsidR="00B371B9" w:rsidRPr="003F159F">
              <w:rPr>
                <w:rFonts w:ascii="Times New Roman" w:hAnsi="Times New Roman" w:cs="Times New Roman"/>
                <w:sz w:val="28"/>
                <w:szCs w:val="28"/>
              </w:rPr>
              <w:t>0</w:t>
            </w:r>
            <w:r w:rsidRPr="003F159F">
              <w:rPr>
                <w:rFonts w:ascii="Times New Roman" w:hAnsi="Times New Roman" w:cs="Times New Roman"/>
                <w:sz w:val="28"/>
                <w:szCs w:val="28"/>
              </w:rPr>
              <w:t xml:space="preserve">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w:t>
            </w:r>
            <w:r w:rsidR="00563DC3">
              <w:rPr>
                <w:rFonts w:ascii="Times New Roman" w:hAnsi="Times New Roman" w:cs="Times New Roman"/>
                <w:sz w:val="28"/>
                <w:szCs w:val="28"/>
              </w:rPr>
              <w:t>3 год  -   11,0</w:t>
            </w:r>
            <w:r w:rsidRPr="003F159F">
              <w:rPr>
                <w:rFonts w:ascii="Times New Roman" w:hAnsi="Times New Roman" w:cs="Times New Roman"/>
                <w:sz w:val="28"/>
                <w:szCs w:val="28"/>
              </w:rPr>
              <w:t xml:space="preserve"> тыс. рублей</w:t>
            </w:r>
          </w:p>
          <w:p w:rsidR="00556E37"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2024 год  -   32,0 тыс. рублей</w:t>
            </w:r>
          </w:p>
          <w:p w:rsidR="00563DC3"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2025</w:t>
            </w:r>
            <w:r w:rsidRPr="003F159F">
              <w:rPr>
                <w:rFonts w:ascii="Times New Roman" w:hAnsi="Times New Roman" w:cs="Times New Roman"/>
                <w:sz w:val="28"/>
                <w:szCs w:val="28"/>
              </w:rPr>
              <w:t xml:space="preserve"> год  -   32,0 тыс. рублей</w:t>
            </w:r>
          </w:p>
          <w:p w:rsidR="00563DC3" w:rsidRPr="003F159F"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2026</w:t>
            </w:r>
            <w:r w:rsidRPr="003F159F">
              <w:rPr>
                <w:rFonts w:ascii="Times New Roman" w:hAnsi="Times New Roman" w:cs="Times New Roman"/>
                <w:sz w:val="28"/>
                <w:szCs w:val="28"/>
              </w:rPr>
              <w:t xml:space="preserve"> год  -   32,0 тыс. рублей</w:t>
            </w:r>
          </w:p>
        </w:tc>
      </w:tr>
      <w:tr w:rsidR="00556E37" w:rsidRPr="003F159F" w:rsidTr="00703077">
        <w:trPr>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В результате реализации подпрограммы </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1) снизится:</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пострадавших              </w:t>
            </w:r>
            <w:r w:rsidRPr="003F159F">
              <w:rPr>
                <w:rFonts w:ascii="Times New Roman" w:hAnsi="Times New Roman" w:cs="Times New Roman"/>
                <w:sz w:val="28"/>
                <w:szCs w:val="28"/>
              </w:rPr>
              <w:lastRenderedPageBreak/>
              <w:t xml:space="preserve">от несчастных случаев на производстве, включая смертельный и тяжелый травматизм,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2) увелич</w:t>
            </w:r>
            <w:r w:rsidR="00563DC3">
              <w:rPr>
                <w:rFonts w:ascii="Times New Roman" w:hAnsi="Times New Roman" w:cs="Times New Roman"/>
                <w:sz w:val="28"/>
                <w:szCs w:val="28"/>
              </w:rPr>
              <w:t>ится к 2026</w:t>
            </w:r>
            <w:r w:rsidRPr="003F159F">
              <w:rPr>
                <w:rFonts w:ascii="Times New Roman" w:hAnsi="Times New Roman" w:cs="Times New Roman"/>
                <w:sz w:val="28"/>
                <w:szCs w:val="28"/>
              </w:rPr>
              <w:t xml:space="preserve"> году:</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  в 4,9 раза;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 до 65 человек;</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количество рабочих мест, прошедших специальную оценку условий труда– </w:t>
            </w:r>
            <w:proofErr w:type="gramStart"/>
            <w:r w:rsidRPr="003F159F">
              <w:rPr>
                <w:rFonts w:ascii="Times New Roman" w:hAnsi="Times New Roman" w:cs="Times New Roman"/>
                <w:sz w:val="28"/>
                <w:szCs w:val="28"/>
              </w:rPr>
              <w:t>на</w:t>
            </w:r>
            <w:proofErr w:type="gramEnd"/>
            <w:r w:rsidRPr="003F159F">
              <w:rPr>
                <w:rFonts w:ascii="Times New Roman" w:hAnsi="Times New Roman" w:cs="Times New Roman"/>
                <w:sz w:val="28"/>
                <w:szCs w:val="28"/>
              </w:rPr>
              <w:t xml:space="preserve"> 28,6 %</w:t>
            </w:r>
          </w:p>
          <w:p w:rsidR="00C32072" w:rsidRPr="003F159F" w:rsidRDefault="00C32072"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w:t>
            </w:r>
            <w:r w:rsidR="00563DC3">
              <w:rPr>
                <w:rFonts w:ascii="Times New Roman" w:hAnsi="Times New Roman" w:cs="Times New Roman"/>
                <w:sz w:val="28"/>
                <w:szCs w:val="28"/>
              </w:rPr>
              <w:t>иональных рисков составит в 2024</w:t>
            </w:r>
            <w:r w:rsidRPr="003F159F">
              <w:rPr>
                <w:rFonts w:ascii="Times New Roman" w:hAnsi="Times New Roman" w:cs="Times New Roman"/>
                <w:sz w:val="28"/>
                <w:szCs w:val="28"/>
              </w:rPr>
              <w:t xml:space="preserve"> году 21 шт. </w:t>
            </w:r>
          </w:p>
        </w:tc>
      </w:tr>
    </w:tbl>
    <w:p w:rsidR="00556E37" w:rsidRPr="003F159F" w:rsidRDefault="00556E37" w:rsidP="00556E37">
      <w:pPr>
        <w:rPr>
          <w:sz w:val="28"/>
          <w:szCs w:val="28"/>
        </w:rPr>
      </w:pPr>
    </w:p>
    <w:p w:rsidR="00556E37" w:rsidRPr="003F159F" w:rsidRDefault="00556E37" w:rsidP="00556E37">
      <w:pPr>
        <w:pageBreakBefore/>
        <w:jc w:val="center"/>
        <w:rPr>
          <w:b/>
          <w:sz w:val="28"/>
          <w:szCs w:val="28"/>
        </w:rPr>
      </w:pPr>
      <w:r w:rsidRPr="003F159F">
        <w:rPr>
          <w:b/>
          <w:sz w:val="28"/>
          <w:szCs w:val="28"/>
        </w:rPr>
        <w:lastRenderedPageBreak/>
        <w:t>Характеристика состояния  условий и охраны труда в Знаменском районе Орловской области и прогноз ее развития.</w:t>
      </w:r>
    </w:p>
    <w:p w:rsidR="00556E37" w:rsidRPr="003F159F" w:rsidRDefault="00556E37" w:rsidP="00556E37">
      <w:pPr>
        <w:rPr>
          <w:b/>
          <w:sz w:val="28"/>
          <w:szCs w:val="28"/>
        </w:rPr>
      </w:pPr>
    </w:p>
    <w:p w:rsidR="00556E37" w:rsidRPr="003F159F" w:rsidRDefault="00556E37" w:rsidP="00556E37">
      <w:pPr>
        <w:ind w:firstLine="851"/>
        <w:jc w:val="both"/>
        <w:rPr>
          <w:sz w:val="28"/>
          <w:szCs w:val="28"/>
        </w:rPr>
      </w:pPr>
      <w:r w:rsidRPr="003F159F">
        <w:rPr>
          <w:sz w:val="28"/>
          <w:szCs w:val="28"/>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556E37" w:rsidRPr="003F159F" w:rsidRDefault="00556E37" w:rsidP="00556E37">
      <w:pPr>
        <w:ind w:firstLine="851"/>
        <w:jc w:val="both"/>
        <w:rPr>
          <w:sz w:val="28"/>
          <w:szCs w:val="28"/>
        </w:rPr>
      </w:pPr>
      <w:r w:rsidRPr="003F159F">
        <w:rPr>
          <w:sz w:val="28"/>
          <w:szCs w:val="28"/>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556E37" w:rsidRPr="003F159F" w:rsidRDefault="00556E37" w:rsidP="00556E37">
      <w:pPr>
        <w:ind w:firstLine="851"/>
        <w:jc w:val="both"/>
        <w:rPr>
          <w:sz w:val="28"/>
          <w:szCs w:val="28"/>
        </w:rPr>
      </w:pPr>
      <w:r w:rsidRPr="003F159F">
        <w:rPr>
          <w:sz w:val="28"/>
          <w:szCs w:val="28"/>
        </w:rPr>
        <w:t>Численность работников, которые имеют право на предоставление компенсаций за работу в неблагоприятных условиях труда, в 2016 году составила 5 человек в районе.</w:t>
      </w:r>
    </w:p>
    <w:p w:rsidR="00556E37" w:rsidRPr="003F159F" w:rsidRDefault="00556E37" w:rsidP="00556E37">
      <w:pPr>
        <w:ind w:firstLine="851"/>
        <w:jc w:val="both"/>
        <w:rPr>
          <w:sz w:val="28"/>
          <w:szCs w:val="28"/>
        </w:rPr>
      </w:pPr>
      <w:r w:rsidRPr="003F159F">
        <w:rPr>
          <w:sz w:val="28"/>
          <w:szCs w:val="28"/>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 несовершенство правовых, организационно-</w:t>
      </w:r>
      <w:proofErr w:type="gramStart"/>
      <w:r w:rsidRPr="003F159F">
        <w:rPr>
          <w:sz w:val="28"/>
          <w:szCs w:val="28"/>
        </w:rPr>
        <w:t xml:space="preserve">экономических </w:t>
      </w:r>
      <w:r w:rsidRPr="003F159F">
        <w:rPr>
          <w:sz w:val="28"/>
          <w:szCs w:val="28"/>
        </w:rPr>
        <w:br/>
        <w:t>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 xml:space="preserve">4) низкие темпы проведения аттестации рабочих мест по условиям труда </w:t>
      </w:r>
      <w:r w:rsidRPr="003F159F">
        <w:rPr>
          <w:sz w:val="28"/>
          <w:szCs w:val="28"/>
        </w:rPr>
        <w:br/>
        <w:t>в организациях Орловской области;</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851"/>
        <w:jc w:val="both"/>
        <w:rPr>
          <w:color w:val="000000"/>
          <w:sz w:val="28"/>
          <w:szCs w:val="28"/>
        </w:rPr>
      </w:pPr>
      <w:r w:rsidRPr="003F159F">
        <w:rPr>
          <w:sz w:val="28"/>
          <w:szCs w:val="28"/>
        </w:rPr>
        <w:t xml:space="preserve">При отсутствии подпрограммы «Улучшение условий и охраны труда </w:t>
      </w:r>
      <w:r w:rsidRPr="003F159F">
        <w:rPr>
          <w:sz w:val="28"/>
          <w:szCs w:val="28"/>
        </w:rPr>
        <w:br/>
      </w:r>
      <w:r w:rsidRPr="003F159F">
        <w:rPr>
          <w:color w:val="000000"/>
          <w:sz w:val="28"/>
          <w:szCs w:val="28"/>
        </w:rPr>
        <w:t xml:space="preserve">в Знаменском </w:t>
      </w:r>
      <w:r w:rsidR="00F3157C">
        <w:rPr>
          <w:color w:val="000000"/>
          <w:sz w:val="28"/>
          <w:szCs w:val="28"/>
        </w:rPr>
        <w:t>районе Орловской области</w:t>
      </w:r>
      <w:r w:rsidRPr="003F159F">
        <w:rPr>
          <w:color w:val="000000"/>
          <w:sz w:val="28"/>
          <w:szCs w:val="28"/>
        </w:rPr>
        <w:t xml:space="preserve">» прогнозируется ухудшение социально-экономических показателей, которое может привести к дополнительным моральным и материальным потерям работников </w:t>
      </w:r>
      <w:r w:rsidRPr="003F159F">
        <w:rPr>
          <w:sz w:val="28"/>
          <w:szCs w:val="28"/>
        </w:rPr>
        <w:br/>
      </w:r>
      <w:r w:rsidRPr="003F159F">
        <w:rPr>
          <w:color w:val="000000"/>
          <w:sz w:val="28"/>
          <w:szCs w:val="28"/>
        </w:rPr>
        <w:t xml:space="preserve">и работодателей. Деятельность всех заинтересованных организаций, и </w:t>
      </w:r>
      <w:r w:rsidRPr="003F159F">
        <w:rPr>
          <w:color w:val="000000"/>
          <w:sz w:val="28"/>
          <w:szCs w:val="28"/>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w:t>
      </w:r>
      <w:r w:rsidRPr="003F159F">
        <w:rPr>
          <w:color w:val="000000"/>
          <w:sz w:val="28"/>
          <w:szCs w:val="28"/>
        </w:rPr>
        <w:lastRenderedPageBreak/>
        <w:t xml:space="preserve">скоординированных </w:t>
      </w:r>
      <w:r w:rsidRPr="003F159F">
        <w:rPr>
          <w:sz w:val="28"/>
          <w:szCs w:val="28"/>
        </w:rPr>
        <w:br/>
      </w:r>
      <w:r w:rsidRPr="003F159F">
        <w:rPr>
          <w:color w:val="000000"/>
          <w:sz w:val="28"/>
          <w:szCs w:val="28"/>
        </w:rPr>
        <w:t>по срокам, целям и ресурсам мероприятий.</w:t>
      </w:r>
    </w:p>
    <w:p w:rsidR="008463C6" w:rsidRPr="003F159F" w:rsidRDefault="008463C6" w:rsidP="00563DC3">
      <w:pPr>
        <w:rPr>
          <w:b/>
          <w:sz w:val="28"/>
          <w:szCs w:val="28"/>
        </w:rPr>
      </w:pPr>
    </w:p>
    <w:p w:rsidR="00556E37" w:rsidRPr="003F159F" w:rsidRDefault="00556E37" w:rsidP="00556E37">
      <w:pPr>
        <w:jc w:val="center"/>
        <w:rPr>
          <w:b/>
          <w:sz w:val="28"/>
          <w:szCs w:val="28"/>
        </w:rPr>
      </w:pPr>
      <w:r w:rsidRPr="003F159F">
        <w:rPr>
          <w:b/>
          <w:sz w:val="28"/>
          <w:szCs w:val="28"/>
        </w:rPr>
        <w:t>2. Приоритеты  политики в сфере охраны труда, цели, задачи</w:t>
      </w:r>
      <w:r w:rsidRPr="003F159F">
        <w:rPr>
          <w:b/>
          <w:color w:val="000000"/>
          <w:sz w:val="28"/>
          <w:szCs w:val="28"/>
        </w:rPr>
        <w:br/>
      </w:r>
      <w:r w:rsidRPr="003F159F">
        <w:rPr>
          <w:b/>
          <w:sz w:val="28"/>
          <w:szCs w:val="28"/>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 xml:space="preserve">Подпрограмма представляет собой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w:t>
      </w:r>
      <w:r w:rsidRPr="003F159F">
        <w:rPr>
          <w:sz w:val="28"/>
          <w:szCs w:val="28"/>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3F159F">
        <w:rPr>
          <w:sz w:val="28"/>
          <w:szCs w:val="28"/>
        </w:rPr>
        <w:br/>
        <w:t>в области охраны труда, дальнейшему совершенствованию региональной системы управления охраной труда.</w:t>
      </w:r>
    </w:p>
    <w:p w:rsidR="00556E37" w:rsidRPr="003F159F" w:rsidRDefault="00556E37" w:rsidP="00556E37">
      <w:pPr>
        <w:autoSpaceDE w:val="0"/>
        <w:ind w:firstLine="708"/>
        <w:jc w:val="both"/>
        <w:rPr>
          <w:sz w:val="28"/>
          <w:szCs w:val="28"/>
        </w:rPr>
      </w:pPr>
      <w:proofErr w:type="gramStart"/>
      <w:r w:rsidRPr="003F159F">
        <w:rPr>
          <w:sz w:val="28"/>
          <w:szCs w:val="28"/>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w:t>
      </w:r>
      <w:proofErr w:type="gramEnd"/>
      <w:r w:rsidRPr="003F159F">
        <w:rPr>
          <w:sz w:val="28"/>
          <w:szCs w:val="28"/>
        </w:rPr>
        <w:t>»,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 утверждении порядка разработки, реализации и оценки эффективности муниципальных программ»</w:t>
      </w:r>
      <w:proofErr w:type="gramStart"/>
      <w:r w:rsidRPr="003F159F">
        <w:rPr>
          <w:sz w:val="28"/>
          <w:szCs w:val="28"/>
        </w:rPr>
        <w:t>,п</w:t>
      </w:r>
      <w:proofErr w:type="gramEnd"/>
      <w:r w:rsidRPr="003F159F">
        <w:rPr>
          <w:sz w:val="28"/>
          <w:szCs w:val="28"/>
        </w:rPr>
        <w:t>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w:t>
      </w:r>
      <w:proofErr w:type="gramStart"/>
      <w:r w:rsidRPr="003F159F">
        <w:rPr>
          <w:sz w:val="28"/>
          <w:szCs w:val="28"/>
        </w:rPr>
        <w:t xml:space="preserve"> ,</w:t>
      </w:r>
      <w:proofErr w:type="gramEnd"/>
      <w:r w:rsidRPr="003F159F">
        <w:rPr>
          <w:sz w:val="28"/>
          <w:szCs w:val="28"/>
        </w:rPr>
        <w:t xml:space="preserve"> реализации и оценки эффективности муниципальных программ».</w:t>
      </w:r>
    </w:p>
    <w:p w:rsidR="00556E37" w:rsidRPr="003F159F" w:rsidRDefault="00556E37" w:rsidP="00556E37">
      <w:pPr>
        <w:ind w:firstLine="851"/>
        <w:jc w:val="both"/>
        <w:rPr>
          <w:sz w:val="28"/>
          <w:szCs w:val="28"/>
        </w:rPr>
      </w:pPr>
      <w:r w:rsidRPr="003F159F">
        <w:rPr>
          <w:sz w:val="28"/>
          <w:szCs w:val="28"/>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556E37" w:rsidRPr="003F159F" w:rsidRDefault="00556E37" w:rsidP="00556E37">
      <w:pPr>
        <w:ind w:firstLine="851"/>
        <w:jc w:val="both"/>
        <w:rPr>
          <w:sz w:val="28"/>
          <w:szCs w:val="28"/>
        </w:rPr>
      </w:pPr>
      <w:r w:rsidRPr="003F159F">
        <w:rPr>
          <w:sz w:val="28"/>
          <w:szCs w:val="28"/>
        </w:rPr>
        <w:lastRenderedPageBreak/>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556E37" w:rsidRPr="003F159F" w:rsidRDefault="00556E37" w:rsidP="00556E37">
      <w:pPr>
        <w:ind w:firstLine="851"/>
        <w:jc w:val="both"/>
        <w:rPr>
          <w:sz w:val="28"/>
          <w:szCs w:val="28"/>
        </w:rPr>
      </w:pPr>
      <w:r w:rsidRPr="003F159F">
        <w:rPr>
          <w:sz w:val="28"/>
          <w:szCs w:val="28"/>
        </w:rPr>
        <w:t xml:space="preserve">Включение в программную разработку вопросов улучшения условий </w:t>
      </w:r>
      <w:r w:rsidRPr="003F159F">
        <w:rPr>
          <w:sz w:val="28"/>
          <w:szCs w:val="28"/>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556E37" w:rsidRPr="003F159F" w:rsidRDefault="00556E37" w:rsidP="00556E37">
      <w:pPr>
        <w:ind w:firstLine="851"/>
        <w:jc w:val="both"/>
        <w:rPr>
          <w:sz w:val="28"/>
          <w:szCs w:val="28"/>
        </w:rPr>
      </w:pPr>
      <w:r w:rsidRPr="003F159F">
        <w:rPr>
          <w:sz w:val="28"/>
          <w:szCs w:val="28"/>
        </w:rPr>
        <w:t>повышение социально-экономического потенциала Знаменского района;</w:t>
      </w:r>
    </w:p>
    <w:p w:rsidR="00556E37" w:rsidRPr="003F159F" w:rsidRDefault="00556E37" w:rsidP="00556E37">
      <w:pPr>
        <w:ind w:firstLine="851"/>
        <w:jc w:val="both"/>
        <w:rPr>
          <w:sz w:val="28"/>
          <w:szCs w:val="28"/>
        </w:rPr>
      </w:pPr>
      <w:r w:rsidRPr="003F159F">
        <w:rPr>
          <w:sz w:val="28"/>
          <w:szCs w:val="28"/>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556E37" w:rsidRPr="003F159F" w:rsidRDefault="00556E37" w:rsidP="00556E37">
      <w:pPr>
        <w:ind w:firstLine="851"/>
        <w:jc w:val="both"/>
        <w:rPr>
          <w:sz w:val="28"/>
          <w:szCs w:val="28"/>
        </w:rPr>
      </w:pPr>
      <w:r w:rsidRPr="003F159F">
        <w:rPr>
          <w:sz w:val="28"/>
          <w:szCs w:val="28"/>
        </w:rPr>
        <w:t xml:space="preserve">задачи, способствующие улучшению здоровья и снижению смертности населения. </w:t>
      </w:r>
    </w:p>
    <w:p w:rsidR="00556E37" w:rsidRPr="003F159F" w:rsidRDefault="00556E37" w:rsidP="00556E37">
      <w:pPr>
        <w:ind w:firstLine="851"/>
        <w:jc w:val="both"/>
        <w:rPr>
          <w:sz w:val="28"/>
          <w:szCs w:val="28"/>
        </w:rPr>
      </w:pPr>
      <w:r w:rsidRPr="003F159F">
        <w:rPr>
          <w:sz w:val="28"/>
          <w:szCs w:val="28"/>
        </w:rPr>
        <w:t xml:space="preserve">Целесообразность решения вопросов улучшения условий и охраны труда посредством выработки и проведения </w:t>
      </w:r>
      <w:proofErr w:type="gramStart"/>
      <w:r w:rsidRPr="003F159F">
        <w:rPr>
          <w:sz w:val="28"/>
          <w:szCs w:val="28"/>
        </w:rPr>
        <w:t>системы</w:t>
      </w:r>
      <w:proofErr w:type="gramEnd"/>
      <w:r w:rsidRPr="003F159F">
        <w:rPr>
          <w:sz w:val="28"/>
          <w:szCs w:val="28"/>
        </w:rPr>
        <w:t xml:space="preserve"> программных мер, ориентированных на достижение установленной цели, подтверждается 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556E37" w:rsidRPr="003F159F" w:rsidRDefault="00556E37" w:rsidP="00556E37">
      <w:pPr>
        <w:ind w:firstLine="851"/>
        <w:jc w:val="both"/>
        <w:rPr>
          <w:sz w:val="28"/>
          <w:szCs w:val="28"/>
        </w:rPr>
      </w:pPr>
      <w:r w:rsidRPr="003F159F">
        <w:rPr>
          <w:sz w:val="28"/>
          <w:szCs w:val="28"/>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3F159F">
        <w:rPr>
          <w:sz w:val="28"/>
          <w:szCs w:val="28"/>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3F159F">
        <w:rPr>
          <w:sz w:val="28"/>
          <w:szCs w:val="28"/>
        </w:rPr>
        <w:br/>
        <w:t>и контроля, профсоюзов и работодателей по реализации основных направлений государственной политики в области охраны труда.</w:t>
      </w:r>
    </w:p>
    <w:p w:rsidR="00556E37" w:rsidRPr="003F159F" w:rsidRDefault="00556E37" w:rsidP="00556E37">
      <w:pPr>
        <w:ind w:firstLine="851"/>
        <w:jc w:val="both"/>
        <w:rPr>
          <w:sz w:val="28"/>
          <w:szCs w:val="28"/>
        </w:rPr>
      </w:pPr>
      <w:r w:rsidRPr="003F159F">
        <w:rPr>
          <w:sz w:val="28"/>
          <w:szCs w:val="28"/>
        </w:rPr>
        <w:t>Достижение указанной цели обеспечивается решением следующих задач:</w:t>
      </w:r>
    </w:p>
    <w:p w:rsidR="00556E37" w:rsidRPr="003F159F" w:rsidRDefault="00556E37" w:rsidP="00556E37">
      <w:pPr>
        <w:ind w:firstLine="851"/>
        <w:jc w:val="both"/>
        <w:rPr>
          <w:sz w:val="28"/>
          <w:szCs w:val="28"/>
        </w:rPr>
      </w:pPr>
      <w:r w:rsidRPr="003F159F">
        <w:rPr>
          <w:sz w:val="28"/>
          <w:szCs w:val="28"/>
        </w:rPr>
        <w:t>1) совершенствование региональной системы управления охраной труда;</w:t>
      </w:r>
    </w:p>
    <w:p w:rsidR="00556E37" w:rsidRPr="003F159F" w:rsidRDefault="00556E37" w:rsidP="00556E37">
      <w:pPr>
        <w:ind w:firstLine="851"/>
        <w:jc w:val="both"/>
        <w:rPr>
          <w:sz w:val="28"/>
          <w:szCs w:val="28"/>
        </w:rPr>
      </w:pPr>
      <w:r w:rsidRPr="003F159F">
        <w:rPr>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851"/>
        <w:jc w:val="both"/>
        <w:rPr>
          <w:sz w:val="28"/>
          <w:szCs w:val="28"/>
        </w:rPr>
      </w:pPr>
      <w:r w:rsidRPr="003F159F">
        <w:rPr>
          <w:sz w:val="28"/>
          <w:szCs w:val="28"/>
        </w:rPr>
        <w:t xml:space="preserve">3)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851"/>
        <w:jc w:val="both"/>
        <w:rPr>
          <w:sz w:val="28"/>
          <w:szCs w:val="28"/>
        </w:rPr>
      </w:pPr>
      <w:r w:rsidRPr="003F159F">
        <w:rPr>
          <w:sz w:val="28"/>
          <w:szCs w:val="28"/>
        </w:rPr>
        <w:t>Реализация подпрограммы базируется на применении метода программно-целевого управления на основе следующих принципов:</w:t>
      </w:r>
    </w:p>
    <w:p w:rsidR="00556E37" w:rsidRPr="003F159F" w:rsidRDefault="00556E37" w:rsidP="00556E37">
      <w:pPr>
        <w:ind w:firstLine="851"/>
        <w:jc w:val="both"/>
        <w:rPr>
          <w:sz w:val="28"/>
          <w:szCs w:val="28"/>
        </w:rPr>
      </w:pPr>
      <w:r w:rsidRPr="003F159F">
        <w:rPr>
          <w:sz w:val="28"/>
          <w:szCs w:val="28"/>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556E37" w:rsidRPr="003F159F" w:rsidRDefault="00556E37" w:rsidP="00556E37">
      <w:pPr>
        <w:ind w:firstLine="851"/>
        <w:jc w:val="both"/>
        <w:rPr>
          <w:sz w:val="28"/>
          <w:szCs w:val="28"/>
        </w:rPr>
      </w:pPr>
      <w:r w:rsidRPr="003F159F">
        <w:rPr>
          <w:sz w:val="28"/>
          <w:szCs w:val="28"/>
        </w:rPr>
        <w:lastRenderedPageBreak/>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556E37" w:rsidRPr="003F159F" w:rsidRDefault="00556E37" w:rsidP="00556E37">
      <w:pPr>
        <w:ind w:firstLine="851"/>
        <w:jc w:val="both"/>
        <w:rPr>
          <w:sz w:val="28"/>
          <w:szCs w:val="28"/>
        </w:rPr>
      </w:pPr>
      <w:r w:rsidRPr="003F159F">
        <w:rPr>
          <w:sz w:val="28"/>
          <w:szCs w:val="28"/>
        </w:rPr>
        <w:t xml:space="preserve">гласность и достоверность информационного обеспечения </w:t>
      </w:r>
      <w:r w:rsidRPr="003F159F">
        <w:rPr>
          <w:sz w:val="28"/>
          <w:szCs w:val="28"/>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эффективность, </w:t>
      </w:r>
      <w:proofErr w:type="spellStart"/>
      <w:r w:rsidRPr="003F159F">
        <w:rPr>
          <w:sz w:val="28"/>
          <w:szCs w:val="28"/>
        </w:rPr>
        <w:t>адресность</w:t>
      </w:r>
      <w:proofErr w:type="spellEnd"/>
      <w:r w:rsidRPr="003F159F">
        <w:rPr>
          <w:sz w:val="28"/>
          <w:szCs w:val="28"/>
        </w:rPr>
        <w:t>,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w:t>
      </w:r>
      <w:proofErr w:type="gramStart"/>
      <w:r w:rsidRPr="003F159F">
        <w:rPr>
          <w:sz w:val="28"/>
          <w:szCs w:val="28"/>
        </w:rPr>
        <w:t xml:space="preserve"> .</w:t>
      </w:r>
      <w:proofErr w:type="gramEnd"/>
    </w:p>
    <w:p w:rsidR="00556E37" w:rsidRPr="003F159F" w:rsidRDefault="00556E37" w:rsidP="00556E37">
      <w:pPr>
        <w:ind w:firstLine="851"/>
        <w:jc w:val="both"/>
        <w:rPr>
          <w:sz w:val="28"/>
          <w:szCs w:val="28"/>
        </w:rPr>
      </w:pPr>
      <w:r w:rsidRPr="003F159F">
        <w:rPr>
          <w:sz w:val="28"/>
          <w:szCs w:val="28"/>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556E37" w:rsidRPr="003F159F" w:rsidRDefault="00556E37" w:rsidP="00556E37">
      <w:pPr>
        <w:ind w:firstLine="851"/>
        <w:jc w:val="both"/>
        <w:rPr>
          <w:sz w:val="28"/>
          <w:szCs w:val="28"/>
        </w:rPr>
      </w:pPr>
      <w:r w:rsidRPr="003F159F">
        <w:rPr>
          <w:sz w:val="28"/>
          <w:szCs w:val="28"/>
        </w:rPr>
        <w:t>1) 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556E37">
      <w:pPr>
        <w:ind w:firstLine="851"/>
        <w:jc w:val="both"/>
        <w:rPr>
          <w:sz w:val="28"/>
          <w:szCs w:val="28"/>
        </w:rPr>
      </w:pPr>
      <w:r w:rsidRPr="003F159F">
        <w:rPr>
          <w:sz w:val="28"/>
          <w:szCs w:val="28"/>
        </w:rPr>
        <w:t>2) численность работников, занятых в условиях, не отвечающих санитарно-гигиеническим нормам;</w:t>
      </w:r>
    </w:p>
    <w:p w:rsidR="00556E37" w:rsidRPr="003F159F" w:rsidRDefault="00556E37" w:rsidP="00556E37">
      <w:pPr>
        <w:ind w:firstLine="851"/>
        <w:jc w:val="both"/>
        <w:rPr>
          <w:sz w:val="28"/>
          <w:szCs w:val="28"/>
        </w:rPr>
      </w:pPr>
      <w:r w:rsidRPr="003F159F">
        <w:rPr>
          <w:sz w:val="28"/>
          <w:szCs w:val="28"/>
        </w:rPr>
        <w:t>3) численность работников, 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4) затраты на мероприятия по охране  труда в расчете на одного работника;</w:t>
      </w:r>
    </w:p>
    <w:p w:rsidR="00556E37" w:rsidRPr="003F159F" w:rsidRDefault="00556E37" w:rsidP="00556E37">
      <w:pPr>
        <w:ind w:firstLine="851"/>
        <w:jc w:val="both"/>
        <w:rPr>
          <w:sz w:val="28"/>
          <w:szCs w:val="28"/>
        </w:rPr>
      </w:pPr>
      <w:r w:rsidRPr="003F159F">
        <w:rPr>
          <w:sz w:val="28"/>
          <w:szCs w:val="28"/>
        </w:rPr>
        <w:t xml:space="preserve">5) количество руководителей и специалистов, прошедших обучение </w:t>
      </w:r>
      <w:r w:rsidRPr="003F159F">
        <w:rPr>
          <w:sz w:val="28"/>
          <w:szCs w:val="28"/>
        </w:rPr>
        <w:br/>
        <w:t>и проверку знаний требований охраны труда;</w:t>
      </w:r>
    </w:p>
    <w:p w:rsidR="00556E37" w:rsidRPr="003F159F" w:rsidRDefault="00556E37" w:rsidP="00556E37">
      <w:pPr>
        <w:ind w:firstLine="851"/>
        <w:jc w:val="both"/>
        <w:rPr>
          <w:sz w:val="28"/>
          <w:szCs w:val="28"/>
        </w:rPr>
      </w:pPr>
      <w:r w:rsidRPr="003F159F">
        <w:rPr>
          <w:spacing w:val="-4"/>
          <w:sz w:val="28"/>
          <w:szCs w:val="28"/>
        </w:rPr>
        <w:t xml:space="preserve">6) количество аттестованных по условиям труда рабочих мест (приложение </w:t>
      </w:r>
      <w:r w:rsidRPr="003F159F">
        <w:rPr>
          <w:sz w:val="28"/>
          <w:szCs w:val="28"/>
        </w:rPr>
        <w:t>1 к подпрограмме).</w:t>
      </w:r>
    </w:p>
    <w:p w:rsidR="00556E37" w:rsidRPr="003F159F" w:rsidRDefault="00556E37" w:rsidP="00556E37">
      <w:pPr>
        <w:ind w:firstLine="851"/>
        <w:jc w:val="both"/>
        <w:rPr>
          <w:sz w:val="28"/>
          <w:szCs w:val="28"/>
        </w:rPr>
      </w:pPr>
      <w:r w:rsidRPr="003F159F">
        <w:rPr>
          <w:sz w:val="28"/>
          <w:szCs w:val="28"/>
        </w:rPr>
        <w:t>Предложенные целевые индикаторы достоверны и доступны                         для определения, совместимы с аналогичными федеральными показателями, соответствуют цели и задачам подпрограммы, достижимы в результате реализации программных мероприятий.</w:t>
      </w:r>
    </w:p>
    <w:p w:rsidR="00556E37" w:rsidRPr="003F159F" w:rsidRDefault="00556E37" w:rsidP="00556E37">
      <w:pPr>
        <w:ind w:firstLine="851"/>
        <w:rPr>
          <w:sz w:val="28"/>
          <w:szCs w:val="28"/>
        </w:rPr>
      </w:pPr>
      <w:r w:rsidRPr="003F159F">
        <w:rPr>
          <w:sz w:val="28"/>
          <w:szCs w:val="28"/>
        </w:rPr>
        <w:t xml:space="preserve"> </w:t>
      </w:r>
      <w:proofErr w:type="gramStart"/>
      <w:r w:rsidRPr="003F159F">
        <w:rPr>
          <w:sz w:val="28"/>
          <w:szCs w:val="28"/>
        </w:rPr>
        <w:t>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3F159F">
        <w:rPr>
          <w:sz w:val="28"/>
          <w:szCs w:val="28"/>
        </w:rPr>
        <w:br/>
        <w:t xml:space="preserve">к материально-техническим, финансовым и информационным ресурсам </w:t>
      </w:r>
      <w:r w:rsidRPr="003F159F">
        <w:rPr>
          <w:sz w:val="28"/>
          <w:szCs w:val="28"/>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w:t>
      </w:r>
      <w:proofErr w:type="gramEnd"/>
      <w:r w:rsidRPr="003F159F">
        <w:rPr>
          <w:sz w:val="28"/>
          <w:szCs w:val="28"/>
        </w:rPr>
        <w:t xml:space="preserve">, </w:t>
      </w:r>
      <w:proofErr w:type="gramStart"/>
      <w:r w:rsidRPr="003F159F">
        <w:rPr>
          <w:sz w:val="28"/>
          <w:szCs w:val="28"/>
        </w:rPr>
        <w:t>согласованных</w:t>
      </w:r>
      <w:proofErr w:type="gramEnd"/>
      <w:r w:rsidRPr="003F159F">
        <w:rPr>
          <w:sz w:val="28"/>
          <w:szCs w:val="28"/>
        </w:rPr>
        <w:t xml:space="preserve"> между собой по срокам, ресурсам и исполнителям.</w:t>
      </w:r>
    </w:p>
    <w:p w:rsidR="00556E37" w:rsidRPr="003F159F" w:rsidRDefault="00556E37" w:rsidP="00556E37">
      <w:pPr>
        <w:ind w:firstLine="851"/>
        <w:jc w:val="both"/>
        <w:rPr>
          <w:sz w:val="28"/>
          <w:szCs w:val="28"/>
        </w:rPr>
      </w:pPr>
      <w:proofErr w:type="gramStart"/>
      <w:r w:rsidRPr="003F159F">
        <w:rPr>
          <w:sz w:val="28"/>
          <w:szCs w:val="28"/>
        </w:rPr>
        <w:t xml:space="preserve">В результате реализации мероприятий подпрограммы за четыре года ожидается отсутствие работников, пострадавших от несчастных случаев на производстве, включая смертельный и тяжелый травматизм, </w:t>
      </w:r>
      <w:r w:rsidRPr="003F159F">
        <w:rPr>
          <w:sz w:val="28"/>
          <w:szCs w:val="28"/>
        </w:rPr>
        <w:br/>
      </w:r>
      <w:r w:rsidRPr="003F159F">
        <w:rPr>
          <w:sz w:val="28"/>
          <w:szCs w:val="28"/>
        </w:rPr>
        <w:lastRenderedPageBreak/>
        <w:t xml:space="preserve"> снижение численности работников, занятых в условиях, </w:t>
      </w:r>
      <w:r w:rsidRPr="003F159F">
        <w:rPr>
          <w:sz w:val="28"/>
          <w:szCs w:val="28"/>
        </w:rPr>
        <w:br/>
        <w:t xml:space="preserve">не отвечающих санитарно-гигиеническим нормам,  снижение численности работников, имеющих право на предоставления компенсаций </w:t>
      </w:r>
      <w:r w:rsidRPr="003F159F">
        <w:rPr>
          <w:sz w:val="28"/>
          <w:szCs w:val="28"/>
        </w:rPr>
        <w:br/>
        <w:t>за работу во вредных и (или) опасных условиях труда, увеличение затрат на мероприятия по охране труда в расчете на одного</w:t>
      </w:r>
      <w:proofErr w:type="gramEnd"/>
      <w:r w:rsidRPr="003F159F">
        <w:rPr>
          <w:sz w:val="28"/>
          <w:szCs w:val="28"/>
        </w:rPr>
        <w:t xml:space="preserve"> работника </w:t>
      </w:r>
      <w:r w:rsidRPr="003F159F">
        <w:rPr>
          <w:sz w:val="28"/>
          <w:szCs w:val="28"/>
        </w:rPr>
        <w:br/>
        <w:t>в 4,9 раза, увеличение количества руководителей и специалистов, прошедших обучение и проверку знаний требований охраны труда- до 65 человек, увеличение количества аттестованных по условиям труда рабочих мест на 28,6 %.</w:t>
      </w:r>
    </w:p>
    <w:p w:rsidR="00556E37" w:rsidRPr="003F159F" w:rsidRDefault="00556E37" w:rsidP="00556E37">
      <w:pPr>
        <w:ind w:firstLine="851"/>
        <w:jc w:val="both"/>
        <w:rPr>
          <w:sz w:val="28"/>
          <w:szCs w:val="28"/>
        </w:rPr>
      </w:pPr>
      <w:r w:rsidRPr="003F159F">
        <w:rPr>
          <w:sz w:val="28"/>
          <w:szCs w:val="28"/>
        </w:rPr>
        <w:t>Реализация подп</w:t>
      </w:r>
      <w:r w:rsidR="00563DC3">
        <w:rPr>
          <w:sz w:val="28"/>
          <w:szCs w:val="28"/>
        </w:rPr>
        <w:t>рограммы рассчитана на 2018–2026</w:t>
      </w:r>
      <w:r w:rsidRPr="003F159F">
        <w:rPr>
          <w:sz w:val="28"/>
          <w:szCs w:val="28"/>
        </w:rPr>
        <w:t xml:space="preserve"> годы в один этап      с ежегодным осуществлением мероприятий.</w:t>
      </w:r>
    </w:p>
    <w:p w:rsidR="00556E37" w:rsidRPr="003F159F" w:rsidRDefault="00556E37" w:rsidP="00556E37">
      <w:pPr>
        <w:ind w:firstLine="900"/>
        <w:jc w:val="both"/>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 xml:space="preserve">3. Характеристика </w:t>
      </w:r>
      <w:proofErr w:type="gramStart"/>
      <w:r w:rsidRPr="003F159F">
        <w:rPr>
          <w:b/>
          <w:sz w:val="28"/>
          <w:szCs w:val="28"/>
        </w:rPr>
        <w:t>основных</w:t>
      </w:r>
      <w:proofErr w:type="gramEnd"/>
    </w:p>
    <w:p w:rsidR="00556E37" w:rsidRPr="003F159F" w:rsidRDefault="00556E37" w:rsidP="00556E37">
      <w:pPr>
        <w:jc w:val="center"/>
        <w:rPr>
          <w:b/>
          <w:sz w:val="28"/>
          <w:szCs w:val="28"/>
        </w:rPr>
      </w:pPr>
      <w:r w:rsidRPr="003F159F">
        <w:rPr>
          <w:b/>
          <w:sz w:val="28"/>
          <w:szCs w:val="28"/>
        </w:rPr>
        <w:t xml:space="preserve"> мероприятий подпрограммы</w:t>
      </w:r>
    </w:p>
    <w:p w:rsidR="00556E37" w:rsidRPr="003F159F" w:rsidRDefault="00556E37" w:rsidP="00556E37">
      <w:pPr>
        <w:ind w:firstLine="900"/>
        <w:jc w:val="both"/>
        <w:rPr>
          <w:b/>
          <w:color w:val="000000"/>
          <w:sz w:val="28"/>
          <w:szCs w:val="28"/>
        </w:rPr>
      </w:pPr>
    </w:p>
    <w:p w:rsidR="00556E37" w:rsidRPr="003F159F" w:rsidRDefault="00556E37" w:rsidP="00556E37">
      <w:pPr>
        <w:ind w:firstLine="851"/>
        <w:jc w:val="both"/>
        <w:rPr>
          <w:sz w:val="28"/>
          <w:szCs w:val="28"/>
        </w:rPr>
      </w:pPr>
      <w:proofErr w:type="gramStart"/>
      <w:r w:rsidRPr="003F159F">
        <w:rPr>
          <w:sz w:val="28"/>
          <w:szCs w:val="28"/>
        </w:rPr>
        <w:t xml:space="preserve">Большое значение в совершенствовании работы по сохранению жизни </w:t>
      </w:r>
      <w:r w:rsidRPr="003F159F">
        <w:rPr>
          <w:sz w:val="28"/>
          <w:szCs w:val="28"/>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roofErr w:type="gramEnd"/>
    </w:p>
    <w:p w:rsidR="00556E37" w:rsidRPr="003F159F" w:rsidRDefault="00556E37" w:rsidP="00556E37">
      <w:pPr>
        <w:ind w:firstLine="851"/>
        <w:jc w:val="both"/>
        <w:rPr>
          <w:sz w:val="28"/>
          <w:szCs w:val="28"/>
        </w:rPr>
      </w:pPr>
      <w:r w:rsidRPr="003F159F">
        <w:rPr>
          <w:sz w:val="28"/>
          <w:szCs w:val="28"/>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556E37" w:rsidRPr="003F159F" w:rsidRDefault="00556E37" w:rsidP="00556E37">
      <w:pPr>
        <w:jc w:val="both"/>
        <w:rPr>
          <w:sz w:val="28"/>
          <w:szCs w:val="28"/>
        </w:rPr>
      </w:pPr>
      <w:r w:rsidRPr="003F159F">
        <w:rPr>
          <w:sz w:val="28"/>
          <w:szCs w:val="28"/>
        </w:rPr>
        <w:t xml:space="preserve">Совершенствование муниципальной  системы управления охраной труда </w:t>
      </w:r>
      <w:r w:rsidRPr="003F159F">
        <w:rPr>
          <w:sz w:val="28"/>
          <w:szCs w:val="28"/>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w:t>
      </w:r>
      <w:r w:rsidRPr="003F159F">
        <w:rPr>
          <w:sz w:val="28"/>
          <w:szCs w:val="28"/>
        </w:rPr>
        <w:lastRenderedPageBreak/>
        <w:t>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851"/>
        <w:jc w:val="both"/>
        <w:rPr>
          <w:sz w:val="28"/>
          <w:szCs w:val="28"/>
        </w:rPr>
      </w:pPr>
      <w:proofErr w:type="gramStart"/>
      <w:r w:rsidRPr="003F159F">
        <w:rPr>
          <w:sz w:val="28"/>
          <w:szCs w:val="28"/>
        </w:rPr>
        <w:t>В рамках решения задачи по улучшению системы обучения и проверки знаний требований охраны труда работников организаций и активизации работы по проведению специальной оценки условий труда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муниципального бюджета, повышение профессиональной квалификации специалистов по охране труда, проведение специальной оценки</w:t>
      </w:r>
      <w:proofErr w:type="gramEnd"/>
      <w:r w:rsidRPr="003F159F">
        <w:rPr>
          <w:sz w:val="28"/>
          <w:szCs w:val="28"/>
        </w:rPr>
        <w:t xml:space="preserve"> условий труда</w:t>
      </w:r>
      <w:r w:rsidR="008F2361" w:rsidRPr="003F159F">
        <w:rPr>
          <w:sz w:val="28"/>
          <w:szCs w:val="28"/>
        </w:rPr>
        <w:t xml:space="preserve"> и  проведение оценки профессиональных рисков.</w:t>
      </w:r>
    </w:p>
    <w:p w:rsidR="00556E37" w:rsidRPr="003F159F" w:rsidRDefault="00556E37" w:rsidP="00556E37">
      <w:pPr>
        <w:ind w:firstLine="851"/>
        <w:jc w:val="both"/>
        <w:rPr>
          <w:sz w:val="28"/>
          <w:szCs w:val="28"/>
        </w:rPr>
      </w:pPr>
      <w:r w:rsidRPr="003F159F">
        <w:rPr>
          <w:sz w:val="28"/>
          <w:szCs w:val="28"/>
        </w:rPr>
        <w:t>Осуществление мероприятий в целях исполнения задач подпрограммы обеспечит дальнейшее улучшение условий и охраны труда работников организаций Знаменского района.</w:t>
      </w:r>
    </w:p>
    <w:p w:rsidR="00556E37" w:rsidRPr="003F159F" w:rsidRDefault="00556E37" w:rsidP="00556E37">
      <w:pPr>
        <w:ind w:firstLine="851"/>
        <w:jc w:val="both"/>
        <w:rPr>
          <w:sz w:val="28"/>
          <w:szCs w:val="28"/>
        </w:rPr>
      </w:pPr>
      <w:r w:rsidRPr="003F159F">
        <w:rPr>
          <w:sz w:val="28"/>
          <w:szCs w:val="28"/>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3F159F">
        <w:rPr>
          <w:sz w:val="28"/>
          <w:szCs w:val="28"/>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w:t>
      </w:r>
      <w:proofErr w:type="gramStart"/>
      <w:r w:rsidRPr="003F159F">
        <w:rPr>
          <w:sz w:val="28"/>
          <w:szCs w:val="28"/>
        </w:rPr>
        <w:t>а</w:t>
      </w:r>
      <w:proofErr w:type="gramEnd"/>
      <w:r w:rsidRPr="003F159F">
        <w:rPr>
          <w:sz w:val="28"/>
          <w:szCs w:val="28"/>
        </w:rPr>
        <w:t xml:space="preserve"> следовательно, существующие проблемы в области охраны труда не будут устранены, и стоящие задачи </w:t>
      </w:r>
      <w:r w:rsidRPr="003F159F">
        <w:rPr>
          <w:sz w:val="28"/>
          <w:szCs w:val="28"/>
        </w:rPr>
        <w:br/>
        <w:t xml:space="preserve">по улучшению условий и охраны труда работников организаций Знаменского района не найдут своего решения. </w:t>
      </w:r>
    </w:p>
    <w:p w:rsidR="00556E37" w:rsidRPr="003F159F" w:rsidRDefault="00556E37" w:rsidP="00556E37">
      <w:pPr>
        <w:ind w:firstLine="851"/>
        <w:jc w:val="both"/>
        <w:rPr>
          <w:sz w:val="28"/>
          <w:szCs w:val="28"/>
        </w:rPr>
      </w:pPr>
      <w:r w:rsidRPr="003F159F">
        <w:rPr>
          <w:sz w:val="28"/>
          <w:szCs w:val="28"/>
        </w:rPr>
        <w:t>Реализация подпрограммы в соответствии с её целью будет способствовать улучшению условий и охраны труда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3F159F">
        <w:rPr>
          <w:sz w:val="28"/>
          <w:szCs w:val="28"/>
        </w:rPr>
        <w:br/>
        <w:t>и позволит гарантировать работникам защиту их права на труд в условиях, соответствующих нормативным требованиям охраны труда.</w:t>
      </w:r>
    </w:p>
    <w:p w:rsidR="00556E37" w:rsidRPr="003F159F" w:rsidRDefault="00556E37" w:rsidP="00556E37">
      <w:pPr>
        <w:ind w:firstLine="851"/>
        <w:jc w:val="both"/>
        <w:rPr>
          <w:sz w:val="28"/>
          <w:szCs w:val="28"/>
        </w:rPr>
      </w:pPr>
      <w:r w:rsidRPr="003F159F">
        <w:rPr>
          <w:sz w:val="28"/>
          <w:szCs w:val="28"/>
        </w:rPr>
        <w:t xml:space="preserve">Показатели экономической эффективности подпрограммы совместимы </w:t>
      </w:r>
      <w:r w:rsidRPr="003F159F">
        <w:rPr>
          <w:sz w:val="28"/>
          <w:szCs w:val="28"/>
        </w:rPr>
        <w:br/>
        <w:t xml:space="preserve">с аналогичными федеральными показателями оценки состояния условий </w:t>
      </w:r>
      <w:r w:rsidRPr="003F159F">
        <w:rPr>
          <w:sz w:val="28"/>
          <w:szCs w:val="28"/>
        </w:rPr>
        <w:br/>
        <w:t>и охраны труда.</w:t>
      </w:r>
    </w:p>
    <w:p w:rsidR="00556E37" w:rsidRPr="003F159F" w:rsidRDefault="00556E37" w:rsidP="00556E37">
      <w:pPr>
        <w:ind w:firstLine="851"/>
        <w:jc w:val="both"/>
        <w:rPr>
          <w:sz w:val="28"/>
          <w:szCs w:val="28"/>
        </w:rPr>
      </w:pPr>
      <w:r w:rsidRPr="003F159F">
        <w:rPr>
          <w:sz w:val="28"/>
          <w:szCs w:val="28"/>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556E37" w:rsidRPr="003F159F" w:rsidRDefault="00556E37" w:rsidP="00556E37">
      <w:pPr>
        <w:ind w:firstLine="851"/>
        <w:jc w:val="both"/>
        <w:rPr>
          <w:sz w:val="28"/>
          <w:szCs w:val="28"/>
        </w:rPr>
      </w:pPr>
      <w:r w:rsidRPr="003F159F">
        <w:rPr>
          <w:sz w:val="28"/>
          <w:szCs w:val="28"/>
        </w:rPr>
        <w:t>совершенствование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w:t>
      </w:r>
      <w:r w:rsidRPr="003F159F">
        <w:rPr>
          <w:sz w:val="28"/>
          <w:szCs w:val="28"/>
        </w:rPr>
        <w:lastRenderedPageBreak/>
        <w:t>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увеличение количества руководителей и специалистов организаций Знаменского района, прошедших обучение и проверку знаний требований охраны труда, и числа аттестованных по условиям труда рабочих мест;</w:t>
      </w:r>
    </w:p>
    <w:p w:rsidR="00556E37" w:rsidRPr="003F159F" w:rsidRDefault="00556E37" w:rsidP="00556E37">
      <w:pPr>
        <w:ind w:firstLine="851"/>
        <w:jc w:val="both"/>
        <w:rPr>
          <w:sz w:val="28"/>
          <w:szCs w:val="28"/>
        </w:rPr>
      </w:pPr>
      <w:r w:rsidRPr="003F159F">
        <w:rPr>
          <w:sz w:val="28"/>
          <w:szCs w:val="28"/>
        </w:rPr>
        <w:t>увеличение финансирования мероприятий по охране труда.</w:t>
      </w:r>
    </w:p>
    <w:p w:rsidR="00556E37" w:rsidRPr="003F159F" w:rsidRDefault="00556E37" w:rsidP="00556E37">
      <w:pPr>
        <w:ind w:firstLine="851"/>
        <w:jc w:val="both"/>
        <w:rPr>
          <w:sz w:val="28"/>
          <w:szCs w:val="28"/>
        </w:rPr>
      </w:pPr>
      <w:r w:rsidRPr="003F159F">
        <w:rPr>
          <w:sz w:val="28"/>
          <w:szCs w:val="28"/>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3F159F">
        <w:rPr>
          <w:sz w:val="28"/>
          <w:szCs w:val="28"/>
        </w:rPr>
        <w:br/>
        <w:t>на достижение главной цели.</w:t>
      </w:r>
    </w:p>
    <w:p w:rsidR="00556E37" w:rsidRPr="003F159F" w:rsidRDefault="00556E37" w:rsidP="00556E37">
      <w:pPr>
        <w:ind w:firstLine="851"/>
        <w:jc w:val="both"/>
        <w:rPr>
          <w:sz w:val="28"/>
          <w:szCs w:val="28"/>
        </w:rPr>
      </w:pPr>
      <w:r w:rsidRPr="003F159F">
        <w:rPr>
          <w:sz w:val="28"/>
          <w:szCs w:val="28"/>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4. Характеристика мер муниципального регулирования</w:t>
      </w:r>
    </w:p>
    <w:p w:rsidR="00556E37" w:rsidRPr="003F159F" w:rsidRDefault="00556E37" w:rsidP="00556E37">
      <w:pPr>
        <w:ind w:firstLine="851"/>
        <w:jc w:val="both"/>
        <w:rPr>
          <w:b/>
          <w:sz w:val="28"/>
          <w:szCs w:val="28"/>
        </w:rPr>
      </w:pPr>
    </w:p>
    <w:p w:rsidR="00556E37" w:rsidRPr="003F159F" w:rsidRDefault="00556E37" w:rsidP="00556E37">
      <w:pPr>
        <w:autoSpaceDE w:val="0"/>
        <w:ind w:firstLine="851"/>
        <w:jc w:val="both"/>
        <w:rPr>
          <w:sz w:val="28"/>
          <w:szCs w:val="28"/>
        </w:rPr>
      </w:pPr>
      <w:r w:rsidRPr="003F159F">
        <w:rPr>
          <w:sz w:val="28"/>
          <w:szCs w:val="28"/>
        </w:rPr>
        <w:t>Налоговые, тарифные, кредитные и иные меры государственного регулирования в подпрограмме не применяются.</w:t>
      </w:r>
    </w:p>
    <w:p w:rsidR="00556E37" w:rsidRPr="003F159F" w:rsidRDefault="00556E37" w:rsidP="00556E37">
      <w:pPr>
        <w:autoSpaceDE w:val="0"/>
        <w:ind w:firstLine="851"/>
        <w:jc w:val="both"/>
        <w:rPr>
          <w:sz w:val="28"/>
          <w:szCs w:val="28"/>
        </w:rPr>
      </w:pPr>
      <w:r w:rsidRPr="003F159F">
        <w:rPr>
          <w:sz w:val="28"/>
          <w:szCs w:val="28"/>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планируется ежегодное внесение изменений в подпрограмму «Улучшение условий и охраны труда в Знаменском районе Орловской области» муниципальной программы «Содействие занятости населения Знаменского района» (приложение 2 к подпрограмме)</w:t>
      </w:r>
    </w:p>
    <w:p w:rsidR="00556E37" w:rsidRPr="003F159F" w:rsidRDefault="00556E37" w:rsidP="00556E37">
      <w:pPr>
        <w:shd w:val="clear" w:color="auto" w:fill="FFFFFF"/>
        <w:tabs>
          <w:tab w:val="left" w:pos="2393"/>
        </w:tabs>
        <w:ind w:firstLine="851"/>
        <w:jc w:val="both"/>
        <w:rPr>
          <w:sz w:val="28"/>
          <w:szCs w:val="28"/>
        </w:rPr>
      </w:pPr>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5. Информация об участии акционерных обществ с </w:t>
      </w:r>
      <w:proofErr w:type="gramStart"/>
      <w:r w:rsidRPr="003F159F">
        <w:rPr>
          <w:b/>
          <w:color w:val="000000"/>
          <w:sz w:val="28"/>
          <w:szCs w:val="28"/>
        </w:rPr>
        <w:t>государственным</w:t>
      </w:r>
      <w:proofErr w:type="gramEnd"/>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участием, общественных,  и иных организаций, а также целевых </w:t>
      </w:r>
      <w:r w:rsidRPr="003F159F">
        <w:rPr>
          <w:b/>
          <w:bCs/>
          <w:color w:val="000000"/>
          <w:sz w:val="28"/>
          <w:szCs w:val="28"/>
        </w:rPr>
        <w:t xml:space="preserve">внебюджетных фондов </w:t>
      </w:r>
      <w:r w:rsidRPr="003F159F">
        <w:rPr>
          <w:b/>
          <w:color w:val="000000"/>
          <w:sz w:val="28"/>
          <w:szCs w:val="28"/>
        </w:rPr>
        <w:t>в реализации подпрограммы</w:t>
      </w:r>
    </w:p>
    <w:p w:rsidR="00556E37" w:rsidRPr="003F159F" w:rsidRDefault="00556E37" w:rsidP="00556E37">
      <w:pPr>
        <w:shd w:val="clear" w:color="auto" w:fill="FFFFFF"/>
        <w:jc w:val="center"/>
        <w:rPr>
          <w:b/>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В соответствии с законодательством Российской Федерации в рамках обязательного социального страхования от несчастных случаев на производстве</w:t>
      </w:r>
      <w:proofErr w:type="gramEnd"/>
      <w:r w:rsidRPr="003F159F">
        <w:rPr>
          <w:sz w:val="28"/>
          <w:szCs w:val="28"/>
        </w:rPr>
        <w:t xml:space="preserve"> и профессиональных заболеваний осуществляется финансирование предупредительных мер по сокращению производственного травматизма </w:t>
      </w:r>
      <w:r w:rsidRPr="003F159F">
        <w:rPr>
          <w:sz w:val="28"/>
          <w:szCs w:val="28"/>
        </w:rPr>
        <w:br/>
        <w:t>и профессиональных заболеваний за счет средств Фонда социального страхования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t xml:space="preserve">Порядок финансового обеспечения предупредительных мер </w:t>
      </w:r>
      <w:r w:rsidRPr="003F159F">
        <w:rPr>
          <w:sz w:val="28"/>
          <w:szCs w:val="28"/>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lastRenderedPageBreak/>
        <w:t xml:space="preserve">Финансовое обеспечение предупредительных мер осуществляется </w:t>
      </w:r>
      <w:r w:rsidRPr="003F159F">
        <w:rPr>
          <w:sz w:val="28"/>
          <w:szCs w:val="28"/>
        </w:rPr>
        <w:br/>
        <w:t>в пределах ассигнований,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proofErr w:type="gramStart"/>
      <w:r w:rsidRPr="003F159F">
        <w:rPr>
          <w:sz w:val="28"/>
          <w:szCs w:val="28"/>
        </w:rPr>
        <w:t xml:space="preserve">В 2018 году финансовому обеспечению подлежат расходы работодателей на следующие мероприятия: проведение специальной оценки условий труда; обучение руководителей, специалистов и работников по охране труда; приобретение работникам, занятым на работах с вредными </w:t>
      </w:r>
      <w:r w:rsidRPr="003F159F">
        <w:rPr>
          <w:sz w:val="28"/>
          <w:szCs w:val="28"/>
        </w:rPr>
        <w:br/>
        <w:t xml:space="preserve">и (или) опасными условиями труда, специальной одежды, специальной обуви </w:t>
      </w:r>
      <w:r w:rsidRPr="003F159F">
        <w:rPr>
          <w:sz w:val="28"/>
          <w:szCs w:val="28"/>
        </w:rPr>
        <w:br/>
        <w:t>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w:t>
      </w:r>
      <w:proofErr w:type="gramEnd"/>
      <w:r w:rsidRPr="003F159F">
        <w:rPr>
          <w:sz w:val="28"/>
          <w:szCs w:val="28"/>
        </w:rPr>
        <w:t xml:space="preserve"> проведение обязательных периодических медицинских осмотров (обследований) работников, занятых на работах </w:t>
      </w:r>
      <w:r w:rsidRPr="003F159F">
        <w:rPr>
          <w:sz w:val="28"/>
          <w:szCs w:val="28"/>
        </w:rPr>
        <w:br/>
        <w:t>с вредными и (или) опасными производственными факторами, и другие.</w:t>
      </w:r>
    </w:p>
    <w:p w:rsidR="00556E37" w:rsidRPr="003F159F" w:rsidRDefault="00556E37" w:rsidP="00556E37">
      <w:pPr>
        <w:ind w:firstLine="900"/>
        <w:jc w:val="both"/>
        <w:rPr>
          <w:sz w:val="28"/>
          <w:szCs w:val="28"/>
        </w:rPr>
      </w:pPr>
      <w:r w:rsidRPr="003F159F">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556E37" w:rsidRPr="003F159F" w:rsidRDefault="00556E37" w:rsidP="00556E37">
      <w:pPr>
        <w:ind w:firstLine="900"/>
        <w:jc w:val="both"/>
        <w:rPr>
          <w:sz w:val="28"/>
          <w:szCs w:val="28"/>
        </w:rPr>
      </w:pPr>
    </w:p>
    <w:p w:rsidR="00556E37" w:rsidRPr="003F159F" w:rsidRDefault="00556E37" w:rsidP="00556E37">
      <w:pPr>
        <w:shd w:val="clear" w:color="auto" w:fill="FFFFFF"/>
        <w:jc w:val="center"/>
        <w:rPr>
          <w:sz w:val="28"/>
          <w:szCs w:val="28"/>
        </w:rPr>
      </w:pPr>
    </w:p>
    <w:p w:rsidR="00556E37" w:rsidRPr="003F159F" w:rsidRDefault="00556E37" w:rsidP="00556E37">
      <w:pPr>
        <w:shd w:val="clear" w:color="auto" w:fill="FFFFFF"/>
        <w:jc w:val="center"/>
        <w:rPr>
          <w:b/>
          <w:sz w:val="28"/>
          <w:szCs w:val="28"/>
        </w:rPr>
      </w:pPr>
      <w:r w:rsidRPr="003F159F">
        <w:rPr>
          <w:b/>
          <w:sz w:val="28"/>
          <w:szCs w:val="28"/>
        </w:rPr>
        <w:t xml:space="preserve">6. Обоснование объема финансовых ресурсов, необходимых </w:t>
      </w:r>
      <w:r w:rsidRPr="003F159F">
        <w:rPr>
          <w:b/>
          <w:sz w:val="28"/>
          <w:szCs w:val="28"/>
        </w:rPr>
        <w:br/>
        <w:t>для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3F159F">
        <w:rPr>
          <w:sz w:val="28"/>
          <w:szCs w:val="28"/>
        </w:rPr>
        <w:br/>
        <w:t>на определенные целевые расходы. Объемы финансовых средств подлежат ежегодному уточнению.</w:t>
      </w:r>
    </w:p>
    <w:p w:rsidR="00556E37" w:rsidRPr="003F159F" w:rsidRDefault="00556E37" w:rsidP="00556E37">
      <w:pPr>
        <w:ind w:firstLine="851"/>
        <w:jc w:val="both"/>
        <w:rPr>
          <w:sz w:val="28"/>
          <w:szCs w:val="28"/>
        </w:rPr>
      </w:pPr>
      <w:r w:rsidRPr="003F159F">
        <w:rPr>
          <w:sz w:val="28"/>
          <w:szCs w:val="28"/>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Общий объем финансирования подпрограммы планир</w:t>
      </w:r>
      <w:r w:rsidR="00563DC3">
        <w:rPr>
          <w:sz w:val="28"/>
          <w:szCs w:val="28"/>
        </w:rPr>
        <w:t>уется предусмотреть в объеме 113</w:t>
      </w:r>
      <w:r w:rsidRPr="003F159F">
        <w:rPr>
          <w:sz w:val="28"/>
          <w:szCs w:val="28"/>
        </w:rPr>
        <w:t>,5 тыс. рублей</w:t>
      </w:r>
    </w:p>
    <w:p w:rsidR="00556E37" w:rsidRPr="003F159F" w:rsidRDefault="00556E37" w:rsidP="00556E37">
      <w:pPr>
        <w:ind w:firstLine="851"/>
        <w:jc w:val="both"/>
        <w:rPr>
          <w:sz w:val="28"/>
          <w:szCs w:val="28"/>
        </w:rPr>
      </w:pPr>
      <w:r w:rsidRPr="003F159F">
        <w:rPr>
          <w:sz w:val="28"/>
          <w:szCs w:val="28"/>
        </w:rPr>
        <w:t>Объемы финансирования подпрограммы по годам:</w:t>
      </w:r>
    </w:p>
    <w:p w:rsidR="00556E37" w:rsidRPr="003F159F" w:rsidRDefault="00556E37" w:rsidP="00556E37">
      <w:pPr>
        <w:ind w:firstLine="851"/>
        <w:jc w:val="both"/>
        <w:rPr>
          <w:sz w:val="28"/>
          <w:szCs w:val="28"/>
        </w:rPr>
      </w:pPr>
      <w:r w:rsidRPr="003F159F">
        <w:rPr>
          <w:sz w:val="28"/>
          <w:szCs w:val="28"/>
        </w:rPr>
        <w:t>2018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 xml:space="preserve">2022 год -     </w:t>
      </w:r>
      <w:r w:rsidR="00556E37" w:rsidRPr="003F159F">
        <w:rPr>
          <w:sz w:val="28"/>
          <w:szCs w:val="28"/>
        </w:rPr>
        <w:t>0 тыс. рублей — средства муниципального бюджета;</w:t>
      </w:r>
    </w:p>
    <w:p w:rsidR="00556E37" w:rsidRPr="003F159F" w:rsidRDefault="00563DC3"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556E37" w:rsidP="00556E37">
      <w:pPr>
        <w:ind w:firstLine="851"/>
        <w:jc w:val="both"/>
        <w:rPr>
          <w:sz w:val="28"/>
          <w:szCs w:val="28"/>
        </w:rPr>
      </w:pPr>
      <w:r w:rsidRPr="003F159F">
        <w:rPr>
          <w:sz w:val="28"/>
          <w:szCs w:val="28"/>
        </w:rPr>
        <w:t>2024 год -   32,0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556E37" w:rsidRPr="003F159F" w:rsidRDefault="00556E37" w:rsidP="00556E37">
      <w:pPr>
        <w:ind w:firstLine="851"/>
        <w:jc w:val="both"/>
        <w:rPr>
          <w:sz w:val="28"/>
          <w:szCs w:val="28"/>
        </w:rPr>
      </w:pPr>
    </w:p>
    <w:p w:rsidR="00556E37" w:rsidRPr="003F159F" w:rsidRDefault="00556E37" w:rsidP="00556E37">
      <w:pPr>
        <w:ind w:firstLine="851"/>
        <w:jc w:val="both"/>
        <w:rPr>
          <w:sz w:val="28"/>
          <w:szCs w:val="28"/>
        </w:rPr>
      </w:pPr>
      <w:r w:rsidRPr="003F159F">
        <w:rPr>
          <w:sz w:val="28"/>
          <w:szCs w:val="28"/>
        </w:rPr>
        <w:t>По направлениям затрат все объемы финансирования подпрограммы относятся к прочим расходам.</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финансирование не требуется</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специальной оценки</w:t>
      </w:r>
      <w:r w:rsidR="00B371B9" w:rsidRPr="003F159F">
        <w:rPr>
          <w:sz w:val="28"/>
          <w:szCs w:val="28"/>
        </w:rPr>
        <w:t xml:space="preserve"> условий труда», потребуется</w:t>
      </w:r>
      <w:r w:rsidR="003178EE">
        <w:rPr>
          <w:sz w:val="28"/>
          <w:szCs w:val="28"/>
        </w:rPr>
        <w:t xml:space="preserve"> 92,5</w:t>
      </w:r>
      <w:r w:rsidRPr="003F159F">
        <w:rPr>
          <w:sz w:val="28"/>
          <w:szCs w:val="28"/>
        </w:rPr>
        <w:t xml:space="preserve"> тыс. рублей;</w:t>
      </w:r>
    </w:p>
    <w:p w:rsidR="00556E37" w:rsidRPr="003F159F" w:rsidRDefault="00B371B9" w:rsidP="00556E37">
      <w:pPr>
        <w:ind w:firstLine="851"/>
        <w:jc w:val="both"/>
        <w:rPr>
          <w:sz w:val="28"/>
          <w:szCs w:val="28"/>
        </w:rPr>
      </w:pPr>
      <w:r w:rsidRPr="003F159F">
        <w:rPr>
          <w:sz w:val="28"/>
          <w:szCs w:val="28"/>
        </w:rPr>
        <w:t xml:space="preserve">2018 год -     </w:t>
      </w:r>
      <w:r w:rsidR="00556E37" w:rsidRPr="003F159F">
        <w:rPr>
          <w:sz w:val="28"/>
          <w:szCs w:val="28"/>
        </w:rPr>
        <w:t>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2022 год -     0</w:t>
      </w:r>
      <w:r w:rsidR="00556E37" w:rsidRPr="003F159F">
        <w:rPr>
          <w:sz w:val="28"/>
          <w:szCs w:val="28"/>
        </w:rPr>
        <w:t xml:space="preserve"> тыс. рублей — средства муниципального бюджета;</w:t>
      </w:r>
    </w:p>
    <w:p w:rsidR="00556E37" w:rsidRPr="003F159F" w:rsidRDefault="003178EE"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3178EE" w:rsidP="00556E37">
      <w:pPr>
        <w:ind w:firstLine="851"/>
        <w:jc w:val="both"/>
        <w:rPr>
          <w:sz w:val="28"/>
          <w:szCs w:val="28"/>
        </w:rPr>
      </w:pPr>
      <w:r>
        <w:rPr>
          <w:sz w:val="28"/>
          <w:szCs w:val="28"/>
        </w:rPr>
        <w:t>2024 год -   11</w:t>
      </w:r>
      <w:r w:rsidR="00556E37" w:rsidRPr="003F159F">
        <w:rPr>
          <w:sz w:val="28"/>
          <w:szCs w:val="28"/>
        </w:rPr>
        <w:t>,0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3178EE" w:rsidRPr="003F159F" w:rsidRDefault="003178EE" w:rsidP="00563DC3">
      <w:pPr>
        <w:ind w:firstLine="851"/>
        <w:jc w:val="both"/>
        <w:rPr>
          <w:sz w:val="28"/>
          <w:szCs w:val="28"/>
        </w:rPr>
      </w:pPr>
    </w:p>
    <w:p w:rsidR="003178EE" w:rsidRPr="003F159F" w:rsidRDefault="003178EE" w:rsidP="003178EE">
      <w:pPr>
        <w:ind w:firstLine="851"/>
        <w:jc w:val="both"/>
        <w:rPr>
          <w:sz w:val="28"/>
          <w:szCs w:val="28"/>
        </w:rPr>
      </w:pPr>
      <w:r w:rsidRPr="003F159F">
        <w:rPr>
          <w:sz w:val="28"/>
          <w:szCs w:val="28"/>
        </w:rPr>
        <w:t>На реализацию основного мероприятия «Проведение</w:t>
      </w:r>
      <w:r>
        <w:rPr>
          <w:sz w:val="28"/>
          <w:szCs w:val="28"/>
        </w:rPr>
        <w:t xml:space="preserve"> оценки профессиональных рисков</w:t>
      </w:r>
      <w:r w:rsidRPr="003F159F">
        <w:rPr>
          <w:sz w:val="28"/>
          <w:szCs w:val="28"/>
        </w:rPr>
        <w:t>», потребуется</w:t>
      </w:r>
      <w:r>
        <w:rPr>
          <w:sz w:val="28"/>
          <w:szCs w:val="28"/>
        </w:rPr>
        <w:t xml:space="preserve"> 21,0</w:t>
      </w:r>
      <w:r w:rsidRPr="003F159F">
        <w:rPr>
          <w:sz w:val="28"/>
          <w:szCs w:val="28"/>
        </w:rPr>
        <w:t xml:space="preserve"> тыс. рублей;</w:t>
      </w:r>
    </w:p>
    <w:p w:rsidR="003178EE" w:rsidRPr="003F159F" w:rsidRDefault="003178EE" w:rsidP="003178EE">
      <w:pPr>
        <w:ind w:firstLine="851"/>
        <w:jc w:val="both"/>
        <w:rPr>
          <w:sz w:val="28"/>
          <w:szCs w:val="28"/>
        </w:rPr>
      </w:pPr>
      <w:r w:rsidRPr="003F159F">
        <w:rPr>
          <w:sz w:val="28"/>
          <w:szCs w:val="28"/>
        </w:rPr>
        <w:t>2018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2019 год -     6,5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2020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2021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2022 год -     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2023 год -   0</w:t>
      </w:r>
      <w:r w:rsidRPr="003F159F">
        <w:rPr>
          <w:sz w:val="28"/>
          <w:szCs w:val="28"/>
        </w:rPr>
        <w:t>,0 тыс. рублей — средства муниципального бюджета;</w:t>
      </w:r>
    </w:p>
    <w:p w:rsidR="003178EE" w:rsidRDefault="003178EE" w:rsidP="003178EE">
      <w:pPr>
        <w:ind w:firstLine="851"/>
        <w:jc w:val="both"/>
        <w:rPr>
          <w:sz w:val="28"/>
          <w:szCs w:val="28"/>
        </w:rPr>
      </w:pPr>
      <w:r>
        <w:rPr>
          <w:sz w:val="28"/>
          <w:szCs w:val="28"/>
        </w:rPr>
        <w:t>2024 год -   21</w:t>
      </w:r>
      <w:r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2025 год -   0</w:t>
      </w:r>
      <w:r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2026 год -   0</w:t>
      </w:r>
      <w:r w:rsidRPr="003F159F">
        <w:rPr>
          <w:sz w:val="28"/>
          <w:szCs w:val="28"/>
        </w:rPr>
        <w:t>,0 тыс. рублей — средства муниципального бюджета.</w:t>
      </w:r>
    </w:p>
    <w:p w:rsidR="00563DC3" w:rsidRPr="003F159F" w:rsidRDefault="00563DC3" w:rsidP="00556E37">
      <w:pPr>
        <w:ind w:firstLine="851"/>
        <w:jc w:val="both"/>
        <w:rPr>
          <w:sz w:val="28"/>
          <w:szCs w:val="28"/>
        </w:rPr>
      </w:pPr>
    </w:p>
    <w:p w:rsidR="00556E37" w:rsidRPr="003F159F" w:rsidRDefault="00556E37" w:rsidP="00556E37">
      <w:pPr>
        <w:ind w:firstLine="851"/>
        <w:jc w:val="both"/>
        <w:rPr>
          <w:sz w:val="28"/>
          <w:szCs w:val="28"/>
        </w:rPr>
      </w:pPr>
    </w:p>
    <w:p w:rsidR="00556E37" w:rsidRPr="003F159F" w:rsidRDefault="00556E37" w:rsidP="00556E37">
      <w:pPr>
        <w:jc w:val="center"/>
        <w:rPr>
          <w:b/>
          <w:sz w:val="28"/>
          <w:szCs w:val="28"/>
        </w:rPr>
      </w:pPr>
      <w:r w:rsidRPr="003F159F">
        <w:rPr>
          <w:b/>
          <w:sz w:val="28"/>
          <w:szCs w:val="28"/>
        </w:rPr>
        <w:t>9. Анализ рисков реализации подпрограммы и описание мер управления рисками реализации подпрограммы</w:t>
      </w:r>
    </w:p>
    <w:p w:rsidR="00556E37" w:rsidRPr="003F159F" w:rsidRDefault="00556E37" w:rsidP="00556E37">
      <w:pPr>
        <w:ind w:firstLine="900"/>
        <w:jc w:val="both"/>
        <w:rPr>
          <w:b/>
          <w:sz w:val="28"/>
          <w:szCs w:val="28"/>
        </w:rPr>
      </w:pPr>
    </w:p>
    <w:p w:rsidR="00556E37" w:rsidRPr="003F159F" w:rsidRDefault="00556E37" w:rsidP="00556E37">
      <w:pPr>
        <w:ind w:firstLine="851"/>
        <w:jc w:val="both"/>
        <w:rPr>
          <w:sz w:val="28"/>
          <w:szCs w:val="28"/>
        </w:rPr>
      </w:pPr>
      <w:r w:rsidRPr="003F159F">
        <w:rPr>
          <w:sz w:val="28"/>
          <w:szCs w:val="28"/>
        </w:rPr>
        <w:t>При реализации подпрограммы возможны риски, связанные:</w:t>
      </w:r>
    </w:p>
    <w:p w:rsidR="00556E37" w:rsidRPr="003F159F" w:rsidRDefault="00556E37" w:rsidP="00556E37">
      <w:pPr>
        <w:ind w:firstLine="851"/>
        <w:jc w:val="both"/>
        <w:rPr>
          <w:sz w:val="28"/>
          <w:szCs w:val="28"/>
        </w:rPr>
      </w:pPr>
      <w:r w:rsidRPr="003F159F">
        <w:rPr>
          <w:sz w:val="28"/>
          <w:szCs w:val="28"/>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556E37" w:rsidRPr="003F159F" w:rsidRDefault="00556E37" w:rsidP="00556E37">
      <w:pPr>
        <w:ind w:firstLine="851"/>
        <w:jc w:val="both"/>
        <w:rPr>
          <w:sz w:val="28"/>
          <w:szCs w:val="28"/>
        </w:rPr>
      </w:pPr>
      <w:r w:rsidRPr="003F159F">
        <w:rPr>
          <w:sz w:val="28"/>
          <w:szCs w:val="28"/>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556E37" w:rsidRPr="003F159F" w:rsidRDefault="00556E37" w:rsidP="00556E37">
      <w:pPr>
        <w:ind w:firstLine="851"/>
        <w:jc w:val="both"/>
        <w:rPr>
          <w:sz w:val="28"/>
          <w:szCs w:val="28"/>
        </w:rPr>
      </w:pPr>
      <w:r w:rsidRPr="003F159F">
        <w:rPr>
          <w:sz w:val="28"/>
          <w:szCs w:val="28"/>
        </w:rPr>
        <w:lastRenderedPageBreak/>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556E37" w:rsidRPr="003F159F" w:rsidRDefault="00556E37" w:rsidP="00556E37">
      <w:pPr>
        <w:ind w:firstLine="851"/>
        <w:jc w:val="both"/>
        <w:rPr>
          <w:sz w:val="28"/>
          <w:szCs w:val="28"/>
        </w:rPr>
      </w:pPr>
      <w:r w:rsidRPr="003F159F">
        <w:rPr>
          <w:sz w:val="28"/>
          <w:szCs w:val="28"/>
        </w:rPr>
        <w:t xml:space="preserve">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w:t>
      </w:r>
      <w:proofErr w:type="gramStart"/>
      <w:r w:rsidRPr="003F159F">
        <w:rPr>
          <w:sz w:val="28"/>
          <w:szCs w:val="28"/>
        </w:rPr>
        <w:t>опыта реализации аналогичных программ субъектов Российской Федерации</w:t>
      </w:r>
      <w:proofErr w:type="gramEnd"/>
      <w:r w:rsidRPr="003F159F">
        <w:rPr>
          <w:sz w:val="28"/>
          <w:szCs w:val="28"/>
        </w:rPr>
        <w:t>.</w:t>
      </w:r>
    </w:p>
    <w:p w:rsidR="00556E37" w:rsidRPr="003F159F" w:rsidRDefault="00556E37" w:rsidP="00556E37">
      <w:pPr>
        <w:ind w:firstLine="851"/>
        <w:jc w:val="both"/>
        <w:rPr>
          <w:sz w:val="28"/>
          <w:szCs w:val="28"/>
        </w:rPr>
      </w:pPr>
      <w:r w:rsidRPr="003F159F">
        <w:rPr>
          <w:sz w:val="28"/>
          <w:szCs w:val="28"/>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556E37" w:rsidRPr="003F159F" w:rsidRDefault="00556E37" w:rsidP="00556E37">
      <w:pPr>
        <w:ind w:firstLine="851"/>
        <w:jc w:val="both"/>
        <w:rPr>
          <w:sz w:val="28"/>
          <w:szCs w:val="28"/>
        </w:rPr>
      </w:pPr>
      <w:r w:rsidRPr="003F159F">
        <w:rPr>
          <w:sz w:val="28"/>
          <w:szCs w:val="28"/>
        </w:rPr>
        <w:t xml:space="preserve">определения цели, задач, состава и структуры мероприятий </w:t>
      </w:r>
      <w:r w:rsidRPr="003F159F">
        <w:rPr>
          <w:sz w:val="28"/>
          <w:szCs w:val="28"/>
        </w:rPr>
        <w:br/>
        <w:t>и ожидаемых конечных результатов;</w:t>
      </w:r>
    </w:p>
    <w:p w:rsidR="00556E37" w:rsidRPr="003F159F" w:rsidRDefault="00556E37" w:rsidP="00556E37">
      <w:pPr>
        <w:ind w:firstLine="851"/>
        <w:jc w:val="both"/>
        <w:rPr>
          <w:sz w:val="28"/>
          <w:szCs w:val="28"/>
        </w:rPr>
      </w:pPr>
      <w:r w:rsidRPr="003F159F">
        <w:rPr>
          <w:sz w:val="28"/>
          <w:szCs w:val="28"/>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3F159F">
        <w:rPr>
          <w:sz w:val="28"/>
          <w:szCs w:val="28"/>
        </w:rPr>
        <w:br/>
        <w:t xml:space="preserve">и задачам по реализации основных направлений государственной политики </w:t>
      </w:r>
      <w:r w:rsidRPr="003F159F">
        <w:rPr>
          <w:sz w:val="28"/>
          <w:szCs w:val="28"/>
        </w:rPr>
        <w:br/>
        <w:t>в области охраны труда;</w:t>
      </w:r>
    </w:p>
    <w:p w:rsidR="00556E37" w:rsidRPr="003F159F" w:rsidRDefault="00556E37" w:rsidP="00556E37">
      <w:pPr>
        <w:ind w:firstLine="851"/>
        <w:jc w:val="both"/>
        <w:rPr>
          <w:sz w:val="28"/>
          <w:szCs w:val="28"/>
        </w:rPr>
      </w:pPr>
      <w:r w:rsidRPr="003F159F">
        <w:rPr>
          <w:sz w:val="28"/>
          <w:szCs w:val="28"/>
        </w:rPr>
        <w:t>повышения эффективности государственного управления в сфере охраны труда и результативности использования бюджетных ресурсов.</w:t>
      </w:r>
    </w:p>
    <w:p w:rsidR="00556E37" w:rsidRPr="003F159F" w:rsidRDefault="00556E37" w:rsidP="00556E37">
      <w:pPr>
        <w:ind w:firstLine="851"/>
        <w:jc w:val="both"/>
        <w:rPr>
          <w:sz w:val="28"/>
          <w:szCs w:val="28"/>
        </w:rPr>
      </w:pPr>
      <w:r w:rsidRPr="003F159F">
        <w:rPr>
          <w:sz w:val="28"/>
          <w:szCs w:val="28"/>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sectPr w:rsidR="00556E37" w:rsidRPr="003F159F" w:rsidSect="00703077">
          <w:type w:val="continuous"/>
          <w:pgSz w:w="11909" w:h="16834"/>
          <w:pgMar w:top="1134" w:right="850" w:bottom="1134" w:left="1701" w:header="720" w:footer="720" w:gutter="0"/>
          <w:cols w:space="708"/>
          <w:noEndnote/>
          <w:docGrid w:linePitch="326"/>
        </w:sectPr>
      </w:pPr>
    </w:p>
    <w:p w:rsidR="00556E37" w:rsidRPr="003F159F" w:rsidRDefault="00556E37" w:rsidP="00556E37">
      <w:pPr>
        <w:ind w:left="9781"/>
        <w:jc w:val="center"/>
        <w:rPr>
          <w:smallCaps/>
          <w:sz w:val="28"/>
          <w:szCs w:val="28"/>
        </w:rPr>
      </w:pPr>
      <w:r w:rsidRPr="003F159F">
        <w:rPr>
          <w:sz w:val="28"/>
          <w:szCs w:val="28"/>
        </w:rPr>
        <w:lastRenderedPageBreak/>
        <w:t xml:space="preserve">Приложение 1к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Сведения о показателях (индикаторах) подпрограммы «Улучшение условий и охраны труда </w:t>
      </w:r>
      <w:r w:rsidRPr="003F159F">
        <w:rPr>
          <w:sz w:val="28"/>
          <w:szCs w:val="28"/>
        </w:rPr>
        <w:br/>
        <w:t>в Знаменском район</w:t>
      </w:r>
      <w:r w:rsidR="00F3157C">
        <w:rPr>
          <w:sz w:val="28"/>
          <w:szCs w:val="28"/>
        </w:rPr>
        <w:t>е Орловской области»</w:t>
      </w:r>
      <w:r w:rsidRPr="003F159F">
        <w:rPr>
          <w:sz w:val="28"/>
          <w:szCs w:val="28"/>
        </w:rPr>
        <w:t xml:space="preserve"> и их значениях</w:t>
      </w:r>
    </w:p>
    <w:tbl>
      <w:tblPr>
        <w:tblW w:w="18003" w:type="dxa"/>
        <w:tblInd w:w="70" w:type="dxa"/>
        <w:tblLayout w:type="fixed"/>
        <w:tblCellMar>
          <w:left w:w="70" w:type="dxa"/>
          <w:right w:w="70" w:type="dxa"/>
        </w:tblCellMar>
        <w:tblLook w:val="0000"/>
      </w:tblPr>
      <w:tblGrid>
        <w:gridCol w:w="716"/>
        <w:gridCol w:w="1903"/>
        <w:gridCol w:w="567"/>
        <w:gridCol w:w="992"/>
        <w:gridCol w:w="992"/>
        <w:gridCol w:w="992"/>
        <w:gridCol w:w="1134"/>
        <w:gridCol w:w="1134"/>
        <w:gridCol w:w="1134"/>
        <w:gridCol w:w="993"/>
        <w:gridCol w:w="992"/>
        <w:gridCol w:w="1134"/>
        <w:gridCol w:w="1134"/>
        <w:gridCol w:w="709"/>
        <w:gridCol w:w="992"/>
        <w:gridCol w:w="1776"/>
        <w:gridCol w:w="709"/>
      </w:tblGrid>
      <w:tr w:rsidR="001F266D" w:rsidRPr="003F159F" w:rsidTr="001F266D">
        <w:trPr>
          <w:gridAfter w:val="2"/>
          <w:wAfter w:w="2485" w:type="dxa"/>
          <w:cantSplit/>
          <w:trHeight w:val="335"/>
        </w:trPr>
        <w:tc>
          <w:tcPr>
            <w:tcW w:w="716"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1903"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Показатель (индикатор)</w:t>
            </w:r>
            <w:r w:rsidRPr="003F159F">
              <w:rPr>
                <w:rFonts w:ascii="Times New Roman" w:hAnsi="Times New Roman" w:cs="Times New Roman"/>
                <w:sz w:val="28"/>
                <w:szCs w:val="28"/>
              </w:rPr>
              <w:br/>
              <w:t>(наименование)</w:t>
            </w:r>
          </w:p>
        </w:tc>
        <w:tc>
          <w:tcPr>
            <w:tcW w:w="567"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Единица изме</w:t>
            </w:r>
            <w:r w:rsidRPr="003F159F">
              <w:rPr>
                <w:rFonts w:ascii="Times New Roman" w:hAnsi="Times New Roman" w:cs="Times New Roman"/>
                <w:sz w:val="28"/>
                <w:szCs w:val="28"/>
              </w:rPr>
              <w:softHyphen/>
              <w:t>рения</w:t>
            </w:r>
          </w:p>
        </w:tc>
        <w:tc>
          <w:tcPr>
            <w:tcW w:w="12332" w:type="dxa"/>
            <w:gridSpan w:val="12"/>
            <w:tcBorders>
              <w:top w:val="single" w:sz="4" w:space="0" w:color="000000"/>
              <w:left w:val="single" w:sz="4" w:space="0" w:color="000000"/>
              <w:right w:val="single" w:sz="4" w:space="0" w:color="000000"/>
            </w:tcBorders>
          </w:tcPr>
          <w:p w:rsidR="001F266D" w:rsidRPr="003F159F" w:rsidRDefault="001F266D" w:rsidP="00703077">
            <w:pPr>
              <w:pStyle w:val="ConsPlusCell"/>
              <w:snapToGrid w:val="0"/>
              <w:ind w:right="-70"/>
              <w:jc w:val="center"/>
              <w:rPr>
                <w:rFonts w:ascii="Times New Roman" w:hAnsi="Times New Roman" w:cs="Times New Roman"/>
                <w:sz w:val="28"/>
                <w:szCs w:val="28"/>
              </w:rPr>
            </w:pPr>
            <w:r w:rsidRPr="003F159F">
              <w:rPr>
                <w:rFonts w:ascii="Times New Roman" w:hAnsi="Times New Roman" w:cs="Times New Roman"/>
                <w:sz w:val="28"/>
                <w:szCs w:val="28"/>
              </w:rPr>
              <w:t>Значения показателей</w:t>
            </w:r>
          </w:p>
        </w:tc>
      </w:tr>
      <w:tr w:rsidR="001F266D" w:rsidRPr="003F159F" w:rsidTr="001F266D">
        <w:trPr>
          <w:gridAfter w:val="2"/>
          <w:wAfter w:w="2485" w:type="dxa"/>
          <w:cantSplit/>
          <w:trHeight w:val="569"/>
        </w:trPr>
        <w:tc>
          <w:tcPr>
            <w:tcW w:w="716"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567"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2016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базовое значение</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2017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оценка</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2020 год </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 xml:space="preserve">прогноз </w:t>
            </w:r>
          </w:p>
        </w:tc>
        <w:tc>
          <w:tcPr>
            <w:tcW w:w="993" w:type="dxa"/>
            <w:tcBorders>
              <w:top w:val="single" w:sz="4" w:space="0" w:color="000000"/>
              <w:left w:val="single" w:sz="4" w:space="0" w:color="000000"/>
              <w:righ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992"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2025</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p>
        </w:tc>
        <w:tc>
          <w:tcPr>
            <w:tcW w:w="709" w:type="dxa"/>
            <w:tcBorders>
              <w:top w:val="single" w:sz="4" w:space="0" w:color="000000"/>
              <w:left w:val="single" w:sz="4" w:space="0" w:color="000000"/>
              <w:right w:val="single" w:sz="4" w:space="0" w:color="000000"/>
            </w:tcBorders>
          </w:tcPr>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год</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прогноз</w:t>
            </w:r>
          </w:p>
          <w:p w:rsidR="001F266D" w:rsidRPr="003F159F" w:rsidRDefault="001F266D" w:rsidP="00703077">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right w:val="single" w:sz="4" w:space="0" w:color="000000"/>
            </w:tcBorders>
          </w:tcPr>
          <w:p w:rsidR="001F266D" w:rsidRPr="003F159F" w:rsidRDefault="001F266D" w:rsidP="001F266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 к 2016 году</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p>
        </w:tc>
      </w:tr>
      <w:tr w:rsidR="001F266D" w:rsidRPr="003F159F" w:rsidTr="001F266D">
        <w:trPr>
          <w:gridAfter w:val="2"/>
          <w:wAfter w:w="2485" w:type="dxa"/>
          <w:cantSplit/>
          <w:trHeight w:val="240"/>
        </w:trPr>
        <w:tc>
          <w:tcPr>
            <w:tcW w:w="10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Подпрограмма «Улучшение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пострадавших от несчастных случаев на производстве, всего</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 том числе:</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1.1.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Со смертельным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1.2.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 тяжелым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t>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p>
          <w:p w:rsidR="001F266D" w:rsidRPr="003F159F" w:rsidRDefault="001F266D" w:rsidP="001F266D">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3.</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имеющих право на предоставление компенсаций за работу во вредных и (или) опасных условиях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3</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11,1</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4.</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333,7</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680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750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950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Pr="003F159F" w:rsidRDefault="001F266D" w:rsidP="001F266D">
            <w:pPr>
              <w:snapToGrid w:val="0"/>
              <w:jc w:val="center"/>
              <w:rPr>
                <w:color w:val="000000"/>
                <w:sz w:val="28"/>
                <w:szCs w:val="28"/>
              </w:rPr>
            </w:pPr>
            <w:r w:rsidRPr="003F159F">
              <w:rPr>
                <w:color w:val="000000"/>
                <w:sz w:val="28"/>
                <w:szCs w:val="28"/>
              </w:rPr>
              <w:t>в 4,5</w:t>
            </w:r>
          </w:p>
          <w:p w:rsidR="001F266D" w:rsidRPr="003F159F" w:rsidRDefault="001F266D" w:rsidP="001F266D">
            <w:pPr>
              <w:snapToGrid w:val="0"/>
              <w:jc w:val="center"/>
              <w:rPr>
                <w:color w:val="000000"/>
                <w:sz w:val="28"/>
                <w:szCs w:val="28"/>
              </w:rPr>
            </w:pPr>
            <w:r w:rsidRPr="003F159F">
              <w:rPr>
                <w:color w:val="000000"/>
                <w:sz w:val="28"/>
                <w:szCs w:val="28"/>
              </w:rPr>
              <w:t>раза</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5.</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45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Pr>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Pr="003F159F" w:rsidRDefault="001F266D" w:rsidP="001F266D">
            <w:pPr>
              <w:rPr>
                <w:color w:val="000000"/>
                <w:sz w:val="28"/>
                <w:szCs w:val="28"/>
              </w:rPr>
            </w:pPr>
            <w:r>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6.</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color w:val="000000"/>
                <w:sz w:val="28"/>
                <w:szCs w:val="28"/>
              </w:rPr>
            </w:pPr>
            <w:r w:rsidRPr="003F159F">
              <w:rPr>
                <w:color w:val="000000"/>
                <w:sz w:val="28"/>
                <w:szCs w:val="28"/>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128,6</w:t>
            </w:r>
          </w:p>
        </w:tc>
      </w:tr>
      <w:tr w:rsidR="001F266D" w:rsidRPr="003F159F" w:rsidTr="001F266D">
        <w:trPr>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lastRenderedPageBreak/>
              <w:t>7.</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профессиональных рисков</w:t>
            </w:r>
          </w:p>
        </w:tc>
        <w:tc>
          <w:tcPr>
            <w:tcW w:w="567"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ind w:left="-108"/>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6703B6">
            <w:pPr>
              <w:pStyle w:val="ConsPlusCell"/>
              <w:widowControl/>
              <w:snapToGrid w:val="0"/>
              <w:rPr>
                <w:rFonts w:ascii="Times New Roman" w:hAnsi="Times New Roman" w:cs="Times New Roman"/>
                <w:sz w:val="28"/>
                <w:szCs w:val="28"/>
              </w:rPr>
            </w:pPr>
          </w:p>
        </w:tc>
        <w:tc>
          <w:tcPr>
            <w:tcW w:w="709"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776"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709"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bl>
    <w:p w:rsidR="00B371B9" w:rsidRPr="003F159F" w:rsidRDefault="00B371B9" w:rsidP="00556E37">
      <w:pPr>
        <w:ind w:right="-851"/>
        <w:rPr>
          <w:sz w:val="28"/>
          <w:szCs w:val="28"/>
        </w:rPr>
      </w:pPr>
    </w:p>
    <w:p w:rsidR="00B371B9" w:rsidRPr="003F159F" w:rsidRDefault="00B371B9" w:rsidP="00556E37">
      <w:pPr>
        <w:ind w:right="-851"/>
        <w:rPr>
          <w:sz w:val="28"/>
          <w:szCs w:val="28"/>
        </w:rPr>
      </w:pPr>
    </w:p>
    <w:p w:rsidR="00556E37" w:rsidRPr="003F159F" w:rsidRDefault="00556E37" w:rsidP="00556E37">
      <w:pPr>
        <w:ind w:left="4253" w:right="-851"/>
        <w:jc w:val="right"/>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556E37" w:rsidRPr="003F159F" w:rsidRDefault="00556E37" w:rsidP="00556E37">
      <w:pPr>
        <w:ind w:left="10625" w:right="-851" w:firstLine="703"/>
        <w:jc w:val="center"/>
        <w:rPr>
          <w:sz w:val="28"/>
          <w:szCs w:val="28"/>
        </w:rPr>
      </w:pPr>
      <w:r w:rsidRPr="003F159F">
        <w:rPr>
          <w:sz w:val="28"/>
          <w:szCs w:val="28"/>
        </w:rPr>
        <w:t>Приложение 2</w:t>
      </w:r>
    </w:p>
    <w:p w:rsidR="00556E37" w:rsidRPr="003F159F" w:rsidRDefault="00556E37" w:rsidP="00556E37">
      <w:pPr>
        <w:ind w:left="8483" w:right="-851"/>
        <w:jc w:val="center"/>
        <w:rPr>
          <w:sz w:val="28"/>
          <w:szCs w:val="28"/>
        </w:rPr>
      </w:pPr>
      <w:r w:rsidRPr="003F159F">
        <w:rPr>
          <w:sz w:val="28"/>
          <w:szCs w:val="28"/>
        </w:rPr>
        <w:t xml:space="preserve">к подпрограмме «Улучшение условий </w:t>
      </w:r>
      <w:r w:rsidRPr="003F159F">
        <w:rPr>
          <w:sz w:val="28"/>
          <w:szCs w:val="28"/>
        </w:rPr>
        <w:br/>
        <w:t>и охраны труда  Знаменского района</w:t>
      </w:r>
    </w:p>
    <w:p w:rsidR="00556E37" w:rsidRPr="003F159F" w:rsidRDefault="00556E37" w:rsidP="00556E37">
      <w:pPr>
        <w:ind w:left="9912" w:right="-851"/>
        <w:jc w:val="center"/>
        <w:rPr>
          <w:smallCaps/>
          <w:sz w:val="28"/>
          <w:szCs w:val="28"/>
        </w:rPr>
      </w:pPr>
      <w:r w:rsidRPr="003F159F">
        <w:rPr>
          <w:sz w:val="28"/>
          <w:szCs w:val="28"/>
        </w:rPr>
        <w:t>Орловской области</w:t>
      </w:r>
      <w:r w:rsidRPr="003F159F">
        <w:rPr>
          <w:smallCaps/>
          <w:sz w:val="28"/>
          <w:szCs w:val="28"/>
        </w:rPr>
        <w:t>»</w:t>
      </w:r>
    </w:p>
    <w:p w:rsidR="00556E37" w:rsidRPr="003F159F" w:rsidRDefault="00556E37" w:rsidP="00556E37">
      <w:pPr>
        <w:ind w:left="3969"/>
        <w:jc w:val="center"/>
        <w:rPr>
          <w:smallCaps/>
          <w:sz w:val="28"/>
          <w:szCs w:val="28"/>
        </w:rPr>
      </w:pPr>
    </w:p>
    <w:p w:rsidR="00556E37" w:rsidRPr="003F159F" w:rsidRDefault="00556E37" w:rsidP="00556E37">
      <w:pPr>
        <w:ind w:left="3969"/>
        <w:jc w:val="right"/>
        <w:rPr>
          <w:smallCaps/>
          <w:sz w:val="28"/>
          <w:szCs w:val="28"/>
        </w:rPr>
      </w:pPr>
    </w:p>
    <w:p w:rsidR="00556E37" w:rsidRPr="003F159F" w:rsidRDefault="00556E37" w:rsidP="00556E37">
      <w:pPr>
        <w:ind w:left="3969"/>
        <w:jc w:val="center"/>
        <w:rPr>
          <w:smallCaps/>
          <w:sz w:val="28"/>
          <w:szCs w:val="28"/>
        </w:rPr>
      </w:pPr>
    </w:p>
    <w:p w:rsidR="00556E37" w:rsidRPr="003F159F" w:rsidRDefault="00556E37" w:rsidP="00556E37">
      <w:pPr>
        <w:autoSpaceDE w:val="0"/>
        <w:jc w:val="center"/>
        <w:rPr>
          <w:sz w:val="28"/>
          <w:szCs w:val="28"/>
        </w:rPr>
      </w:pPr>
      <w:r w:rsidRPr="003F159F">
        <w:rPr>
          <w:sz w:val="28"/>
          <w:szCs w:val="28"/>
        </w:rPr>
        <w:t>Сведения об основных мерах правового регулирования</w:t>
      </w:r>
    </w:p>
    <w:p w:rsidR="00556E37" w:rsidRPr="003F159F" w:rsidRDefault="00556E37" w:rsidP="00556E37">
      <w:pPr>
        <w:autoSpaceDE w:val="0"/>
        <w:jc w:val="center"/>
        <w:rPr>
          <w:sz w:val="28"/>
          <w:szCs w:val="28"/>
        </w:rPr>
      </w:pPr>
      <w:r w:rsidRPr="003F159F">
        <w:rPr>
          <w:sz w:val="28"/>
          <w:szCs w:val="28"/>
        </w:rPr>
        <w:t xml:space="preserve">в сфере реализации подпрограммы «Улучшение условий и охраны труда </w:t>
      </w:r>
      <w:r w:rsidRPr="003F159F">
        <w:rPr>
          <w:sz w:val="28"/>
          <w:szCs w:val="28"/>
        </w:rPr>
        <w:br/>
        <w:t>в Знаменском районе Орловской области»</w:t>
      </w:r>
    </w:p>
    <w:p w:rsidR="00556E37" w:rsidRPr="003F159F" w:rsidRDefault="00556E37" w:rsidP="00556E37">
      <w:pPr>
        <w:autoSpaceDE w:val="0"/>
        <w:jc w:val="center"/>
        <w:rPr>
          <w:sz w:val="28"/>
          <w:szCs w:val="28"/>
        </w:rPr>
      </w:pPr>
      <w:r w:rsidRPr="003F159F">
        <w:rPr>
          <w:sz w:val="28"/>
          <w:szCs w:val="28"/>
        </w:rPr>
        <w:t xml:space="preserve"> муниципальной программы </w:t>
      </w:r>
      <w:r w:rsidRPr="003F159F">
        <w:rPr>
          <w:sz w:val="28"/>
          <w:szCs w:val="28"/>
        </w:rPr>
        <w:br/>
        <w:t>«Содействие занятости населения Знаменского района Орловской области »</w:t>
      </w:r>
    </w:p>
    <w:p w:rsidR="00556E37" w:rsidRPr="003F159F" w:rsidRDefault="00556E37" w:rsidP="00556E37">
      <w:pPr>
        <w:autoSpaceDE w:val="0"/>
        <w:jc w:val="center"/>
        <w:rPr>
          <w:b/>
          <w:sz w:val="28"/>
          <w:szCs w:val="28"/>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556E37" w:rsidRPr="003F159F" w:rsidTr="00703077">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05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Вид</w:t>
            </w:r>
          </w:p>
          <w:p w:rsidR="00556E37" w:rsidRPr="003F159F" w:rsidRDefault="00556E37" w:rsidP="00703077">
            <w:pPr>
              <w:pStyle w:val="ConsPlusCell"/>
              <w:widowControl/>
              <w:jc w:val="center"/>
              <w:rPr>
                <w:rFonts w:ascii="Times New Roman" w:hAnsi="Times New Roman" w:cs="Times New Roman"/>
                <w:sz w:val="28"/>
                <w:szCs w:val="28"/>
              </w:rPr>
            </w:pPr>
            <w:r w:rsidRPr="003F159F">
              <w:rPr>
                <w:rFonts w:ascii="Times New Roman" w:hAnsi="Times New Roman" w:cs="Times New Roman"/>
                <w:sz w:val="28"/>
                <w:szCs w:val="28"/>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w:t>
            </w:r>
            <w:r w:rsidRPr="003F159F">
              <w:rPr>
                <w:rFonts w:ascii="Times New Roman" w:hAnsi="Times New Roman" w:cs="Times New Roman"/>
                <w:sz w:val="28"/>
                <w:szCs w:val="28"/>
              </w:rPr>
              <w:softHyphen/>
              <w:t>ный исполни</w:t>
            </w:r>
            <w:r w:rsidRPr="003F159F">
              <w:rPr>
                <w:rFonts w:ascii="Times New Roman" w:hAnsi="Times New Roman" w:cs="Times New Roman"/>
                <w:sz w:val="28"/>
                <w:szCs w:val="28"/>
              </w:rPr>
              <w:softHyphen/>
              <w:t>тель и соисполни</w:t>
            </w:r>
            <w:r w:rsidRPr="003F159F">
              <w:rPr>
                <w:rFonts w:ascii="Times New Roman" w:hAnsi="Times New Roman" w:cs="Times New Roman"/>
                <w:sz w:val="28"/>
                <w:szCs w:val="28"/>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 сроки принятия</w:t>
            </w:r>
          </w:p>
        </w:tc>
      </w:tr>
      <w:tr w:rsidR="00556E37" w:rsidRPr="003F159F" w:rsidTr="00703077">
        <w:trPr>
          <w:cantSplit/>
          <w:trHeight w:val="240"/>
        </w:trPr>
        <w:tc>
          <w:tcPr>
            <w:tcW w:w="37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05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Постановление </w:t>
            </w:r>
          </w:p>
          <w:p w:rsidR="00556E37" w:rsidRPr="003F159F" w:rsidRDefault="00556E37" w:rsidP="00703077">
            <w:pPr>
              <w:pStyle w:val="ConsPlusCell"/>
              <w:widowControl/>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Внесение изменений (корректировка) в подпрограмму «Улучшение условий и охраны труда в Знаменском районе  Орловской области» муниципальной программы Знаменского района «Содействие занятости населения Знаменского района»</w:t>
            </w:r>
          </w:p>
        </w:tc>
        <w:tc>
          <w:tcPr>
            <w:tcW w:w="285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ind w:right="-230"/>
        <w:rPr>
          <w:sz w:val="28"/>
          <w:szCs w:val="28"/>
        </w:rPr>
      </w:pPr>
    </w:p>
    <w:p w:rsidR="008463C6" w:rsidRPr="003F159F" w:rsidRDefault="008463C6" w:rsidP="00556E37">
      <w:pPr>
        <w:ind w:left="10206" w:right="-230"/>
        <w:jc w:val="center"/>
        <w:rPr>
          <w:sz w:val="28"/>
          <w:szCs w:val="28"/>
        </w:rPr>
      </w:pPr>
    </w:p>
    <w:p w:rsidR="008463C6" w:rsidRPr="003F159F" w:rsidRDefault="008463C6" w:rsidP="00556E37">
      <w:pPr>
        <w:ind w:left="10206" w:right="-230"/>
        <w:jc w:val="center"/>
        <w:rPr>
          <w:sz w:val="28"/>
          <w:szCs w:val="28"/>
        </w:rPr>
      </w:pPr>
    </w:p>
    <w:p w:rsidR="00556E37" w:rsidRPr="003F159F" w:rsidRDefault="00556E37" w:rsidP="00556E37">
      <w:pPr>
        <w:ind w:left="10206" w:right="-230"/>
        <w:jc w:val="center"/>
        <w:rPr>
          <w:sz w:val="28"/>
          <w:szCs w:val="28"/>
        </w:rPr>
      </w:pPr>
      <w:r w:rsidRPr="003F159F">
        <w:rPr>
          <w:sz w:val="28"/>
          <w:szCs w:val="28"/>
        </w:rPr>
        <w:t>Приложение 3</w:t>
      </w:r>
    </w:p>
    <w:p w:rsidR="00556E37" w:rsidRPr="003F159F" w:rsidRDefault="00556E37" w:rsidP="00556E37">
      <w:pPr>
        <w:ind w:left="10206" w:right="-230"/>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w:t>
      </w:r>
      <w:r w:rsidR="00B371B9" w:rsidRPr="003F159F">
        <w:rPr>
          <w:sz w:val="28"/>
          <w:szCs w:val="28"/>
        </w:rPr>
        <w:t xml:space="preserve"> Орловск</w:t>
      </w:r>
      <w:r w:rsidR="00F3157C">
        <w:rPr>
          <w:sz w:val="28"/>
          <w:szCs w:val="28"/>
        </w:rPr>
        <w:t>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jc w:val="center"/>
        <w:rPr>
          <w:smallCaps/>
          <w:sz w:val="28"/>
          <w:szCs w:val="28"/>
        </w:rPr>
      </w:pPr>
      <w:r w:rsidRPr="003F159F">
        <w:rPr>
          <w:sz w:val="28"/>
          <w:szCs w:val="28"/>
        </w:rPr>
        <w:t xml:space="preserve">Перечень основных мероприятий подпрограммы «Улучшение условий и охраны труда в Знаменском районе Орловской области </w:t>
      </w:r>
      <w:r w:rsidRPr="003F159F">
        <w:rPr>
          <w:smallCaps/>
          <w:sz w:val="28"/>
          <w:szCs w:val="28"/>
        </w:rPr>
        <w:t>»</w:t>
      </w:r>
    </w:p>
    <w:p w:rsidR="00556E37" w:rsidRPr="003F159F" w:rsidRDefault="00556E37" w:rsidP="00556E37">
      <w:pPr>
        <w:autoSpaceDE w:val="0"/>
        <w:rPr>
          <w:sz w:val="28"/>
          <w:szCs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556E37" w:rsidRPr="003F159F" w:rsidTr="00703077">
        <w:trPr>
          <w:cantSplit/>
          <w:trHeight w:val="237"/>
        </w:trPr>
        <w:tc>
          <w:tcPr>
            <w:tcW w:w="880"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231"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Номер и наименование подпрограммы, основного мероприятия</w:t>
            </w:r>
          </w:p>
        </w:tc>
        <w:tc>
          <w:tcPr>
            <w:tcW w:w="1922"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1906" w:type="dxa"/>
            <w:gridSpan w:val="2"/>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267"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подпрограммы, основного мероприятия</w:t>
            </w:r>
          </w:p>
        </w:tc>
        <w:tc>
          <w:tcPr>
            <w:tcW w:w="1843"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Связь с показателями государ</w:t>
            </w:r>
            <w:r w:rsidRPr="003F159F">
              <w:rPr>
                <w:rFonts w:ascii="Times New Roman" w:hAnsi="Times New Roman" w:cs="Times New Roman"/>
                <w:sz w:val="28"/>
                <w:szCs w:val="28"/>
              </w:rPr>
              <w:softHyphen/>
              <w:t>ственной программы (подпрограм</w:t>
            </w:r>
            <w:r w:rsidRPr="003F159F">
              <w:rPr>
                <w:rFonts w:ascii="Times New Roman" w:hAnsi="Times New Roman" w:cs="Times New Roman"/>
                <w:sz w:val="28"/>
                <w:szCs w:val="28"/>
              </w:rPr>
              <w:softHyphen/>
              <w:t>мы)</w:t>
            </w:r>
          </w:p>
        </w:tc>
      </w:tr>
      <w:tr w:rsidR="00556E37" w:rsidRPr="003F159F" w:rsidTr="00703077">
        <w:trPr>
          <w:cantSplit/>
          <w:trHeight w:val="712"/>
        </w:trPr>
        <w:tc>
          <w:tcPr>
            <w:tcW w:w="880"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3231"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22"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950"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956"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267"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85"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843"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r>
    </w:tbl>
    <w:p w:rsidR="00556E37" w:rsidRPr="003F159F" w:rsidRDefault="00556E37" w:rsidP="00556E37">
      <w:pPr>
        <w:ind w:right="141"/>
        <w:rPr>
          <w:sz w:val="28"/>
          <w:szCs w:val="28"/>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556E37" w:rsidRPr="003F159F" w:rsidTr="00703077">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21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214"/>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Pr="003F159F">
              <w:rPr>
                <w:rFonts w:ascii="Times New Roman" w:hAnsi="Times New Roman" w:cs="Times New Roman"/>
                <w:sz w:val="28"/>
                <w:szCs w:val="28"/>
              </w:rPr>
              <w:br/>
              <w:t>в Знаменском районе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797"/>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подпрограммы 1.1. Совершенствование системы управления охраной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сов</w:t>
            </w:r>
            <w:r w:rsidRPr="003F159F">
              <w:rPr>
                <w:rFonts w:ascii="Times New Roman" w:hAnsi="Times New Roman" w:cs="Times New Roman"/>
                <w:sz w:val="28"/>
                <w:szCs w:val="28"/>
              </w:rPr>
              <w:softHyphen/>
              <w:t>местно с Орлов</w:t>
            </w:r>
            <w:r w:rsidRPr="003F159F">
              <w:rPr>
                <w:rFonts w:ascii="Times New Roman" w:hAnsi="Times New Roman" w:cs="Times New Roman"/>
                <w:sz w:val="28"/>
                <w:szCs w:val="28"/>
              </w:rPr>
              <w:softHyphen/>
              <w:t>ским региональ</w:t>
            </w:r>
            <w:r w:rsidRPr="003F159F">
              <w:rPr>
                <w:rFonts w:ascii="Times New Roman" w:hAnsi="Times New Roman" w:cs="Times New Roman"/>
                <w:sz w:val="28"/>
                <w:szCs w:val="28"/>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Normal"/>
              <w:widowControl/>
              <w:ind w:left="24" w:firstLine="0"/>
              <w:rPr>
                <w:rFonts w:ascii="Times New Roman" w:hAnsi="Times New Roman"/>
                <w:sz w:val="28"/>
                <w:szCs w:val="28"/>
              </w:rPr>
            </w:pPr>
            <w:r w:rsidRPr="003F159F">
              <w:rPr>
                <w:rFonts w:ascii="Times New Roman" w:hAnsi="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Проведение районных 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1.2.4.</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и участие в ежегодной специализированной выставке «Безопасность и охрана труда» в г</w:t>
            </w:r>
            <w:proofErr w:type="gramStart"/>
            <w:r w:rsidRPr="003F159F">
              <w:rPr>
                <w:rFonts w:ascii="Times New Roman" w:hAnsi="Times New Roman" w:cs="Times New Roman"/>
                <w:sz w:val="28"/>
                <w:szCs w:val="28"/>
              </w:rPr>
              <w:t>.О</w:t>
            </w:r>
            <w:proofErr w:type="gramEnd"/>
            <w:r w:rsidRPr="003F159F">
              <w:rPr>
                <w:rFonts w:ascii="Times New Roman" w:hAnsi="Times New Roman" w:cs="Times New Roman"/>
                <w:sz w:val="28"/>
                <w:szCs w:val="28"/>
              </w:rPr>
              <w:t>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1.2.5.</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Информирование организаций района по вопросам по охране труда чер</w:t>
            </w:r>
            <w:r w:rsidR="00712354" w:rsidRPr="003F159F">
              <w:rPr>
                <w:rFonts w:ascii="Times New Roman" w:hAnsi="Times New Roman" w:cs="Times New Roman"/>
                <w:sz w:val="28"/>
                <w:szCs w:val="28"/>
              </w:rPr>
              <w:t xml:space="preserve">ез средства массовой </w:t>
            </w:r>
            <w:proofErr w:type="spellStart"/>
            <w:r w:rsidR="00712354" w:rsidRPr="003F159F">
              <w:rPr>
                <w:rFonts w:ascii="Times New Roman" w:hAnsi="Times New Roman" w:cs="Times New Roman"/>
                <w:sz w:val="28"/>
                <w:szCs w:val="28"/>
              </w:rPr>
              <w:t>информации</w:t>
            </w:r>
            <w:proofErr w:type="gramStart"/>
            <w:r w:rsidRPr="003F159F">
              <w:rPr>
                <w:rFonts w:ascii="Times New Roman" w:hAnsi="Times New Roman" w:cs="Times New Roman"/>
                <w:sz w:val="28"/>
                <w:szCs w:val="28"/>
              </w:rPr>
              <w:t>,п</w:t>
            </w:r>
            <w:proofErr w:type="gramEnd"/>
            <w:r w:rsidRPr="003F159F">
              <w:rPr>
                <w:rFonts w:ascii="Times New Roman" w:hAnsi="Times New Roman" w:cs="Times New Roman"/>
                <w:sz w:val="28"/>
                <w:szCs w:val="28"/>
              </w:rPr>
              <w:t>ечатные</w:t>
            </w:r>
            <w:proofErr w:type="spellEnd"/>
            <w:r w:rsidRPr="003F159F">
              <w:rPr>
                <w:rFonts w:ascii="Times New Roman" w:hAnsi="Times New Roman" w:cs="Times New Roman"/>
                <w:sz w:val="28"/>
                <w:szCs w:val="28"/>
              </w:rPr>
              <w:t xml:space="preserve">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 xml:space="preserve">Основное мероприятие 1.3. Улучшение системы обучения и проверки </w:t>
            </w:r>
            <w:proofErr w:type="gramStart"/>
            <w:r w:rsidRPr="003F159F">
              <w:rPr>
                <w:rFonts w:ascii="Times New Roman" w:hAnsi="Times New Roman"/>
                <w:sz w:val="28"/>
                <w:szCs w:val="28"/>
              </w:rPr>
              <w:t>знаний требований охраны труда работников</w:t>
            </w:r>
            <w:proofErr w:type="gramEnd"/>
            <w:r w:rsidRPr="003F159F">
              <w:rPr>
                <w:rFonts w:ascii="Times New Roman" w:hAnsi="Times New Roman"/>
                <w:sz w:val="28"/>
                <w:szCs w:val="28"/>
              </w:rPr>
              <w:t xml:space="preserve"> организаций, активизация работы по специальной оценке условий труда</w:t>
            </w:r>
            <w:r w:rsidR="00712354" w:rsidRPr="003F159F">
              <w:rPr>
                <w:rFonts w:ascii="Times New Roman" w:hAnsi="Times New Roman"/>
                <w:sz w:val="28"/>
                <w:szCs w:val="28"/>
              </w:rPr>
              <w:t xml:space="preserve"> и проведении оценки профессиональных рисков</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Организация и проведение обучения и проверки </w:t>
            </w:r>
            <w:proofErr w:type="gramStart"/>
            <w:r w:rsidRPr="003F159F">
              <w:rPr>
                <w:rFonts w:ascii="Times New Roman" w:hAnsi="Times New Roman" w:cs="Times New Roman"/>
                <w:sz w:val="28"/>
                <w:szCs w:val="28"/>
              </w:rPr>
              <w:t>знаний требований охраны труда руководителей</w:t>
            </w:r>
            <w:proofErr w:type="gramEnd"/>
            <w:r w:rsidRPr="003F159F">
              <w:rPr>
                <w:rFonts w:ascii="Times New Roman" w:hAnsi="Times New Roman" w:cs="Times New Roman"/>
                <w:sz w:val="28"/>
                <w:szCs w:val="28"/>
              </w:rPr>
              <w:t xml:space="preserve">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1F266D"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p>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BB02B3"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1.3.4.</w:t>
            </w:r>
          </w:p>
        </w:tc>
        <w:tc>
          <w:tcPr>
            <w:tcW w:w="3212"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1843"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2023</w:t>
            </w:r>
          </w:p>
          <w:p w:rsidR="00C32072"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1F266D" w:rsidP="002E752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BB02B3"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2B3" w:rsidRPr="003F159F" w:rsidRDefault="00BB02B3" w:rsidP="002E752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bl>
    <w:p w:rsidR="00556E37" w:rsidRPr="003F159F" w:rsidRDefault="00556E37" w:rsidP="00556E37">
      <w:pPr>
        <w:ind w:left="10477" w:right="-372" w:firstLine="708"/>
        <w:rPr>
          <w:sz w:val="28"/>
          <w:szCs w:val="28"/>
        </w:rPr>
      </w:pPr>
    </w:p>
    <w:p w:rsidR="00556E37" w:rsidRPr="003F159F" w:rsidRDefault="00556E37" w:rsidP="00556E37">
      <w:pPr>
        <w:ind w:left="10477" w:right="-372" w:firstLine="708"/>
        <w:jc w:val="center"/>
        <w:rPr>
          <w:sz w:val="28"/>
          <w:szCs w:val="28"/>
        </w:rPr>
      </w:pPr>
    </w:p>
    <w:p w:rsidR="006703B6" w:rsidRPr="003F159F" w:rsidRDefault="006703B6" w:rsidP="00556E37">
      <w:pPr>
        <w:ind w:left="10206" w:right="-372" w:hanging="271"/>
        <w:jc w:val="both"/>
        <w:rPr>
          <w:sz w:val="28"/>
          <w:szCs w:val="28"/>
        </w:rPr>
      </w:pPr>
    </w:p>
    <w:p w:rsidR="006703B6" w:rsidRPr="003F159F" w:rsidRDefault="006703B6"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556E37" w:rsidRPr="003F159F" w:rsidRDefault="00556E37" w:rsidP="00556E37">
      <w:pPr>
        <w:ind w:left="10206" w:right="-372" w:hanging="271"/>
        <w:jc w:val="both"/>
        <w:rPr>
          <w:sz w:val="28"/>
          <w:szCs w:val="28"/>
        </w:rPr>
      </w:pPr>
      <w:r w:rsidRPr="003F159F">
        <w:rPr>
          <w:sz w:val="28"/>
          <w:szCs w:val="28"/>
        </w:rPr>
        <w:t>Приложение 4</w:t>
      </w:r>
    </w:p>
    <w:p w:rsidR="00556E37" w:rsidRPr="003F159F" w:rsidRDefault="00556E37" w:rsidP="00556E37">
      <w:pPr>
        <w:ind w:left="9923" w:right="-372" w:hanging="271"/>
        <w:jc w:val="both"/>
        <w:rPr>
          <w:sz w:val="28"/>
          <w:szCs w:val="28"/>
        </w:rPr>
      </w:pPr>
      <w:r w:rsidRPr="003F159F">
        <w:rPr>
          <w:sz w:val="28"/>
          <w:szCs w:val="28"/>
        </w:rPr>
        <w:t xml:space="preserve">    к подпрограмме «Улучшение условий 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w:t>
      </w:r>
      <w:r w:rsidRPr="003F159F">
        <w:rPr>
          <w:smallCaps/>
          <w:sz w:val="28"/>
          <w:szCs w:val="28"/>
        </w:rPr>
        <w:t xml:space="preserve">» </w:t>
      </w:r>
      <w:r w:rsidRPr="003F159F">
        <w:rPr>
          <w:sz w:val="28"/>
          <w:szCs w:val="28"/>
        </w:rPr>
        <w:t>за счет средств бюджета муниципального района</w:t>
      </w:r>
      <w:r w:rsidRPr="003F159F">
        <w:rPr>
          <w:sz w:val="28"/>
          <w:szCs w:val="28"/>
        </w:rPr>
        <w:tab/>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r w:rsidRPr="003F159F">
        <w:rPr>
          <w:sz w:val="28"/>
          <w:szCs w:val="28"/>
        </w:rPr>
        <w:t>тыс. рублей</w:t>
      </w:r>
    </w:p>
    <w:tbl>
      <w:tblPr>
        <w:tblW w:w="15910" w:type="dxa"/>
        <w:tblInd w:w="-322" w:type="dxa"/>
        <w:tblLayout w:type="fixed"/>
        <w:tblLook w:val="0000"/>
      </w:tblPr>
      <w:tblGrid>
        <w:gridCol w:w="884"/>
        <w:gridCol w:w="1985"/>
        <w:gridCol w:w="2268"/>
        <w:gridCol w:w="567"/>
        <w:gridCol w:w="709"/>
        <w:gridCol w:w="708"/>
        <w:gridCol w:w="567"/>
        <w:gridCol w:w="993"/>
        <w:gridCol w:w="850"/>
        <w:gridCol w:w="992"/>
        <w:gridCol w:w="851"/>
        <w:gridCol w:w="850"/>
        <w:gridCol w:w="709"/>
        <w:gridCol w:w="851"/>
        <w:gridCol w:w="708"/>
        <w:gridCol w:w="709"/>
        <w:gridCol w:w="709"/>
      </w:tblGrid>
      <w:tr w:rsidR="001F266D" w:rsidRPr="003F159F" w:rsidTr="001F266D">
        <w:tc>
          <w:tcPr>
            <w:tcW w:w="884"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1985"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и соисполни</w:t>
            </w:r>
            <w:r w:rsidRPr="003F159F">
              <w:rPr>
                <w:rFonts w:ascii="Times New Roman" w:hAnsi="Times New Roman" w:cs="Times New Roman"/>
                <w:sz w:val="28"/>
                <w:szCs w:val="28"/>
              </w:rPr>
              <w:softHyphen/>
              <w:t xml:space="preserve">тели подпрограммы, основного мероприятия, главные распорядители средств областного бюджета (далее также – ГРБС) </w:t>
            </w:r>
          </w:p>
        </w:tc>
        <w:tc>
          <w:tcPr>
            <w:tcW w:w="2551" w:type="dxa"/>
            <w:gridSpan w:val="4"/>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Код бюджетной классификации</w:t>
            </w:r>
          </w:p>
        </w:tc>
        <w:tc>
          <w:tcPr>
            <w:tcW w:w="8222" w:type="dxa"/>
            <w:gridSpan w:val="10"/>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Расходы по подпрограмме</w:t>
            </w:r>
          </w:p>
        </w:tc>
      </w:tr>
      <w:tr w:rsidR="001F266D" w:rsidRPr="003F159F" w:rsidTr="001F266D">
        <w:trPr>
          <w:trHeight w:val="430"/>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proofErr w:type="spellStart"/>
            <w:r w:rsidRPr="003F159F">
              <w:rPr>
                <w:sz w:val="28"/>
                <w:szCs w:val="28"/>
              </w:rPr>
              <w:t>Рз</w:t>
            </w:r>
            <w:proofErr w:type="spellEnd"/>
            <w:r w:rsidRPr="003F159F">
              <w:rPr>
                <w:sz w:val="28"/>
                <w:szCs w:val="28"/>
              </w:rPr>
              <w:t xml:space="preserve"> </w:t>
            </w:r>
            <w:proofErr w:type="spellStart"/>
            <w:proofErr w:type="gramStart"/>
            <w:r w:rsidRPr="003F159F">
              <w:rPr>
                <w:sz w:val="28"/>
                <w:szCs w:val="28"/>
              </w:rPr>
              <w:t>Пр</w:t>
            </w:r>
            <w:proofErr w:type="spellEnd"/>
            <w:proofErr w:type="gramEnd"/>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Всего</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В том числе по годам:</w:t>
            </w:r>
          </w:p>
        </w:tc>
      </w:tr>
      <w:tr w:rsidR="001F266D" w:rsidRPr="003F159F" w:rsidTr="001F266D">
        <w:trPr>
          <w:trHeight w:val="1156"/>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2018</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2019</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2021</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2023</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2024</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2026</w:t>
            </w:r>
          </w:p>
        </w:tc>
      </w:tr>
      <w:tr w:rsidR="001F266D" w:rsidRPr="003F159F" w:rsidTr="001F266D">
        <w:trPr>
          <w:trHeight w:val="100"/>
        </w:trPr>
        <w:tc>
          <w:tcPr>
            <w:tcW w:w="88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w:t>
            </w:r>
          </w:p>
        </w:tc>
        <w:tc>
          <w:tcPr>
            <w:tcW w:w="226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3</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5</w:t>
            </w: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6</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7</w:t>
            </w: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8</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14</w:t>
            </w:r>
          </w:p>
        </w:tc>
        <w:tc>
          <w:tcPr>
            <w:tcW w:w="708"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15</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17</w:t>
            </w:r>
          </w:p>
        </w:tc>
      </w:tr>
      <w:tr w:rsidR="001F266D" w:rsidRPr="003F159F" w:rsidTr="001F266D">
        <w:trPr>
          <w:trHeight w:val="1521"/>
        </w:trPr>
        <w:tc>
          <w:tcPr>
            <w:tcW w:w="884"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Подпро</w:t>
            </w:r>
            <w:r w:rsidRPr="003F159F">
              <w:rPr>
                <w:rFonts w:ascii="Times New Roman" w:hAnsi="Times New Roman" w:cs="Times New Roman"/>
                <w:sz w:val="28"/>
                <w:szCs w:val="28"/>
              </w:rPr>
              <w:softHyphen/>
              <w:t>грамма</w:t>
            </w:r>
          </w:p>
        </w:tc>
        <w:tc>
          <w:tcPr>
            <w:tcW w:w="1985"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113</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r>
      <w:tr w:rsidR="001F266D" w:rsidRPr="003F159F" w:rsidTr="001F266D">
        <w:trPr>
          <w:trHeight w:val="1985"/>
        </w:trPr>
        <w:tc>
          <w:tcPr>
            <w:tcW w:w="884"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1985"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29" w:right="-240" w:hanging="278"/>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34</w:t>
            </w:r>
            <w:r w:rsidR="001F266D"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jc w:val="center"/>
              <w:rPr>
                <w:sz w:val="28"/>
                <w:szCs w:val="28"/>
              </w:rPr>
            </w:pPr>
            <w:r>
              <w:rPr>
                <w:sz w:val="28"/>
                <w:szCs w:val="28"/>
              </w:rPr>
              <w:t>2,0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r>
      <w:tr w:rsidR="001F266D" w:rsidRPr="003F159F" w:rsidTr="001F266D">
        <w:trPr>
          <w:trHeight w:val="23"/>
        </w:trPr>
        <w:tc>
          <w:tcPr>
            <w:tcW w:w="884"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МКУ «ЕДДС, служба ЭТО </w:t>
            </w:r>
            <w:r w:rsidRPr="003F159F">
              <w:rPr>
                <w:rFonts w:ascii="Times New Roman" w:hAnsi="Times New Roman" w:cs="Times New Roman"/>
                <w:sz w:val="28"/>
                <w:szCs w:val="28"/>
              </w:rPr>
              <w:lastRenderedPageBreak/>
              <w:t>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42</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r>
      <w:tr w:rsidR="00531F96" w:rsidRPr="003F159F" w:rsidTr="001F266D">
        <w:trPr>
          <w:trHeight w:val="23"/>
        </w:trPr>
        <w:tc>
          <w:tcPr>
            <w:tcW w:w="884"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r>
      <w:tr w:rsidR="00531F96" w:rsidRPr="003F159F" w:rsidTr="001F266D">
        <w:trPr>
          <w:trHeight w:val="23"/>
        </w:trPr>
        <w:tc>
          <w:tcPr>
            <w:tcW w:w="884"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6</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1.2.3.</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13,0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917052">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Финансовый отдел администрации Знаменского района </w:t>
            </w:r>
            <w:r w:rsidRPr="003F159F">
              <w:rPr>
                <w:rFonts w:ascii="Times New Roman" w:hAnsi="Times New Roman" w:cs="Times New Roman"/>
                <w:sz w:val="28"/>
                <w:szCs w:val="28"/>
              </w:rPr>
              <w:lastRenderedPageBreak/>
              <w:t>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108"/>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917052">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531F96" w:rsidRPr="003F159F" w:rsidTr="00432EB3">
        <w:trPr>
          <w:trHeight w:val="23"/>
        </w:trPr>
        <w:tc>
          <w:tcPr>
            <w:tcW w:w="884"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3,0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r>
    </w:tbl>
    <w:p w:rsidR="00556E37" w:rsidRPr="003F159F" w:rsidRDefault="00556E37"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556E37" w:rsidRPr="003F159F" w:rsidRDefault="00556E37" w:rsidP="00556E37">
      <w:pPr>
        <w:ind w:left="9923" w:right="-88"/>
        <w:jc w:val="center"/>
        <w:rPr>
          <w:sz w:val="28"/>
          <w:szCs w:val="28"/>
        </w:rPr>
      </w:pPr>
      <w:r w:rsidRPr="003F159F">
        <w:rPr>
          <w:sz w:val="28"/>
          <w:szCs w:val="28"/>
        </w:rPr>
        <w:lastRenderedPageBreak/>
        <w:t>Приложение 5</w:t>
      </w:r>
    </w:p>
    <w:p w:rsidR="00556E37" w:rsidRPr="003F159F" w:rsidRDefault="00556E37" w:rsidP="00556E37">
      <w:pPr>
        <w:ind w:left="9923" w:right="-88"/>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ind w:right="-88"/>
        <w:jc w:val="center"/>
        <w:rPr>
          <w:smallCaps/>
          <w:sz w:val="28"/>
          <w:szCs w:val="28"/>
        </w:rPr>
      </w:pPr>
      <w:r w:rsidRPr="003F159F">
        <w:rPr>
          <w:sz w:val="28"/>
          <w:szCs w:val="28"/>
        </w:rPr>
        <w:t xml:space="preserve">Ресурсное обеспечение  </w:t>
      </w:r>
      <w:r w:rsidRPr="003F159F">
        <w:rPr>
          <w:sz w:val="28"/>
          <w:szCs w:val="28"/>
        </w:rPr>
        <w:br/>
        <w:t xml:space="preserve">  реализации за счет средств бюджета муниципального района целей подпрограммы «Улучшение условий и охраны труда в Знаменском районе Орловской области</w:t>
      </w:r>
      <w:r w:rsidRPr="003F159F">
        <w:rPr>
          <w:smallCaps/>
          <w:sz w:val="28"/>
          <w:szCs w:val="28"/>
        </w:rPr>
        <w:t xml:space="preserve">» </w:t>
      </w:r>
    </w:p>
    <w:p w:rsidR="00556E37" w:rsidRPr="003F159F" w:rsidRDefault="00556E37" w:rsidP="00556E37">
      <w:pPr>
        <w:autoSpaceDE w:val="0"/>
        <w:jc w:val="center"/>
        <w:rPr>
          <w:sz w:val="28"/>
          <w:szCs w:val="28"/>
        </w:rPr>
      </w:pPr>
    </w:p>
    <w:p w:rsidR="00556E37" w:rsidRPr="003F159F" w:rsidRDefault="00556E37" w:rsidP="00556E37">
      <w:pPr>
        <w:autoSpaceDE w:val="0"/>
        <w:ind w:right="195"/>
        <w:jc w:val="right"/>
        <w:rPr>
          <w:sz w:val="28"/>
          <w:szCs w:val="28"/>
        </w:rPr>
      </w:pPr>
      <w:r w:rsidRPr="003F159F">
        <w:rPr>
          <w:sz w:val="28"/>
          <w:szCs w:val="28"/>
        </w:rPr>
        <w:t>тыс. рублей</w:t>
      </w:r>
    </w:p>
    <w:tbl>
      <w:tblPr>
        <w:tblW w:w="15093"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tblGrid>
      <w:tr w:rsidR="00531F96" w:rsidRPr="003F159F" w:rsidTr="00BC4432">
        <w:trPr>
          <w:cantSplit/>
          <w:trHeight w:val="23"/>
        </w:trPr>
        <w:tc>
          <w:tcPr>
            <w:tcW w:w="1260" w:type="dxa"/>
            <w:vMerge w:val="restart"/>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2209"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основного мероприятия</w:t>
            </w:r>
          </w:p>
        </w:tc>
        <w:tc>
          <w:tcPr>
            <w:tcW w:w="241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w:t>
            </w:r>
            <w:r w:rsidRPr="003F159F">
              <w:rPr>
                <w:rFonts w:ascii="Times New Roman" w:hAnsi="Times New Roman" w:cs="Times New Roman"/>
                <w:sz w:val="28"/>
                <w:szCs w:val="28"/>
              </w:rPr>
              <w:softHyphen/>
              <w:t xml:space="preserve">мы, основного мероприятия, главные распорядители средств муниципального бюджета  </w:t>
            </w:r>
          </w:p>
        </w:tc>
        <w:tc>
          <w:tcPr>
            <w:tcW w:w="921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Оценка расходов по подпрограмме</w:t>
            </w:r>
          </w:p>
        </w:tc>
      </w:tr>
      <w:tr w:rsidR="00531F96" w:rsidRPr="003F159F" w:rsidTr="00132F0B">
        <w:trPr>
          <w:cantSplit/>
          <w:trHeight w:val="336"/>
        </w:trPr>
        <w:tc>
          <w:tcPr>
            <w:tcW w:w="1260" w:type="dxa"/>
            <w:vMerge/>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Всего</w:t>
            </w:r>
          </w:p>
        </w:tc>
        <w:tc>
          <w:tcPr>
            <w:tcW w:w="83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том числе по годам:</w:t>
            </w:r>
          </w:p>
        </w:tc>
      </w:tr>
      <w:tr w:rsidR="00531F96" w:rsidRPr="003F159F" w:rsidTr="00531F96">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tcBorders>
              <w:left w:val="single" w:sz="4" w:space="0" w:color="000000"/>
              <w:bottom w:val="single" w:sz="4" w:space="0" w:color="auto"/>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w:t>
            </w:r>
          </w:p>
        </w:tc>
        <w:tc>
          <w:tcPr>
            <w:tcW w:w="850"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w:t>
            </w:r>
          </w:p>
        </w:tc>
        <w:tc>
          <w:tcPr>
            <w:tcW w:w="992"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w:t>
            </w:r>
          </w:p>
        </w:tc>
        <w:tc>
          <w:tcPr>
            <w:tcW w:w="993"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tc>
        <w:tc>
          <w:tcPr>
            <w:tcW w:w="850"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tc>
        <w:tc>
          <w:tcPr>
            <w:tcW w:w="992"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tc>
        <w:tc>
          <w:tcPr>
            <w:tcW w:w="709"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531F96">
            <w:pPr>
              <w:pStyle w:val="ConsPlusCell"/>
              <w:snapToGrid w:val="0"/>
              <w:rPr>
                <w:rFonts w:ascii="Times New Roman" w:hAnsi="Times New Roman" w:cs="Times New Roman"/>
                <w:sz w:val="28"/>
                <w:szCs w:val="28"/>
              </w:rPr>
            </w:pPr>
            <w:r>
              <w:rPr>
                <w:rFonts w:ascii="Times New Roman" w:hAnsi="Times New Roman" w:cs="Times New Roman"/>
                <w:sz w:val="28"/>
                <w:szCs w:val="28"/>
              </w:rPr>
              <w:t>2025</w:t>
            </w:r>
          </w:p>
        </w:tc>
        <w:tc>
          <w:tcPr>
            <w:tcW w:w="851"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tc>
      </w:tr>
    </w:tbl>
    <w:p w:rsidR="00556E37" w:rsidRPr="003F159F" w:rsidRDefault="00556E37" w:rsidP="00556E37">
      <w:pPr>
        <w:rPr>
          <w:sz w:val="28"/>
          <w:szCs w:val="28"/>
        </w:rPr>
      </w:pPr>
    </w:p>
    <w:tbl>
      <w:tblPr>
        <w:tblW w:w="19280"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gridCol w:w="2060"/>
        <w:gridCol w:w="709"/>
        <w:gridCol w:w="709"/>
        <w:gridCol w:w="709"/>
      </w:tblGrid>
      <w:tr w:rsidR="00531F96" w:rsidRPr="003F159F" w:rsidTr="00531F96">
        <w:trPr>
          <w:gridAfter w:val="4"/>
          <w:wAfter w:w="4187" w:type="dxa"/>
          <w:trHeight w:val="23"/>
          <w:tblHeader/>
        </w:trPr>
        <w:tc>
          <w:tcPr>
            <w:tcW w:w="126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209"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ind w:right="-79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13</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Подпро</w:t>
            </w:r>
            <w:r w:rsidRPr="003F159F">
              <w:rPr>
                <w:rFonts w:ascii="Times New Roman" w:hAnsi="Times New Roman" w:cs="Times New Roman"/>
                <w:sz w:val="28"/>
                <w:szCs w:val="28"/>
              </w:rPr>
              <w:softHyphen/>
              <w:t>грамма</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 xml:space="preserve">«Улучшение условий и охраны труда в Знаменского района </w:t>
            </w:r>
            <w:r w:rsidRPr="003F159F">
              <w:rPr>
                <w:rFonts w:ascii="Times New Roman" w:hAnsi="Times New Roman" w:cs="Times New Roman"/>
                <w:sz w:val="28"/>
                <w:szCs w:val="28"/>
              </w:rPr>
              <w:lastRenderedPageBreak/>
              <w:t>Орловской области</w:t>
            </w:r>
            <w:r w:rsidRPr="003F159F">
              <w:rPr>
                <w:rFonts w:ascii="Times New Roman" w:hAnsi="Times New Roman" w:cs="Times New Roman"/>
                <w:smallCaps/>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Всего по подпрограмме</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7216A">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113,5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113,5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 (средства Фонда социального страхования Российской Федерации)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183B38">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района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183B38">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r>
      <w:tr w:rsidR="00531F96" w:rsidRPr="003F159F" w:rsidTr="00183B38">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183B38">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183B38">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183B38">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2209"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92,5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AA0C89">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AA0C89">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850260">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p w:rsidR="00531F96" w:rsidRPr="003F159F" w:rsidRDefault="00531F96" w:rsidP="00531F96">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92,5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r w:rsidR="00653BDB">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2F628A">
        <w:trPr>
          <w:gridAfter w:val="4"/>
          <w:wAfter w:w="4187" w:type="dxa"/>
          <w:trHeight w:val="23"/>
        </w:trPr>
        <w:tc>
          <w:tcPr>
            <w:tcW w:w="1260"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709"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r>
      <w:tr w:rsidR="00531F96" w:rsidRPr="003F159F" w:rsidTr="00653BDB">
        <w:trPr>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Мероприятие 1.2.3.</w:t>
            </w:r>
          </w:p>
        </w:tc>
        <w:tc>
          <w:tcPr>
            <w:tcW w:w="2209" w:type="dxa"/>
            <w:tcBorders>
              <w:left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snapToGrid w:val="0"/>
              <w:jc w:val="center"/>
              <w:rPr>
                <w:rFonts w:ascii="Times New Roman" w:hAnsi="Times New Roman" w:cs="Times New Roman"/>
                <w:sz w:val="28"/>
                <w:szCs w:val="28"/>
              </w:rPr>
            </w:pPr>
          </w:p>
          <w:p w:rsidR="00531F96" w:rsidRPr="003F159F" w:rsidRDefault="00531F96" w:rsidP="0027216A">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21,0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21,0</w:t>
            </w:r>
          </w:p>
        </w:tc>
        <w:tc>
          <w:tcPr>
            <w:tcW w:w="709"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2060" w:type="dxa"/>
            <w:tcBorders>
              <w:left w:val="single" w:sz="4" w:space="0" w:color="auto"/>
            </w:tcBorders>
            <w:vAlign w:val="center"/>
          </w:tcPr>
          <w:p w:rsidR="00531F96" w:rsidRPr="003F159F" w:rsidRDefault="00531F96" w:rsidP="006703B6">
            <w:pPr>
              <w:pStyle w:val="ConsPlusCell"/>
              <w:widowControl/>
              <w:snapToGrid w:val="0"/>
              <w:rPr>
                <w:rFonts w:ascii="Times New Roman" w:hAnsi="Times New Roman" w:cs="Times New Roman"/>
                <w:sz w:val="28"/>
                <w:szCs w:val="28"/>
              </w:rPr>
            </w:pP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r>
      <w:tr w:rsidR="00653BDB" w:rsidRPr="003F159F" w:rsidTr="00CB6992">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CB6992">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531F96">
        <w:trPr>
          <w:gridAfter w:val="4"/>
          <w:wAfter w:w="4187" w:type="dxa"/>
          <w:trHeight w:val="23"/>
        </w:trPr>
        <w:tc>
          <w:tcPr>
            <w:tcW w:w="1260"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snapToGrid w:val="0"/>
              <w:jc w:val="center"/>
              <w:rPr>
                <w:rFonts w:ascii="Times New Roman" w:hAnsi="Times New Roman" w:cs="Times New Roman"/>
                <w:sz w:val="28"/>
                <w:szCs w:val="28"/>
              </w:rPr>
            </w:pPr>
          </w:p>
          <w:p w:rsidR="00653BDB" w:rsidRPr="003F159F" w:rsidRDefault="00653BDB" w:rsidP="00653BDB">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21,0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21,0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r>
    </w:tbl>
    <w:p w:rsidR="00556E37" w:rsidRPr="003F159F" w:rsidRDefault="00556E37" w:rsidP="00556E37">
      <w:pPr>
        <w:rPr>
          <w:sz w:val="28"/>
          <w:szCs w:val="28"/>
        </w:rPr>
      </w:pPr>
    </w:p>
    <w:p w:rsidR="00556E37" w:rsidRPr="003F159F" w:rsidRDefault="00556E37" w:rsidP="00556E37">
      <w:pPr>
        <w:autoSpaceDE w:val="0"/>
        <w:ind w:firstLine="540"/>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ind w:left="9781"/>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876494" w:rsidRPr="003F159F" w:rsidRDefault="00876494" w:rsidP="00876494">
      <w:pPr>
        <w:jc w:val="both"/>
        <w:rPr>
          <w:sz w:val="28"/>
          <w:szCs w:val="28"/>
        </w:rPr>
      </w:pPr>
      <w:r w:rsidRPr="003F159F">
        <w:rPr>
          <w:sz w:val="28"/>
          <w:szCs w:val="28"/>
        </w:rPr>
        <w:lastRenderedPageBreak/>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876494" w:rsidRPr="003F159F" w:rsidRDefault="00876494">
      <w:pPr>
        <w:rPr>
          <w:sz w:val="28"/>
          <w:szCs w:val="28"/>
        </w:rPr>
      </w:pPr>
    </w:p>
    <w:p w:rsidR="00876494" w:rsidRPr="003F159F" w:rsidRDefault="00876494">
      <w:pPr>
        <w:rPr>
          <w:sz w:val="28"/>
          <w:szCs w:val="28"/>
        </w:rPr>
      </w:pPr>
    </w:p>
    <w:p w:rsidR="00876494" w:rsidRPr="003F159F" w:rsidRDefault="00876494">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556E37" w:rsidRPr="003F159F" w:rsidRDefault="00556E37">
      <w:pPr>
        <w:rPr>
          <w:sz w:val="28"/>
          <w:szCs w:val="28"/>
        </w:rPr>
        <w:sectPr w:rsidR="00556E37" w:rsidRPr="003F159F" w:rsidSect="00556E37">
          <w:pgSz w:w="16838" w:h="11906" w:orient="landscape"/>
          <w:pgMar w:top="851" w:right="1134" w:bottom="1701" w:left="1134" w:header="709" w:footer="709" w:gutter="0"/>
          <w:cols w:space="708"/>
          <w:docGrid w:linePitch="360"/>
        </w:sect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876494" w:rsidRPr="003F159F" w:rsidRDefault="00876494">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sectPr w:rsidR="00556E37" w:rsidRPr="003F159F" w:rsidSect="00853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2901"/>
        </w:tabs>
        <w:ind w:left="3981"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00A"/>
    <w:rsid w:val="000103E6"/>
    <w:rsid w:val="0004542B"/>
    <w:rsid w:val="00081263"/>
    <w:rsid w:val="000825E9"/>
    <w:rsid w:val="000D47DB"/>
    <w:rsid w:val="0011532D"/>
    <w:rsid w:val="00147A56"/>
    <w:rsid w:val="001C3537"/>
    <w:rsid w:val="001F1A52"/>
    <w:rsid w:val="001F266D"/>
    <w:rsid w:val="00206F1B"/>
    <w:rsid w:val="00232D52"/>
    <w:rsid w:val="0027216A"/>
    <w:rsid w:val="0028141A"/>
    <w:rsid w:val="002947A4"/>
    <w:rsid w:val="002D31F6"/>
    <w:rsid w:val="002E0157"/>
    <w:rsid w:val="002E5C9A"/>
    <w:rsid w:val="002E64B5"/>
    <w:rsid w:val="002E7527"/>
    <w:rsid w:val="00303F37"/>
    <w:rsid w:val="003178EE"/>
    <w:rsid w:val="00357E73"/>
    <w:rsid w:val="003D5B61"/>
    <w:rsid w:val="003E79F6"/>
    <w:rsid w:val="003F159F"/>
    <w:rsid w:val="00422264"/>
    <w:rsid w:val="00422D96"/>
    <w:rsid w:val="0043516F"/>
    <w:rsid w:val="00435F4A"/>
    <w:rsid w:val="00460D48"/>
    <w:rsid w:val="00531F96"/>
    <w:rsid w:val="00556E37"/>
    <w:rsid w:val="005627C0"/>
    <w:rsid w:val="00563DC3"/>
    <w:rsid w:val="00564988"/>
    <w:rsid w:val="00565416"/>
    <w:rsid w:val="00571630"/>
    <w:rsid w:val="00574E52"/>
    <w:rsid w:val="00594EE6"/>
    <w:rsid w:val="005D0BF4"/>
    <w:rsid w:val="005D29EF"/>
    <w:rsid w:val="005E48ED"/>
    <w:rsid w:val="00625FC1"/>
    <w:rsid w:val="006413F7"/>
    <w:rsid w:val="00653BDB"/>
    <w:rsid w:val="006703B6"/>
    <w:rsid w:val="006909AF"/>
    <w:rsid w:val="006A1C88"/>
    <w:rsid w:val="006C200A"/>
    <w:rsid w:val="006D0078"/>
    <w:rsid w:val="006D0CA8"/>
    <w:rsid w:val="00703077"/>
    <w:rsid w:val="00704DF4"/>
    <w:rsid w:val="00712354"/>
    <w:rsid w:val="00742613"/>
    <w:rsid w:val="007429BA"/>
    <w:rsid w:val="00770369"/>
    <w:rsid w:val="007926EB"/>
    <w:rsid w:val="007B5B2A"/>
    <w:rsid w:val="007C4286"/>
    <w:rsid w:val="00824922"/>
    <w:rsid w:val="008463C6"/>
    <w:rsid w:val="00853E34"/>
    <w:rsid w:val="00876494"/>
    <w:rsid w:val="008A471B"/>
    <w:rsid w:val="008D4C3C"/>
    <w:rsid w:val="008F2361"/>
    <w:rsid w:val="008F4030"/>
    <w:rsid w:val="00904C65"/>
    <w:rsid w:val="00917052"/>
    <w:rsid w:val="0092272B"/>
    <w:rsid w:val="009672D7"/>
    <w:rsid w:val="00974402"/>
    <w:rsid w:val="009E4000"/>
    <w:rsid w:val="00A133B7"/>
    <w:rsid w:val="00A758B1"/>
    <w:rsid w:val="00AC58AF"/>
    <w:rsid w:val="00AD15B1"/>
    <w:rsid w:val="00B371B9"/>
    <w:rsid w:val="00B86011"/>
    <w:rsid w:val="00BB02B3"/>
    <w:rsid w:val="00BC32C4"/>
    <w:rsid w:val="00C32072"/>
    <w:rsid w:val="00C94313"/>
    <w:rsid w:val="00CB464A"/>
    <w:rsid w:val="00CC25A9"/>
    <w:rsid w:val="00CF60FB"/>
    <w:rsid w:val="00D31BB6"/>
    <w:rsid w:val="00D71E9E"/>
    <w:rsid w:val="00D97D13"/>
    <w:rsid w:val="00DD2854"/>
    <w:rsid w:val="00DD3B92"/>
    <w:rsid w:val="00DD6AF1"/>
    <w:rsid w:val="00DE3D9A"/>
    <w:rsid w:val="00DE4EC9"/>
    <w:rsid w:val="00E0594F"/>
    <w:rsid w:val="00E20F3D"/>
    <w:rsid w:val="00E43366"/>
    <w:rsid w:val="00E47BF2"/>
    <w:rsid w:val="00E52603"/>
    <w:rsid w:val="00EB6F6A"/>
    <w:rsid w:val="00F157FB"/>
    <w:rsid w:val="00F24651"/>
    <w:rsid w:val="00F3157C"/>
    <w:rsid w:val="00F3724A"/>
    <w:rsid w:val="00F4247E"/>
    <w:rsid w:val="00FA22CD"/>
    <w:rsid w:val="00FB0697"/>
    <w:rsid w:val="00FF0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6E37"/>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43366"/>
    <w:pPr>
      <w:ind w:left="720"/>
      <w:contextualSpacing/>
    </w:pPr>
  </w:style>
  <w:style w:type="character" w:customStyle="1" w:styleId="10">
    <w:name w:val="Заголовок 1 Знак"/>
    <w:basedOn w:val="a0"/>
    <w:link w:val="1"/>
    <w:rsid w:val="00556E37"/>
    <w:rPr>
      <w:rFonts w:ascii="Times New Roman" w:eastAsia="Times New Roman" w:hAnsi="Times New Roman" w:cs="Times New Roman"/>
      <w:sz w:val="28"/>
      <w:szCs w:val="28"/>
      <w:lang w:eastAsia="ar-SA"/>
    </w:rPr>
  </w:style>
  <w:style w:type="character" w:styleId="a5">
    <w:name w:val="Hyperlink"/>
    <w:unhideWhenUsed/>
    <w:rsid w:val="00556E37"/>
    <w:rPr>
      <w:color w:val="000080"/>
      <w:u w:val="single"/>
    </w:rPr>
  </w:style>
  <w:style w:type="paragraph" w:customStyle="1" w:styleId="ConsPlusCell">
    <w:name w:val="ConsPlusCell"/>
    <w:rsid w:val="00556E37"/>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rsid w:val="00556E37"/>
    <w:pPr>
      <w:tabs>
        <w:tab w:val="center" w:pos="4677"/>
        <w:tab w:val="right" w:pos="9355"/>
      </w:tabs>
    </w:pPr>
  </w:style>
  <w:style w:type="character" w:customStyle="1" w:styleId="a7">
    <w:name w:val="Верхний колонтитул Знак"/>
    <w:basedOn w:val="a0"/>
    <w:link w:val="a6"/>
    <w:rsid w:val="00556E37"/>
    <w:rPr>
      <w:rFonts w:ascii="Times New Roman" w:eastAsia="Times New Roman" w:hAnsi="Times New Roman" w:cs="Times New Roman"/>
      <w:sz w:val="24"/>
      <w:szCs w:val="24"/>
      <w:lang w:eastAsia="ar-SA"/>
    </w:rPr>
  </w:style>
  <w:style w:type="paragraph" w:styleId="a8">
    <w:name w:val="footer"/>
    <w:basedOn w:val="a"/>
    <w:link w:val="a9"/>
    <w:rsid w:val="00556E37"/>
    <w:pPr>
      <w:tabs>
        <w:tab w:val="center" w:pos="4677"/>
        <w:tab w:val="right" w:pos="9355"/>
      </w:tabs>
    </w:pPr>
  </w:style>
  <w:style w:type="character" w:customStyle="1" w:styleId="a9">
    <w:name w:val="Нижний колонтитул Знак"/>
    <w:basedOn w:val="a0"/>
    <w:link w:val="a8"/>
    <w:rsid w:val="00556E37"/>
    <w:rPr>
      <w:rFonts w:ascii="Times New Roman" w:eastAsia="Times New Roman" w:hAnsi="Times New Roman" w:cs="Times New Roman"/>
      <w:sz w:val="24"/>
      <w:szCs w:val="24"/>
      <w:lang w:eastAsia="ar-SA"/>
    </w:rPr>
  </w:style>
  <w:style w:type="paragraph" w:styleId="aa">
    <w:name w:val="Body Text"/>
    <w:basedOn w:val="a"/>
    <w:link w:val="ab"/>
    <w:rsid w:val="00556E37"/>
    <w:rPr>
      <w:sz w:val="28"/>
      <w:szCs w:val="20"/>
    </w:rPr>
  </w:style>
  <w:style w:type="character" w:customStyle="1" w:styleId="ab">
    <w:name w:val="Основной текст Знак"/>
    <w:basedOn w:val="a0"/>
    <w:link w:val="aa"/>
    <w:rsid w:val="00556E37"/>
    <w:rPr>
      <w:rFonts w:ascii="Times New Roman" w:eastAsia="Times New Roman" w:hAnsi="Times New Roman" w:cs="Times New Roman"/>
      <w:sz w:val="28"/>
      <w:szCs w:val="20"/>
      <w:lang w:eastAsia="ar-SA"/>
    </w:rPr>
  </w:style>
  <w:style w:type="paragraph" w:customStyle="1" w:styleId="ConsPlusNormal">
    <w:name w:val="ConsPlusNormal"/>
    <w:rsid w:val="00556E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56E37"/>
    <w:pPr>
      <w:widowControl w:val="0"/>
      <w:suppressAutoHyphens/>
      <w:snapToGrid w:val="0"/>
      <w:spacing w:after="0" w:line="240" w:lineRule="auto"/>
      <w:ind w:firstLine="720"/>
    </w:pPr>
    <w:rPr>
      <w:rFonts w:ascii="Consultant" w:eastAsia="Arial" w:hAnsi="Consultant" w:cs="Times New Roman"/>
      <w:sz w:val="20"/>
      <w:szCs w:val="20"/>
      <w:lang w:eastAsia="ar-SA"/>
    </w:rPr>
  </w:style>
  <w:style w:type="character" w:customStyle="1" w:styleId="Absatz-Standardschriftart">
    <w:name w:val="Absatz-Standardschriftart"/>
    <w:rsid w:val="00556E37"/>
  </w:style>
  <w:style w:type="character" w:customStyle="1" w:styleId="WW-Absatz-Standardschriftart">
    <w:name w:val="WW-Absatz-Standardschriftart"/>
    <w:rsid w:val="00556E37"/>
  </w:style>
  <w:style w:type="character" w:customStyle="1" w:styleId="WW-Absatz-Standardschriftart1">
    <w:name w:val="WW-Absatz-Standardschriftart1"/>
    <w:rsid w:val="00556E37"/>
  </w:style>
  <w:style w:type="character" w:customStyle="1" w:styleId="WW-Absatz-Standardschriftart11">
    <w:name w:val="WW-Absatz-Standardschriftart11"/>
    <w:rsid w:val="00556E37"/>
  </w:style>
  <w:style w:type="character" w:customStyle="1" w:styleId="3">
    <w:name w:val="Основной шрифт абзаца3"/>
    <w:rsid w:val="00556E37"/>
  </w:style>
  <w:style w:type="character" w:customStyle="1" w:styleId="2">
    <w:name w:val="Основной шрифт абзаца2"/>
    <w:rsid w:val="00556E37"/>
  </w:style>
  <w:style w:type="character" w:customStyle="1" w:styleId="11">
    <w:name w:val="Основной шрифт абзаца1"/>
    <w:rsid w:val="00556E37"/>
  </w:style>
  <w:style w:type="paragraph" w:customStyle="1" w:styleId="ConsPlusTitle">
    <w:name w:val="ConsPlusTitle"/>
    <w:rsid w:val="00556E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556E3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c">
    <w:name w:val="Текст выноски Знак"/>
    <w:basedOn w:val="a0"/>
    <w:link w:val="ad"/>
    <w:rsid w:val="00556E37"/>
    <w:rPr>
      <w:rFonts w:ascii="Tahoma" w:hAnsi="Tahoma" w:cs="Tahoma"/>
      <w:sz w:val="16"/>
      <w:szCs w:val="16"/>
      <w:lang w:eastAsia="ar-SA"/>
    </w:rPr>
  </w:style>
  <w:style w:type="paragraph" w:styleId="ad">
    <w:name w:val="Balloon Text"/>
    <w:basedOn w:val="a"/>
    <w:link w:val="ac"/>
    <w:rsid w:val="00556E37"/>
    <w:pPr>
      <w:suppressAutoHyphens w:val="0"/>
    </w:pPr>
    <w:rPr>
      <w:rFonts w:ascii="Tahoma" w:eastAsiaTheme="minorHAnsi" w:hAnsi="Tahoma" w:cs="Tahoma"/>
      <w:sz w:val="16"/>
      <w:szCs w:val="16"/>
    </w:rPr>
  </w:style>
  <w:style w:type="character" w:customStyle="1" w:styleId="12">
    <w:name w:val="Текст выноски Знак1"/>
    <w:basedOn w:val="a0"/>
    <w:uiPriority w:val="99"/>
    <w:semiHidden/>
    <w:rsid w:val="00556E37"/>
    <w:rPr>
      <w:rFonts w:ascii="Tahoma" w:eastAsia="Times New Roman" w:hAnsi="Tahoma" w:cs="Tahoma"/>
      <w:sz w:val="16"/>
      <w:szCs w:val="16"/>
      <w:lang w:eastAsia="ar-SA"/>
    </w:rPr>
  </w:style>
  <w:style w:type="character" w:customStyle="1" w:styleId="style41">
    <w:name w:val="style41"/>
    <w:rsid w:val="00556E37"/>
    <w:rPr>
      <w:rFonts w:cs="Times New Roman"/>
      <w:b/>
      <w:bCs/>
      <w:sz w:val="24"/>
      <w:szCs w:val="24"/>
    </w:rPr>
  </w:style>
  <w:style w:type="paragraph" w:styleId="ae">
    <w:name w:val="Normal (Web)"/>
    <w:basedOn w:val="a"/>
    <w:rsid w:val="00556E37"/>
    <w:pPr>
      <w:spacing w:before="60" w:after="60"/>
    </w:pPr>
    <w:rPr>
      <w:rFonts w:eastAsia="Calibri"/>
      <w:szCs w:val="20"/>
    </w:rPr>
  </w:style>
  <w:style w:type="paragraph" w:customStyle="1" w:styleId="BodyText21">
    <w:name w:val="Body Text 21"/>
    <w:basedOn w:val="a"/>
    <w:rsid w:val="00556E37"/>
    <w:pPr>
      <w:ind w:firstLine="567"/>
      <w:jc w:val="both"/>
    </w:pPr>
  </w:style>
</w:styles>
</file>

<file path=word/webSettings.xml><?xml version="1.0" encoding="utf-8"?>
<w:webSettings xmlns:r="http://schemas.openxmlformats.org/officeDocument/2006/relationships" xmlns:w="http://schemas.openxmlformats.org/wordprocessingml/2006/main">
  <w:divs>
    <w:div w:id="520708448">
      <w:bodyDiv w:val="1"/>
      <w:marLeft w:val="0"/>
      <w:marRight w:val="0"/>
      <w:marTop w:val="0"/>
      <w:marBottom w:val="0"/>
      <w:divBdr>
        <w:top w:val="none" w:sz="0" w:space="0" w:color="auto"/>
        <w:left w:val="none" w:sz="0" w:space="0" w:color="auto"/>
        <w:bottom w:val="none" w:sz="0" w:space="0" w:color="auto"/>
        <w:right w:val="none" w:sz="0" w:space="0" w:color="auto"/>
      </w:divBdr>
    </w:div>
    <w:div w:id="928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334E-C067-4C54-BEBE-50D2091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15853</Words>
  <Characters>90365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DTO</cp:lastModifiedBy>
  <cp:revision>2</cp:revision>
  <cp:lastPrinted>2023-10-05T09:15:00Z</cp:lastPrinted>
  <dcterms:created xsi:type="dcterms:W3CDTF">2023-11-07T08:10:00Z</dcterms:created>
  <dcterms:modified xsi:type="dcterms:W3CDTF">2023-11-07T08:10:00Z</dcterms:modified>
</cp:coreProperties>
</file>