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0" w:rsidRDefault="00052880">
      <w:pPr>
        <w:pStyle w:val="ConsNonformat"/>
        <w:widowControl/>
      </w:pPr>
    </w:p>
    <w:p w:rsidR="00AB591C" w:rsidRDefault="00AB591C" w:rsidP="00AB591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1C" w:rsidRPr="00A21306" w:rsidRDefault="00AB591C" w:rsidP="00AB591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szCs w:val="28"/>
        </w:rPr>
      </w:pPr>
    </w:p>
    <w:p w:rsidR="00AB591C" w:rsidRPr="00A21306" w:rsidRDefault="00AB591C" w:rsidP="00AB591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AB591C" w:rsidRPr="00A21306" w:rsidRDefault="00AB591C" w:rsidP="00AB591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AB591C" w:rsidRPr="00A21306" w:rsidRDefault="00AB591C" w:rsidP="00AB591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2"/>
          <w:szCs w:val="32"/>
        </w:rPr>
      </w:pPr>
    </w:p>
    <w:p w:rsidR="00AB591C" w:rsidRPr="00A21306" w:rsidRDefault="00AB591C" w:rsidP="00AB591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AB591C" w:rsidRPr="00A21306" w:rsidRDefault="00AB591C" w:rsidP="00AB591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z w:val="32"/>
          <w:szCs w:val="32"/>
        </w:rPr>
      </w:pPr>
    </w:p>
    <w:p w:rsidR="00AB591C" w:rsidRPr="00A21306" w:rsidRDefault="00AB591C" w:rsidP="00AB591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21 » июля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232</w:t>
      </w:r>
    </w:p>
    <w:p w:rsidR="00AB591C" w:rsidRPr="00A21306" w:rsidRDefault="00AB591C" w:rsidP="00AB591C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AB591C" w:rsidRDefault="00AB591C" w:rsidP="00AB591C"/>
    <w:p w:rsidR="00E75A1B" w:rsidRDefault="00E75A1B">
      <w:pPr>
        <w:pStyle w:val="ConsNonformat"/>
        <w:widowControl/>
      </w:pPr>
    </w:p>
    <w:p w:rsidR="00E75A1B" w:rsidRDefault="00E75A1B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   внесении     изменений  в постановление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Знаменского         района  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 от 16 декабря 2022 года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 48</w:t>
      </w:r>
      <w:r w:rsidR="00463D0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     муниципальной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программы      «Обеспечение     содержания,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обслуживания   и распоряжения  объектами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Знаменского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8173D2">
        <w:rPr>
          <w:sz w:val="28"/>
          <w:szCs w:val="28"/>
        </w:rPr>
        <w:t>от 1</w:t>
      </w:r>
      <w:r w:rsidR="000F6232">
        <w:rPr>
          <w:sz w:val="28"/>
          <w:szCs w:val="28"/>
        </w:rPr>
        <w:t>6 декабря 20</w:t>
      </w:r>
      <w:r w:rsidR="008173D2">
        <w:rPr>
          <w:sz w:val="28"/>
          <w:szCs w:val="28"/>
        </w:rPr>
        <w:t>22</w:t>
      </w:r>
      <w:r w:rsidR="000F6232">
        <w:rPr>
          <w:sz w:val="28"/>
          <w:szCs w:val="28"/>
        </w:rPr>
        <w:t xml:space="preserve">  года  № </w:t>
      </w:r>
      <w:r w:rsidR="008173D2">
        <w:rPr>
          <w:sz w:val="28"/>
          <w:szCs w:val="28"/>
        </w:rPr>
        <w:t>48</w:t>
      </w:r>
      <w:r w:rsidR="00463D01">
        <w:rPr>
          <w:sz w:val="28"/>
          <w:szCs w:val="28"/>
        </w:rPr>
        <w:t>3</w:t>
      </w:r>
      <w:r w:rsidR="000F6232">
        <w:rPr>
          <w:sz w:val="28"/>
          <w:szCs w:val="28"/>
        </w:rPr>
        <w:t xml:space="preserve">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собственности Знаменского района Орловской области» </w:t>
      </w:r>
      <w:r w:rsidR="00C116E9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в</w:t>
      </w:r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</w:t>
      </w:r>
      <w:r w:rsidR="008173D2">
        <w:rPr>
          <w:sz w:val="28"/>
          <w:szCs w:val="28"/>
        </w:rPr>
        <w:t>1</w:t>
      </w:r>
      <w:r w:rsidR="000F6232">
        <w:rPr>
          <w:sz w:val="28"/>
          <w:szCs w:val="28"/>
        </w:rPr>
        <w:t xml:space="preserve"> декабря 20</w:t>
      </w:r>
      <w:r w:rsidR="00D90F2D">
        <w:rPr>
          <w:sz w:val="28"/>
          <w:szCs w:val="28"/>
        </w:rPr>
        <w:t>2</w:t>
      </w:r>
      <w:r w:rsidR="008173D2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 года № </w:t>
      </w:r>
      <w:r w:rsidR="008173D2">
        <w:rPr>
          <w:sz w:val="28"/>
          <w:szCs w:val="28"/>
        </w:rPr>
        <w:lastRenderedPageBreak/>
        <w:t>1</w:t>
      </w:r>
      <w:r w:rsidR="00D90F2D">
        <w:rPr>
          <w:sz w:val="28"/>
          <w:szCs w:val="28"/>
        </w:rPr>
        <w:t>4</w:t>
      </w:r>
      <w:r w:rsidR="000F6232">
        <w:rPr>
          <w:sz w:val="28"/>
          <w:szCs w:val="28"/>
        </w:rPr>
        <w:t>-0</w:t>
      </w:r>
      <w:r w:rsidR="008173D2">
        <w:rPr>
          <w:sz w:val="28"/>
          <w:szCs w:val="28"/>
        </w:rPr>
        <w:t>1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052880">
        <w:rPr>
          <w:sz w:val="28"/>
          <w:szCs w:val="28"/>
        </w:rPr>
        <w:t>2</w:t>
      </w:r>
      <w:r w:rsidR="008173D2">
        <w:rPr>
          <w:sz w:val="28"/>
          <w:szCs w:val="28"/>
        </w:rPr>
        <w:t>3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8173D2">
        <w:rPr>
          <w:sz w:val="28"/>
          <w:szCs w:val="28"/>
        </w:rPr>
        <w:t>4</w:t>
      </w:r>
      <w:r w:rsidR="00052411">
        <w:rPr>
          <w:sz w:val="28"/>
          <w:szCs w:val="28"/>
        </w:rPr>
        <w:t xml:space="preserve">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8173D2">
        <w:rPr>
          <w:sz w:val="28"/>
          <w:szCs w:val="28"/>
        </w:rPr>
        <w:t>5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E75A1B">
        <w:rPr>
          <w:sz w:val="28"/>
          <w:szCs w:val="28"/>
        </w:rPr>
        <w:t xml:space="preserve"> </w:t>
      </w:r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ова) внести соответствующие изменения в бюджетную роспись учреждения.</w:t>
      </w:r>
    </w:p>
    <w:p w:rsidR="00AB0E11" w:rsidRDefault="00D724D9" w:rsidP="00E7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r w:rsidR="008173D2">
        <w:rPr>
          <w:sz w:val="28"/>
          <w:szCs w:val="28"/>
        </w:rPr>
        <w:t>Г.А.Милинтеева</w:t>
      </w:r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r w:rsidR="008173D2">
        <w:rPr>
          <w:sz w:val="28"/>
          <w:szCs w:val="28"/>
        </w:rPr>
        <w:t>А.С.Борисенко</w:t>
      </w:r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>. Настоящее постановление вступает в силу с даты принятия.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r w:rsidR="00777CD0" w:rsidRPr="00777CD0">
        <w:rPr>
          <w:sz w:val="28"/>
          <w:szCs w:val="28"/>
        </w:rPr>
        <w:t xml:space="preserve">Контроль за исполнением настоящего постановления </w:t>
      </w:r>
      <w:r w:rsidR="008173D2">
        <w:rPr>
          <w:sz w:val="28"/>
          <w:szCs w:val="28"/>
        </w:rPr>
        <w:t>возложить на заместителя главы администрации Знаменского района Орловской области  А.А. Басова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EC1" w:rsidRPr="00D605DC" w:rsidRDefault="00777CD0" w:rsidP="009B1845">
      <w:pPr>
        <w:ind w:firstLine="708"/>
        <w:jc w:val="both"/>
        <w:rPr>
          <w:sz w:val="28"/>
          <w:szCs w:val="28"/>
        </w:rPr>
      </w:pPr>
      <w:r w:rsidRPr="00777CD0">
        <w:rPr>
          <w:sz w:val="28"/>
          <w:szCs w:val="28"/>
        </w:rPr>
        <w:t>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02A49">
        <w:rPr>
          <w:sz w:val="28"/>
          <w:szCs w:val="28"/>
        </w:rPr>
        <w:t xml:space="preserve">Знаменского  района                               </w:t>
      </w:r>
      <w:r w:rsidR="009B1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С</w:t>
      </w:r>
      <w:r w:rsidR="007B43A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B43A0">
        <w:rPr>
          <w:sz w:val="28"/>
          <w:szCs w:val="28"/>
        </w:rPr>
        <w:t xml:space="preserve">. </w:t>
      </w:r>
      <w:r>
        <w:rPr>
          <w:sz w:val="28"/>
          <w:szCs w:val="28"/>
        </w:rPr>
        <w:t>Семочкин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Pr="004B53E4" w:rsidRDefault="00E75A1B" w:rsidP="00E75A1B">
      <w:pPr>
        <w:ind w:hanging="142"/>
        <w:rPr>
          <w:sz w:val="28"/>
          <w:szCs w:val="28"/>
        </w:rPr>
      </w:pPr>
    </w:p>
    <w:p w:rsidR="00260570" w:rsidRDefault="00260570" w:rsidP="00260570">
      <w:pPr>
        <w:rPr>
          <w:sz w:val="28"/>
        </w:rPr>
        <w:sectPr w:rsidR="00260570" w:rsidSect="00E729C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260570" w:rsidRPr="007F1355" w:rsidRDefault="00227FDC" w:rsidP="009241A7">
      <w:pPr>
        <w:autoSpaceDE w:val="0"/>
        <w:autoSpaceDN w:val="0"/>
        <w:adjustRightInd w:val="0"/>
        <w:ind w:left="9639" w:right="-31"/>
        <w:jc w:val="both"/>
        <w:outlineLvl w:val="1"/>
      </w:pPr>
      <w:r>
        <w:lastRenderedPageBreak/>
        <w:t xml:space="preserve"> </w:t>
      </w:r>
      <w:r w:rsidR="00260570" w:rsidRPr="007F1355">
        <w:t xml:space="preserve">                                                                                       </w:t>
      </w:r>
      <w:r w:rsidR="00260570">
        <w:t xml:space="preserve">        </w:t>
      </w:r>
      <w:r w:rsidR="00260570" w:rsidRPr="007F1355">
        <w:t xml:space="preserve">                                         Приложение  </w:t>
      </w:r>
      <w:r w:rsidR="009241A7">
        <w:t>к постановлению Администрации Знаменского района</w:t>
      </w:r>
      <w:r w:rsidR="00260570" w:rsidRPr="007F1355">
        <w:t xml:space="preserve"> </w:t>
      </w:r>
      <w:r w:rsidR="009241A7">
        <w:t>Орловской области</w:t>
      </w:r>
      <w:r w:rsidR="00260570" w:rsidRPr="007F1355">
        <w:t xml:space="preserve">        </w:t>
      </w:r>
      <w:r w:rsidR="009241A7">
        <w:t>от</w:t>
      </w:r>
      <w:r w:rsidR="00260570" w:rsidRPr="007F1355">
        <w:t xml:space="preserve">                                                                                            </w:t>
      </w:r>
      <w:r w:rsidR="00260570">
        <w:t xml:space="preserve">          </w:t>
      </w:r>
      <w:r w:rsidR="00260570" w:rsidRPr="007F1355">
        <w:t xml:space="preserve"> </w:t>
      </w:r>
      <w:r w:rsidR="009241A7">
        <w:t xml:space="preserve">  </w:t>
      </w:r>
    </w:p>
    <w:p w:rsidR="00260570" w:rsidRPr="007F1355" w:rsidRDefault="009241A7" w:rsidP="00260570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="00260570" w:rsidRPr="007F1355">
        <w:rPr>
          <w:sz w:val="24"/>
          <w:szCs w:val="24"/>
        </w:rPr>
        <w:t xml:space="preserve"> 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tbl>
      <w:tblPr>
        <w:tblpPr w:leftFromText="180" w:rightFromText="180" w:vertAnchor="text" w:horzAnchor="margin" w:tblpXSpec="center" w:tblpY="124"/>
        <w:tblW w:w="16240" w:type="dxa"/>
        <w:tblLook w:val="04A0"/>
      </w:tblPr>
      <w:tblGrid>
        <w:gridCol w:w="440"/>
        <w:gridCol w:w="4240"/>
        <w:gridCol w:w="3340"/>
        <w:gridCol w:w="1160"/>
        <w:gridCol w:w="640"/>
        <w:gridCol w:w="580"/>
        <w:gridCol w:w="880"/>
        <w:gridCol w:w="20"/>
        <w:gridCol w:w="820"/>
        <w:gridCol w:w="280"/>
        <w:gridCol w:w="600"/>
        <w:gridCol w:w="389"/>
        <w:gridCol w:w="432"/>
        <w:gridCol w:w="560"/>
        <w:gridCol w:w="920"/>
        <w:gridCol w:w="40"/>
        <w:gridCol w:w="960"/>
      </w:tblGrid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1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FDC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27FDC">
              <w:rPr>
                <w:color w:val="000000"/>
                <w:sz w:val="26"/>
                <w:szCs w:val="26"/>
                <w:lang w:eastAsia="ru-RU"/>
              </w:rPr>
              <w:t>ПРОГРАММНЫХ МЕРОПРИЯТИЙ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735"/>
        </w:trPr>
        <w:tc>
          <w:tcPr>
            <w:tcW w:w="8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7FDC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7FDC">
              <w:rPr>
                <w:color w:val="000000"/>
                <w:lang w:eastAsia="ru-RU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8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Оценка рыночной стоимости объектов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46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5</w:t>
            </w:r>
            <w:r>
              <w:rPr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82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FC7B5D">
              <w:rPr>
                <w:color w:val="000000"/>
                <w:sz w:val="19"/>
                <w:szCs w:val="19"/>
                <w:lang w:eastAsia="ru-RU"/>
              </w:rPr>
              <w:t>0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374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11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452,76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154,44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10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2022-2025</w:t>
            </w: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="00F964FE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10"/>
        </w:trPr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196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1,76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660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Объем средств на реализацию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0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4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объем средств на реализацию муниципальной программы на очередной год и плановый год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     всего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(в тыс.руб)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Оценка рыночной стоимости объектов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Оплата технического обслуживания за газопровод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Pr="00227FDC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FC7B5D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Содержание имущества, находящегося в муниципальной собственности, в том числе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452,76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Диагностика, ремонт техники, заправка картриджей, из них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448,76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153,44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Финансовый отдел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45,76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Контрольно-счетная комиссия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Страхование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C7B5D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F964FE" w:rsidRPr="00F964FE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196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241A7">
        <w:rPr>
          <w:sz w:val="24"/>
          <w:szCs w:val="24"/>
        </w:rPr>
        <w:t xml:space="preserve">                      </w:t>
      </w:r>
    </w:p>
    <w:p w:rsidR="00260570" w:rsidRDefault="00F964FE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 xml:space="preserve"> </w:t>
      </w:r>
    </w:p>
    <w:p w:rsidR="003A79A3" w:rsidRPr="00A16231" w:rsidRDefault="003A79A3" w:rsidP="00227FDC">
      <w:pPr>
        <w:autoSpaceDE w:val="0"/>
        <w:autoSpaceDN w:val="0"/>
        <w:adjustRightInd w:val="0"/>
        <w:ind w:left="9639" w:right="-31"/>
        <w:jc w:val="right"/>
        <w:outlineLvl w:val="1"/>
        <w:rPr>
          <w:sz w:val="20"/>
          <w:szCs w:val="20"/>
        </w:rPr>
      </w:pPr>
    </w:p>
    <w:sectPr w:rsidR="003A79A3" w:rsidRPr="00A16231" w:rsidSect="008173D2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21DB9"/>
    <w:rsid w:val="000011C3"/>
    <w:rsid w:val="0000449B"/>
    <w:rsid w:val="00033CCC"/>
    <w:rsid w:val="00052411"/>
    <w:rsid w:val="00052880"/>
    <w:rsid w:val="000554A2"/>
    <w:rsid w:val="000559F1"/>
    <w:rsid w:val="000624CD"/>
    <w:rsid w:val="00062830"/>
    <w:rsid w:val="000C354D"/>
    <w:rsid w:val="000F2B8E"/>
    <w:rsid w:val="000F6232"/>
    <w:rsid w:val="00104BE2"/>
    <w:rsid w:val="00145C9A"/>
    <w:rsid w:val="0014787C"/>
    <w:rsid w:val="001517A6"/>
    <w:rsid w:val="00156924"/>
    <w:rsid w:val="00162BFF"/>
    <w:rsid w:val="001714ED"/>
    <w:rsid w:val="00176303"/>
    <w:rsid w:val="001979AD"/>
    <w:rsid w:val="001A7AA0"/>
    <w:rsid w:val="001B61E1"/>
    <w:rsid w:val="001C6631"/>
    <w:rsid w:val="001D7693"/>
    <w:rsid w:val="001F3655"/>
    <w:rsid w:val="0020135A"/>
    <w:rsid w:val="00227FDC"/>
    <w:rsid w:val="00240B46"/>
    <w:rsid w:val="00260570"/>
    <w:rsid w:val="002C35C4"/>
    <w:rsid w:val="002C3D04"/>
    <w:rsid w:val="002D2F6F"/>
    <w:rsid w:val="002D7B17"/>
    <w:rsid w:val="002E206B"/>
    <w:rsid w:val="002F3377"/>
    <w:rsid w:val="0030273F"/>
    <w:rsid w:val="0032044D"/>
    <w:rsid w:val="003230CD"/>
    <w:rsid w:val="00386E79"/>
    <w:rsid w:val="00395BFB"/>
    <w:rsid w:val="003A79A3"/>
    <w:rsid w:val="003D198F"/>
    <w:rsid w:val="003D6E65"/>
    <w:rsid w:val="003D7269"/>
    <w:rsid w:val="003E5180"/>
    <w:rsid w:val="003F5DEE"/>
    <w:rsid w:val="00440442"/>
    <w:rsid w:val="004420A0"/>
    <w:rsid w:val="00463D01"/>
    <w:rsid w:val="004668A1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240EF"/>
    <w:rsid w:val="00561C6D"/>
    <w:rsid w:val="005624FE"/>
    <w:rsid w:val="00583BCE"/>
    <w:rsid w:val="005866C2"/>
    <w:rsid w:val="005A3200"/>
    <w:rsid w:val="005A68EB"/>
    <w:rsid w:val="005B6A25"/>
    <w:rsid w:val="005E07ED"/>
    <w:rsid w:val="005F0DFF"/>
    <w:rsid w:val="00602DA3"/>
    <w:rsid w:val="00611CF4"/>
    <w:rsid w:val="0062519E"/>
    <w:rsid w:val="00627D71"/>
    <w:rsid w:val="00655ECA"/>
    <w:rsid w:val="006567AF"/>
    <w:rsid w:val="006801E5"/>
    <w:rsid w:val="00685313"/>
    <w:rsid w:val="0068723A"/>
    <w:rsid w:val="006A7CFE"/>
    <w:rsid w:val="006B3D14"/>
    <w:rsid w:val="006F4B07"/>
    <w:rsid w:val="006F5CE7"/>
    <w:rsid w:val="00714CF1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7F767F"/>
    <w:rsid w:val="00816D42"/>
    <w:rsid w:val="008172C4"/>
    <w:rsid w:val="008173D2"/>
    <w:rsid w:val="00827B22"/>
    <w:rsid w:val="0084503B"/>
    <w:rsid w:val="00881D8E"/>
    <w:rsid w:val="008A5EDF"/>
    <w:rsid w:val="008D1109"/>
    <w:rsid w:val="008E4D3D"/>
    <w:rsid w:val="00921DB9"/>
    <w:rsid w:val="009241A7"/>
    <w:rsid w:val="00937F59"/>
    <w:rsid w:val="00943A82"/>
    <w:rsid w:val="00952D7B"/>
    <w:rsid w:val="00974A13"/>
    <w:rsid w:val="00980A73"/>
    <w:rsid w:val="009B1845"/>
    <w:rsid w:val="009E23A4"/>
    <w:rsid w:val="009F036B"/>
    <w:rsid w:val="00A10E6C"/>
    <w:rsid w:val="00A16231"/>
    <w:rsid w:val="00A31A15"/>
    <w:rsid w:val="00A4446B"/>
    <w:rsid w:val="00A5654A"/>
    <w:rsid w:val="00A701F8"/>
    <w:rsid w:val="00A7636E"/>
    <w:rsid w:val="00A8245E"/>
    <w:rsid w:val="00A8769A"/>
    <w:rsid w:val="00A93E3A"/>
    <w:rsid w:val="00AB0E11"/>
    <w:rsid w:val="00AB591C"/>
    <w:rsid w:val="00AE29AB"/>
    <w:rsid w:val="00AF234C"/>
    <w:rsid w:val="00B12BFB"/>
    <w:rsid w:val="00B17A40"/>
    <w:rsid w:val="00B415B1"/>
    <w:rsid w:val="00B4210B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0D9F"/>
    <w:rsid w:val="00C0443F"/>
    <w:rsid w:val="00C116E9"/>
    <w:rsid w:val="00C16467"/>
    <w:rsid w:val="00C16CAE"/>
    <w:rsid w:val="00C25545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30261"/>
    <w:rsid w:val="00D508D0"/>
    <w:rsid w:val="00D605DC"/>
    <w:rsid w:val="00D66AB8"/>
    <w:rsid w:val="00D724D9"/>
    <w:rsid w:val="00D90F2D"/>
    <w:rsid w:val="00D974B4"/>
    <w:rsid w:val="00DA394B"/>
    <w:rsid w:val="00DB75F2"/>
    <w:rsid w:val="00DF136C"/>
    <w:rsid w:val="00DF36CB"/>
    <w:rsid w:val="00E01A7A"/>
    <w:rsid w:val="00E05D96"/>
    <w:rsid w:val="00E30826"/>
    <w:rsid w:val="00E35C28"/>
    <w:rsid w:val="00E46FEE"/>
    <w:rsid w:val="00E60FE6"/>
    <w:rsid w:val="00E6355D"/>
    <w:rsid w:val="00E729C6"/>
    <w:rsid w:val="00E73147"/>
    <w:rsid w:val="00E75291"/>
    <w:rsid w:val="00E75A1B"/>
    <w:rsid w:val="00E80172"/>
    <w:rsid w:val="00E8471C"/>
    <w:rsid w:val="00E9757D"/>
    <w:rsid w:val="00EA6052"/>
    <w:rsid w:val="00F050B1"/>
    <w:rsid w:val="00F0531B"/>
    <w:rsid w:val="00F20552"/>
    <w:rsid w:val="00F50DC5"/>
    <w:rsid w:val="00F55D82"/>
    <w:rsid w:val="00F5769C"/>
    <w:rsid w:val="00F636EC"/>
    <w:rsid w:val="00F64EC1"/>
    <w:rsid w:val="00F76FBC"/>
    <w:rsid w:val="00F964FE"/>
    <w:rsid w:val="00FA368C"/>
    <w:rsid w:val="00FC7B5D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f">
    <w:name w:val="Title"/>
    <w:basedOn w:val="a"/>
    <w:next w:val="a"/>
    <w:link w:val="af0"/>
    <w:qFormat/>
    <w:rsid w:val="006F5CE7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rsid w:val="00E75A1B"/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A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56E0A-93D1-473D-9156-EDDFEB44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2</cp:revision>
  <cp:lastPrinted>2023-08-01T08:42:00Z</cp:lastPrinted>
  <dcterms:created xsi:type="dcterms:W3CDTF">2023-08-10T12:52:00Z</dcterms:created>
  <dcterms:modified xsi:type="dcterms:W3CDTF">2023-08-10T12:52:00Z</dcterms:modified>
</cp:coreProperties>
</file>