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9" w:rsidRDefault="00502A49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A60A0B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0B" w:rsidRPr="00A21306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szCs w:val="28"/>
        </w:rPr>
      </w:pPr>
    </w:p>
    <w:p w:rsidR="00A60A0B" w:rsidRPr="00A21306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A60A0B" w:rsidRPr="00A21306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A60A0B" w:rsidRPr="00A21306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b/>
          <w:color w:val="0000FF"/>
          <w:spacing w:val="20"/>
          <w:sz w:val="32"/>
          <w:szCs w:val="32"/>
        </w:rPr>
      </w:pPr>
    </w:p>
    <w:p w:rsidR="00A60A0B" w:rsidRPr="00A21306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A60A0B" w:rsidRPr="00A21306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b/>
          <w:color w:val="0000FF"/>
          <w:sz w:val="32"/>
          <w:szCs w:val="32"/>
        </w:rPr>
      </w:pPr>
    </w:p>
    <w:p w:rsidR="00A60A0B" w:rsidRPr="00A21306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07 » апреля 2023 года     </w:t>
      </w:r>
      <w:r w:rsidRPr="00A21306">
        <w:rPr>
          <w:b/>
          <w:color w:val="0000FF"/>
        </w:rPr>
        <w:t xml:space="preserve">                                                                            </w:t>
      </w:r>
      <w:r>
        <w:rPr>
          <w:b/>
          <w:color w:val="0000FF"/>
        </w:rPr>
        <w:t xml:space="preserve">                                               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                                                                                                    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135</w:t>
      </w:r>
    </w:p>
    <w:p w:rsidR="00A60A0B" w:rsidRPr="00A21306" w:rsidRDefault="00A60A0B" w:rsidP="00A60A0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  <w:r>
        <w:rPr>
          <w:color w:val="0000FF"/>
        </w:rPr>
        <w:t xml:space="preserve"> </w:t>
      </w:r>
    </w:p>
    <w:p w:rsidR="00E75A1B" w:rsidRDefault="00E75A1B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внесении     изменений  в постановление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Знаменского         района  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 от 16 декабря 2022 года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 486 «Об утверждении      муниципальной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программы      «Обеспечение     содержания,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обслуживания   и распоряжения  объектами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Знаменского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8173D2">
        <w:rPr>
          <w:sz w:val="28"/>
          <w:szCs w:val="28"/>
        </w:rPr>
        <w:t>от 1</w:t>
      </w:r>
      <w:r w:rsidR="000F6232">
        <w:rPr>
          <w:sz w:val="28"/>
          <w:szCs w:val="28"/>
        </w:rPr>
        <w:t>6 декабря 20</w:t>
      </w:r>
      <w:r w:rsidR="008173D2">
        <w:rPr>
          <w:sz w:val="28"/>
          <w:szCs w:val="28"/>
        </w:rPr>
        <w:t>22</w:t>
      </w:r>
      <w:r w:rsidR="000F6232">
        <w:rPr>
          <w:sz w:val="28"/>
          <w:szCs w:val="28"/>
        </w:rPr>
        <w:t xml:space="preserve">  года  № </w:t>
      </w:r>
      <w:r w:rsidR="008173D2">
        <w:rPr>
          <w:sz w:val="28"/>
          <w:szCs w:val="28"/>
        </w:rPr>
        <w:t>48</w:t>
      </w:r>
      <w:r w:rsidR="000F6232">
        <w:rPr>
          <w:sz w:val="28"/>
          <w:szCs w:val="28"/>
        </w:rPr>
        <w:t>6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собственности Знаменского района Орловской области» в</w:t>
      </w:r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8173D2">
        <w:rPr>
          <w:sz w:val="28"/>
          <w:szCs w:val="28"/>
        </w:rPr>
        <w:t>1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</w:t>
      </w:r>
      <w:r w:rsidR="008173D2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 года № </w:t>
      </w:r>
      <w:r w:rsidR="008173D2">
        <w:rPr>
          <w:sz w:val="28"/>
          <w:szCs w:val="28"/>
        </w:rPr>
        <w:t>1</w:t>
      </w:r>
      <w:r w:rsidR="00D90F2D">
        <w:rPr>
          <w:sz w:val="28"/>
          <w:szCs w:val="28"/>
        </w:rPr>
        <w:t>4</w:t>
      </w:r>
      <w:r w:rsidR="000F6232">
        <w:rPr>
          <w:sz w:val="28"/>
          <w:szCs w:val="28"/>
        </w:rPr>
        <w:t>-0</w:t>
      </w:r>
      <w:r w:rsidR="008173D2">
        <w:rPr>
          <w:sz w:val="28"/>
          <w:szCs w:val="28"/>
        </w:rPr>
        <w:t>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052880">
        <w:rPr>
          <w:sz w:val="28"/>
          <w:szCs w:val="28"/>
        </w:rPr>
        <w:t>2</w:t>
      </w:r>
      <w:r w:rsidR="008173D2">
        <w:rPr>
          <w:sz w:val="28"/>
          <w:szCs w:val="28"/>
        </w:rPr>
        <w:t>3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8173D2">
        <w:rPr>
          <w:sz w:val="28"/>
          <w:szCs w:val="28"/>
        </w:rPr>
        <w:t>4</w:t>
      </w:r>
      <w:r w:rsidR="00052411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8173D2">
        <w:rPr>
          <w:sz w:val="28"/>
          <w:szCs w:val="28"/>
        </w:rPr>
        <w:t>5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r w:rsidR="008173D2">
        <w:rPr>
          <w:sz w:val="28"/>
          <w:szCs w:val="28"/>
        </w:rPr>
        <w:t>Г.А.Милинтеева</w:t>
      </w:r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r w:rsidR="008173D2">
        <w:rPr>
          <w:sz w:val="28"/>
          <w:szCs w:val="28"/>
        </w:rPr>
        <w:t>А.С.Борисенко</w:t>
      </w:r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>. Настоящее постановление вступает в силу с даты принятия.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r w:rsidR="00777CD0" w:rsidRPr="00777CD0">
        <w:rPr>
          <w:sz w:val="28"/>
          <w:szCs w:val="28"/>
        </w:rPr>
        <w:t xml:space="preserve">Контроль за исполнением настоящего постановления </w:t>
      </w:r>
      <w:r w:rsidR="008173D2">
        <w:rPr>
          <w:sz w:val="28"/>
          <w:szCs w:val="28"/>
        </w:rPr>
        <w:t>возложить на заместителя главы администрации Знаменского района Орловской области  А.А. Басова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EC1" w:rsidRPr="00D605DC" w:rsidRDefault="00777CD0" w:rsidP="009B1845">
      <w:pPr>
        <w:ind w:firstLine="708"/>
        <w:jc w:val="both"/>
        <w:rPr>
          <w:sz w:val="28"/>
          <w:szCs w:val="28"/>
        </w:rPr>
      </w:pPr>
      <w:r w:rsidRPr="00777CD0">
        <w:rPr>
          <w:sz w:val="28"/>
          <w:szCs w:val="28"/>
        </w:rPr>
        <w:t>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02A49"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С</w:t>
      </w:r>
      <w:r w:rsidR="007B43A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B43A0">
        <w:rPr>
          <w:sz w:val="28"/>
          <w:szCs w:val="28"/>
        </w:rPr>
        <w:t xml:space="preserve">. </w:t>
      </w:r>
      <w:r>
        <w:rPr>
          <w:sz w:val="28"/>
          <w:szCs w:val="28"/>
        </w:rPr>
        <w:t>Семочкин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A60A0B" w:rsidRDefault="00A60A0B" w:rsidP="00227FDC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</w:rPr>
      </w:pPr>
    </w:p>
    <w:p w:rsidR="00260570" w:rsidRPr="007F1355" w:rsidRDefault="00227FDC" w:rsidP="00227FDC">
      <w:pPr>
        <w:autoSpaceDE w:val="0"/>
        <w:autoSpaceDN w:val="0"/>
        <w:adjustRightInd w:val="0"/>
        <w:ind w:left="9639" w:right="-31"/>
        <w:jc w:val="both"/>
        <w:outlineLvl w:val="1"/>
      </w:pPr>
      <w:r>
        <w:t xml:space="preserve"> </w:t>
      </w:r>
      <w:r w:rsidR="00260570" w:rsidRPr="007F1355">
        <w:t xml:space="preserve">                                                                                       </w:t>
      </w:r>
      <w:r w:rsidR="00260570">
        <w:t xml:space="preserve">        </w:t>
      </w:r>
      <w:r w:rsidR="00260570" w:rsidRPr="007F1355">
        <w:t xml:space="preserve">                                         Приложение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386E79">
        <w:rPr>
          <w:sz w:val="24"/>
          <w:szCs w:val="24"/>
        </w:rPr>
        <w:t xml:space="preserve">  от </w:t>
      </w:r>
      <w:r w:rsidR="00227FDC">
        <w:rPr>
          <w:sz w:val="24"/>
          <w:szCs w:val="24"/>
        </w:rPr>
        <w:t xml:space="preserve"> 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tbl>
      <w:tblPr>
        <w:tblW w:w="16240" w:type="dxa"/>
        <w:tblInd w:w="93" w:type="dxa"/>
        <w:tblLook w:val="04A0"/>
      </w:tblPr>
      <w:tblGrid>
        <w:gridCol w:w="440"/>
        <w:gridCol w:w="4240"/>
        <w:gridCol w:w="3340"/>
        <w:gridCol w:w="1160"/>
        <w:gridCol w:w="640"/>
        <w:gridCol w:w="580"/>
        <w:gridCol w:w="880"/>
        <w:gridCol w:w="20"/>
        <w:gridCol w:w="820"/>
        <w:gridCol w:w="280"/>
        <w:gridCol w:w="600"/>
        <w:gridCol w:w="360"/>
        <w:gridCol w:w="400"/>
        <w:gridCol w:w="560"/>
        <w:gridCol w:w="920"/>
        <w:gridCol w:w="40"/>
        <w:gridCol w:w="960"/>
      </w:tblGrid>
      <w:tr w:rsidR="00227FDC" w:rsidRPr="00227FDC" w:rsidTr="00227FDC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54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21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54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FDC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30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7FDC">
              <w:rPr>
                <w:color w:val="000000"/>
                <w:sz w:val="26"/>
                <w:szCs w:val="26"/>
                <w:lang w:eastAsia="ru-RU"/>
              </w:rPr>
              <w:t>ПРОГРАММНЫХ МЕРОПРИЯТИЙ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735"/>
        </w:trPr>
        <w:tc>
          <w:tcPr>
            <w:tcW w:w="8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7FDC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7FDC">
              <w:rPr>
                <w:color w:val="000000"/>
                <w:lang w:eastAsia="ru-RU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300"/>
        </w:trPr>
        <w:tc>
          <w:tcPr>
            <w:tcW w:w="8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28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Оценка рыночной стоимости объектов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46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82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54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33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374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lastRenderedPageBreak/>
              <w:t>Содержание имущества, находящегося в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452,76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154,44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30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1961,76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487,94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487,94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487,94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497,94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227FDC" w:rsidRPr="00227FDC" w:rsidTr="00227FDC">
        <w:trPr>
          <w:gridAfter w:val="2"/>
          <w:wAfter w:w="1000" w:type="dxa"/>
          <w:trHeight w:val="660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Объем средств на реализацию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227FDC" w:rsidRPr="00227FDC" w:rsidTr="00227FDC">
        <w:trPr>
          <w:gridAfter w:val="2"/>
          <w:wAfter w:w="1000" w:type="dxa"/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27FDC" w:rsidRPr="00227FDC" w:rsidTr="00227FDC">
        <w:trPr>
          <w:gridAfter w:val="2"/>
          <w:wAfter w:w="1000" w:type="dxa"/>
          <w:trHeight w:val="20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4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объем средств на реализацию муниципальной программы на очередной год и плановый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 w:rsidR="00227FDC" w:rsidRPr="00227FDC" w:rsidTr="00227FDC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FDC" w:rsidRPr="00227FDC" w:rsidTr="00227FDC">
        <w:trPr>
          <w:gridAfter w:val="2"/>
          <w:wAfter w:w="1000" w:type="dxa"/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FDC" w:rsidRPr="00227FDC" w:rsidTr="00227FDC">
        <w:trPr>
          <w:gridAfter w:val="2"/>
          <w:wAfter w:w="1000" w:type="dxa"/>
          <w:trHeight w:val="2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     всего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FDC" w:rsidRPr="00227FDC" w:rsidTr="00227FDC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(в тыс.руб)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FDC" w:rsidRPr="00227FDC" w:rsidTr="00227FDC">
        <w:trPr>
          <w:gridAfter w:val="2"/>
          <w:wAfter w:w="1000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Оценка рыночной стоимости объектов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227FDC" w:rsidRPr="00227FDC" w:rsidTr="00227FDC">
        <w:trPr>
          <w:gridAfter w:val="2"/>
          <w:wAfter w:w="1000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227FDC" w:rsidRPr="00227FDC" w:rsidTr="00227FDC">
        <w:trPr>
          <w:gridAfter w:val="2"/>
          <w:wAfter w:w="1000" w:type="dxa"/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Оплата технического обслуживания за газопровод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227FDC" w:rsidRPr="00227FDC" w:rsidTr="00227FDC">
        <w:trPr>
          <w:gridAfter w:val="2"/>
          <w:wAfter w:w="1000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227FDC" w:rsidRPr="00227FDC" w:rsidTr="00227FDC">
        <w:trPr>
          <w:gridAfter w:val="2"/>
          <w:wAfter w:w="1000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227FDC" w:rsidRPr="00227FDC" w:rsidTr="00227FDC">
        <w:trPr>
          <w:gridAfter w:val="2"/>
          <w:wAfter w:w="1000" w:type="dxa"/>
          <w:trHeight w:val="4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227FDC" w:rsidRPr="00227FDC" w:rsidTr="00227FDC">
        <w:trPr>
          <w:gridAfter w:val="2"/>
          <w:wAfter w:w="1000" w:type="dxa"/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227FDC" w:rsidRPr="00227FDC" w:rsidTr="00227FDC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муниципальной собственности, в том числе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452,76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227FDC" w:rsidRPr="00227FDC" w:rsidTr="00227FDC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Диагностика, ремонт техники, заправка картриджей, из них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448,76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153,44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7FDC" w:rsidRPr="00227FDC" w:rsidTr="00227FDC">
        <w:trPr>
          <w:gridAfter w:val="2"/>
          <w:wAfter w:w="1000" w:type="dxa"/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Финансовый отдел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45,76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7FDC" w:rsidRPr="00227FDC" w:rsidTr="00227FDC">
        <w:trPr>
          <w:gridAfter w:val="2"/>
          <w:wAfter w:w="1000" w:type="dxa"/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7FDC" w:rsidRPr="00227FDC" w:rsidTr="00227FDC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7FDC" w:rsidRPr="00227FDC" w:rsidTr="00227FDC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Контрольно-счетная комиссия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7FDC" w:rsidRPr="00227FDC" w:rsidTr="00227FDC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Страхование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7FDC" w:rsidRPr="00227FDC" w:rsidTr="00227FDC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1961,76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487,94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487,94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487,94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DC" w:rsidRPr="00227FDC" w:rsidRDefault="00227FDC" w:rsidP="00227FDC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497,94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FDC" w:rsidRPr="00227FDC" w:rsidRDefault="00227FDC" w:rsidP="00227FD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A79A3" w:rsidRPr="00A16231" w:rsidRDefault="003A79A3" w:rsidP="00227FDC">
      <w:pPr>
        <w:autoSpaceDE w:val="0"/>
        <w:autoSpaceDN w:val="0"/>
        <w:adjustRightInd w:val="0"/>
        <w:ind w:left="9639" w:right="-31"/>
        <w:jc w:val="right"/>
        <w:outlineLvl w:val="1"/>
        <w:rPr>
          <w:sz w:val="20"/>
          <w:szCs w:val="20"/>
        </w:rPr>
      </w:pPr>
    </w:p>
    <w:sectPr w:rsidR="003A79A3" w:rsidRPr="00A16231" w:rsidSect="008173D2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21DB9"/>
    <w:rsid w:val="0000449B"/>
    <w:rsid w:val="00033CCC"/>
    <w:rsid w:val="00052411"/>
    <w:rsid w:val="00052880"/>
    <w:rsid w:val="000554A2"/>
    <w:rsid w:val="000559F1"/>
    <w:rsid w:val="00062830"/>
    <w:rsid w:val="000C354D"/>
    <w:rsid w:val="000F2B8E"/>
    <w:rsid w:val="000F6232"/>
    <w:rsid w:val="00104BE2"/>
    <w:rsid w:val="00145C9A"/>
    <w:rsid w:val="0014787C"/>
    <w:rsid w:val="001517A6"/>
    <w:rsid w:val="00156924"/>
    <w:rsid w:val="00162BFF"/>
    <w:rsid w:val="001714ED"/>
    <w:rsid w:val="00176303"/>
    <w:rsid w:val="001979AD"/>
    <w:rsid w:val="001A7AA0"/>
    <w:rsid w:val="001B61E1"/>
    <w:rsid w:val="001C6631"/>
    <w:rsid w:val="001D7693"/>
    <w:rsid w:val="001F3655"/>
    <w:rsid w:val="0020135A"/>
    <w:rsid w:val="00227FDC"/>
    <w:rsid w:val="00240B46"/>
    <w:rsid w:val="00260570"/>
    <w:rsid w:val="002C35C4"/>
    <w:rsid w:val="002C3D04"/>
    <w:rsid w:val="002D2F6F"/>
    <w:rsid w:val="002D7B17"/>
    <w:rsid w:val="002E206B"/>
    <w:rsid w:val="002F3377"/>
    <w:rsid w:val="0030273F"/>
    <w:rsid w:val="0032044D"/>
    <w:rsid w:val="00352378"/>
    <w:rsid w:val="00386E79"/>
    <w:rsid w:val="00395BFB"/>
    <w:rsid w:val="003A79A3"/>
    <w:rsid w:val="003D198F"/>
    <w:rsid w:val="003D6E65"/>
    <w:rsid w:val="003D7269"/>
    <w:rsid w:val="003E5180"/>
    <w:rsid w:val="003F5DEE"/>
    <w:rsid w:val="00440442"/>
    <w:rsid w:val="004420A0"/>
    <w:rsid w:val="004668A1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240EF"/>
    <w:rsid w:val="00561C6D"/>
    <w:rsid w:val="005624FE"/>
    <w:rsid w:val="00583BCE"/>
    <w:rsid w:val="005866C2"/>
    <w:rsid w:val="005A3200"/>
    <w:rsid w:val="005A68EB"/>
    <w:rsid w:val="005B6A25"/>
    <w:rsid w:val="005E07ED"/>
    <w:rsid w:val="005F0DFF"/>
    <w:rsid w:val="00602DA3"/>
    <w:rsid w:val="00611CF4"/>
    <w:rsid w:val="0062519E"/>
    <w:rsid w:val="00627D71"/>
    <w:rsid w:val="00655ECA"/>
    <w:rsid w:val="006567AF"/>
    <w:rsid w:val="006801E5"/>
    <w:rsid w:val="00685313"/>
    <w:rsid w:val="0068723A"/>
    <w:rsid w:val="006A7CFE"/>
    <w:rsid w:val="006B3D14"/>
    <w:rsid w:val="006F4B07"/>
    <w:rsid w:val="006F5CE7"/>
    <w:rsid w:val="00714CF1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7F767F"/>
    <w:rsid w:val="00816D42"/>
    <w:rsid w:val="008172C4"/>
    <w:rsid w:val="008173D2"/>
    <w:rsid w:val="00827B22"/>
    <w:rsid w:val="0084503B"/>
    <w:rsid w:val="00881D8E"/>
    <w:rsid w:val="008A5EDF"/>
    <w:rsid w:val="008D1109"/>
    <w:rsid w:val="008E4D3D"/>
    <w:rsid w:val="00921DB9"/>
    <w:rsid w:val="00937F59"/>
    <w:rsid w:val="00943A82"/>
    <w:rsid w:val="00952D7B"/>
    <w:rsid w:val="00974A13"/>
    <w:rsid w:val="00980A73"/>
    <w:rsid w:val="009B1845"/>
    <w:rsid w:val="009E23A4"/>
    <w:rsid w:val="009F036B"/>
    <w:rsid w:val="00A10E6C"/>
    <w:rsid w:val="00A16231"/>
    <w:rsid w:val="00A31A15"/>
    <w:rsid w:val="00A4446B"/>
    <w:rsid w:val="00A5654A"/>
    <w:rsid w:val="00A60A0B"/>
    <w:rsid w:val="00A701F8"/>
    <w:rsid w:val="00A7636E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16467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30261"/>
    <w:rsid w:val="00D508D0"/>
    <w:rsid w:val="00D605DC"/>
    <w:rsid w:val="00D66AB8"/>
    <w:rsid w:val="00D724D9"/>
    <w:rsid w:val="00D90F2D"/>
    <w:rsid w:val="00D974B4"/>
    <w:rsid w:val="00DA394B"/>
    <w:rsid w:val="00DB75F2"/>
    <w:rsid w:val="00DF136C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3147"/>
    <w:rsid w:val="00E75291"/>
    <w:rsid w:val="00E75A1B"/>
    <w:rsid w:val="00E80172"/>
    <w:rsid w:val="00E8471C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A368C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A60A0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</cp:revision>
  <cp:lastPrinted>2023-04-07T12:31:00Z</cp:lastPrinted>
  <dcterms:created xsi:type="dcterms:W3CDTF">2023-05-03T13:51:00Z</dcterms:created>
  <dcterms:modified xsi:type="dcterms:W3CDTF">2023-05-03T13:51:00Z</dcterms:modified>
</cp:coreProperties>
</file>