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72" w:rsidRPr="00FC5172" w:rsidRDefault="00FC5172" w:rsidP="00FC5172">
      <w:pPr>
        <w:spacing w:after="0" w:line="240" w:lineRule="auto"/>
        <w:jc w:val="center"/>
        <w:rPr>
          <w:rFonts w:ascii="Times New Roman" w:hAnsi="Times New Roman" w:cs="Times New Roman"/>
          <w:b/>
          <w:sz w:val="28"/>
          <w:szCs w:val="28"/>
        </w:rPr>
      </w:pPr>
      <w:r w:rsidRPr="00FC5172">
        <w:rPr>
          <w:rFonts w:ascii="Times New Roman" w:hAnsi="Times New Roman" w:cs="Times New Roman"/>
          <w:b/>
          <w:sz w:val="28"/>
          <w:szCs w:val="28"/>
        </w:rPr>
        <w:t>Административный регламент</w:t>
      </w:r>
      <w:r w:rsidRPr="00FC5172">
        <w:rPr>
          <w:rFonts w:ascii="Times New Roman" w:hAnsi="Times New Roman" w:cs="Times New Roman"/>
          <w:b/>
          <w:sz w:val="28"/>
          <w:szCs w:val="28"/>
        </w:rPr>
        <w:br/>
        <w:t>предоставления государственной услуги, переданной для исполнения о</w:t>
      </w:r>
      <w:r w:rsidRPr="00FC5172">
        <w:rPr>
          <w:rFonts w:ascii="Times New Roman" w:hAnsi="Times New Roman" w:cs="Times New Roman"/>
          <w:b/>
          <w:sz w:val="28"/>
          <w:szCs w:val="28"/>
        </w:rPr>
        <w:t>р</w:t>
      </w:r>
      <w:r w:rsidRPr="00FC5172">
        <w:rPr>
          <w:rFonts w:ascii="Times New Roman" w:hAnsi="Times New Roman" w:cs="Times New Roman"/>
          <w:b/>
          <w:sz w:val="28"/>
          <w:szCs w:val="28"/>
        </w:rPr>
        <w:t>ганам местного самоуправления «Выдача разрешений на совершение сделок с имуществом несовершеннолетних»</w:t>
      </w:r>
    </w:p>
    <w:p w:rsidR="00FC5172" w:rsidRPr="00FC5172" w:rsidRDefault="00FC5172" w:rsidP="00FC5172">
      <w:pPr>
        <w:spacing w:after="0" w:line="240" w:lineRule="auto"/>
        <w:jc w:val="center"/>
        <w:rPr>
          <w:rFonts w:ascii="Times New Roman" w:hAnsi="Times New Roman" w:cs="Times New Roman"/>
          <w:b/>
          <w:sz w:val="28"/>
          <w:szCs w:val="28"/>
        </w:rPr>
      </w:pPr>
      <w:r w:rsidRPr="00FC5172">
        <w:rPr>
          <w:rStyle w:val="sectiontitle"/>
          <w:rFonts w:ascii="Times New Roman" w:hAnsi="Times New Roman" w:cs="Times New Roman"/>
          <w:b/>
          <w:sz w:val="28"/>
          <w:szCs w:val="28"/>
        </w:rPr>
        <w:t>1. Общие положения</w:t>
      </w:r>
    </w:p>
    <w:p w:rsidR="00FC5172" w:rsidRPr="00FC5172" w:rsidRDefault="00FC5172" w:rsidP="00FC5172">
      <w:pPr>
        <w:numPr>
          <w:ilvl w:val="0"/>
          <w:numId w:val="11"/>
        </w:numPr>
        <w:tabs>
          <w:tab w:val="left" w:pos="420"/>
        </w:tabs>
        <w:spacing w:after="0" w:line="240" w:lineRule="auto"/>
        <w:ind w:left="0" w:firstLine="600"/>
        <w:jc w:val="both"/>
        <w:rPr>
          <w:rFonts w:ascii="Times New Roman" w:hAnsi="Times New Roman" w:cs="Times New Roman"/>
          <w:sz w:val="28"/>
          <w:szCs w:val="28"/>
        </w:rPr>
      </w:pPr>
      <w:r w:rsidRPr="00FC5172">
        <w:rPr>
          <w:rFonts w:ascii="Times New Roman" w:hAnsi="Times New Roman" w:cs="Times New Roman"/>
          <w:sz w:val="28"/>
          <w:szCs w:val="28"/>
        </w:rPr>
        <w:t>Административный регламент предоставления государственной услуги, переданной для исполнения органам местного самоуправления</w:t>
      </w:r>
      <w:r w:rsidRPr="00FC5172">
        <w:rPr>
          <w:rFonts w:ascii="Times New Roman" w:hAnsi="Times New Roman" w:cs="Times New Roman"/>
          <w:b/>
          <w:sz w:val="28"/>
          <w:szCs w:val="28"/>
        </w:rPr>
        <w:t xml:space="preserve"> </w:t>
      </w:r>
      <w:r w:rsidRPr="00FC5172">
        <w:rPr>
          <w:rFonts w:ascii="Times New Roman" w:hAnsi="Times New Roman" w:cs="Times New Roman"/>
          <w:sz w:val="28"/>
          <w:szCs w:val="28"/>
        </w:rPr>
        <w:t>«В</w:t>
      </w:r>
      <w:r w:rsidRPr="00FC5172">
        <w:rPr>
          <w:rFonts w:ascii="Times New Roman" w:hAnsi="Times New Roman" w:cs="Times New Roman"/>
          <w:sz w:val="28"/>
          <w:szCs w:val="28"/>
        </w:rPr>
        <w:t>ы</w:t>
      </w:r>
      <w:r w:rsidRPr="00FC5172">
        <w:rPr>
          <w:rFonts w:ascii="Times New Roman" w:hAnsi="Times New Roman" w:cs="Times New Roman"/>
          <w:sz w:val="28"/>
          <w:szCs w:val="28"/>
        </w:rPr>
        <w:t>дача разрешений на совершение сделок с имуществом несовершеннолетних» (далее - административный регламент), представляет собой нормативный правовой акт, устанавливающий порядок предоставления государственной услуги и стандарт предоставления государственной услуги (далее по тексту – административный регламент).</w:t>
      </w:r>
    </w:p>
    <w:p w:rsidR="00FC5172" w:rsidRPr="00FC5172" w:rsidRDefault="00FC5172" w:rsidP="00FC5172">
      <w:pPr>
        <w:numPr>
          <w:ilvl w:val="0"/>
          <w:numId w:val="11"/>
        </w:numPr>
        <w:tabs>
          <w:tab w:val="left" w:pos="420"/>
        </w:tabs>
        <w:spacing w:after="0" w:line="240" w:lineRule="auto"/>
        <w:ind w:left="0" w:firstLine="600"/>
        <w:jc w:val="both"/>
        <w:rPr>
          <w:rFonts w:ascii="Times New Roman" w:hAnsi="Times New Roman" w:cs="Times New Roman"/>
          <w:sz w:val="28"/>
          <w:szCs w:val="28"/>
        </w:rPr>
      </w:pPr>
      <w:proofErr w:type="gramStart"/>
      <w:r w:rsidRPr="00FC5172">
        <w:rPr>
          <w:rFonts w:ascii="Times New Roman" w:hAnsi="Times New Roman" w:cs="Times New Roman"/>
          <w:sz w:val="28"/>
          <w:szCs w:val="28"/>
        </w:rPr>
        <w:t>Административный регламент предоставления государственной услуги, переданной для исполнения органам местного самоуправления, разработан в целях повышения качества, доступности и прозрачности предоставления государственной услуги по выдаче разрешений на совершение сд</w:t>
      </w:r>
      <w:r w:rsidRPr="00FC5172">
        <w:rPr>
          <w:rFonts w:ascii="Times New Roman" w:hAnsi="Times New Roman" w:cs="Times New Roman"/>
          <w:sz w:val="28"/>
          <w:szCs w:val="28"/>
        </w:rPr>
        <w:t>е</w:t>
      </w:r>
      <w:r w:rsidRPr="00FC5172">
        <w:rPr>
          <w:rFonts w:ascii="Times New Roman" w:hAnsi="Times New Roman" w:cs="Times New Roman"/>
          <w:sz w:val="28"/>
          <w:szCs w:val="28"/>
        </w:rPr>
        <w:t>лок с имуществом несовершеннолетних, создания необходимых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w:t>
      </w:r>
      <w:r w:rsidRPr="00FC5172">
        <w:rPr>
          <w:rFonts w:ascii="Times New Roman" w:hAnsi="Times New Roman" w:cs="Times New Roman"/>
          <w:sz w:val="28"/>
          <w:szCs w:val="28"/>
        </w:rPr>
        <w:t>в</w:t>
      </w:r>
      <w:r w:rsidRPr="00FC5172">
        <w:rPr>
          <w:rFonts w:ascii="Times New Roman" w:hAnsi="Times New Roman" w:cs="Times New Roman"/>
          <w:sz w:val="28"/>
          <w:szCs w:val="28"/>
        </w:rPr>
        <w:t>ных процедур) при осуществлении полномочий по предоставлению госуда</w:t>
      </w:r>
      <w:r w:rsidRPr="00FC5172">
        <w:rPr>
          <w:rFonts w:ascii="Times New Roman" w:hAnsi="Times New Roman" w:cs="Times New Roman"/>
          <w:sz w:val="28"/>
          <w:szCs w:val="28"/>
        </w:rPr>
        <w:t>р</w:t>
      </w:r>
      <w:r w:rsidRPr="00FC5172">
        <w:rPr>
          <w:rFonts w:ascii="Times New Roman" w:hAnsi="Times New Roman" w:cs="Times New Roman"/>
          <w:sz w:val="28"/>
          <w:szCs w:val="28"/>
        </w:rPr>
        <w:t>ственной услуги «Выдача разрешений на совершение</w:t>
      </w:r>
      <w:proofErr w:type="gramEnd"/>
      <w:r w:rsidRPr="00FC5172">
        <w:rPr>
          <w:rFonts w:ascii="Times New Roman" w:hAnsi="Times New Roman" w:cs="Times New Roman"/>
          <w:sz w:val="28"/>
          <w:szCs w:val="28"/>
        </w:rPr>
        <w:t xml:space="preserve"> сделок с имуществом несовершеннолетних».</w:t>
      </w:r>
    </w:p>
    <w:p w:rsidR="00FC5172" w:rsidRPr="00FC5172" w:rsidRDefault="00FC5172" w:rsidP="00FC5172">
      <w:pPr>
        <w:numPr>
          <w:ilvl w:val="0"/>
          <w:numId w:val="11"/>
        </w:numPr>
        <w:tabs>
          <w:tab w:val="left" w:pos="0"/>
          <w:tab w:val="left" w:pos="720"/>
        </w:tabs>
        <w:spacing w:after="0" w:line="240" w:lineRule="auto"/>
        <w:ind w:left="0" w:firstLine="600"/>
        <w:jc w:val="both"/>
        <w:rPr>
          <w:rFonts w:ascii="Times New Roman" w:hAnsi="Times New Roman" w:cs="Times New Roman"/>
          <w:sz w:val="28"/>
          <w:szCs w:val="28"/>
        </w:rPr>
      </w:pPr>
      <w:r w:rsidRPr="00FC5172">
        <w:rPr>
          <w:rFonts w:ascii="Times New Roman" w:hAnsi="Times New Roman" w:cs="Times New Roman"/>
          <w:sz w:val="28"/>
          <w:szCs w:val="28"/>
        </w:rPr>
        <w:t>Сведения о заявителях.</w:t>
      </w:r>
    </w:p>
    <w:p w:rsidR="00FC5172" w:rsidRPr="00FC5172" w:rsidRDefault="00FC5172" w:rsidP="00FC5172">
      <w:pPr>
        <w:tabs>
          <w:tab w:val="left" w:pos="72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1.3.1 Получателями государственной услуги являются граждане, я</w:t>
      </w:r>
      <w:r w:rsidRPr="00FC5172">
        <w:rPr>
          <w:rFonts w:ascii="Times New Roman" w:hAnsi="Times New Roman" w:cs="Times New Roman"/>
          <w:sz w:val="28"/>
          <w:szCs w:val="28"/>
        </w:rPr>
        <w:t>в</w:t>
      </w:r>
      <w:r w:rsidRPr="00FC5172">
        <w:rPr>
          <w:rFonts w:ascii="Times New Roman" w:hAnsi="Times New Roman" w:cs="Times New Roman"/>
          <w:sz w:val="28"/>
          <w:szCs w:val="28"/>
        </w:rPr>
        <w:t>ляющиеся законными представителями несовершеннолетних, и организации, исполняющие обязанности опекунов или попечителей.</w:t>
      </w:r>
    </w:p>
    <w:p w:rsidR="00FC5172" w:rsidRPr="00FC5172" w:rsidRDefault="00FC5172" w:rsidP="00FC5172">
      <w:pPr>
        <w:tabs>
          <w:tab w:val="left" w:pos="720"/>
        </w:tabs>
        <w:spacing w:after="0" w:line="240" w:lineRule="auto"/>
        <w:ind w:firstLine="600"/>
        <w:jc w:val="both"/>
        <w:rPr>
          <w:rStyle w:val="sectiontitle"/>
          <w:rFonts w:ascii="Times New Roman" w:hAnsi="Times New Roman" w:cs="Times New Roman"/>
          <w:sz w:val="28"/>
          <w:szCs w:val="28"/>
        </w:rPr>
      </w:pPr>
      <w:r w:rsidRPr="00FC5172">
        <w:rPr>
          <w:rFonts w:ascii="Times New Roman" w:hAnsi="Times New Roman" w:cs="Times New Roman"/>
          <w:sz w:val="28"/>
          <w:szCs w:val="28"/>
        </w:rPr>
        <w:t xml:space="preserve">1.3.2. </w:t>
      </w:r>
      <w:r w:rsidRPr="00FC5172">
        <w:rPr>
          <w:rStyle w:val="sectiontitle"/>
          <w:rFonts w:ascii="Times New Roman" w:hAnsi="Times New Roman" w:cs="Times New Roman"/>
          <w:sz w:val="28"/>
          <w:szCs w:val="28"/>
        </w:rPr>
        <w:t xml:space="preserve">Информация о местах нахождения, справочных телефонах, адресах официальных сайтов и графике работы  администрации Знаменского района Орловской области и структурного подразделения </w:t>
      </w:r>
      <w:r w:rsidRPr="00FC5172">
        <w:rPr>
          <w:rFonts w:ascii="Times New Roman" w:hAnsi="Times New Roman" w:cs="Times New Roman"/>
          <w:sz w:val="28"/>
          <w:szCs w:val="28"/>
        </w:rPr>
        <w:t>уполномоченного о</w:t>
      </w:r>
      <w:r w:rsidRPr="00FC5172">
        <w:rPr>
          <w:rFonts w:ascii="Times New Roman" w:hAnsi="Times New Roman" w:cs="Times New Roman"/>
          <w:sz w:val="28"/>
          <w:szCs w:val="28"/>
        </w:rPr>
        <w:t>р</w:t>
      </w:r>
      <w:r w:rsidRPr="00FC5172">
        <w:rPr>
          <w:rFonts w:ascii="Times New Roman" w:hAnsi="Times New Roman" w:cs="Times New Roman"/>
          <w:sz w:val="28"/>
          <w:szCs w:val="28"/>
        </w:rPr>
        <w:t>гана, осуществляющего непосредственное предоставление государственной услуги – орган опеки и попечительства Отдела образования администрации Знаменского района Орловской о</w:t>
      </w:r>
      <w:r w:rsidRPr="00FC5172">
        <w:rPr>
          <w:rFonts w:ascii="Times New Roman" w:hAnsi="Times New Roman" w:cs="Times New Roman"/>
          <w:sz w:val="28"/>
          <w:szCs w:val="28"/>
        </w:rPr>
        <w:t>б</w:t>
      </w:r>
      <w:r w:rsidRPr="00FC5172">
        <w:rPr>
          <w:rFonts w:ascii="Times New Roman" w:hAnsi="Times New Roman" w:cs="Times New Roman"/>
          <w:sz w:val="28"/>
          <w:szCs w:val="28"/>
        </w:rPr>
        <w:t xml:space="preserve">ласти (далее именуется – </w:t>
      </w:r>
      <w:r w:rsidRPr="00FC5172">
        <w:rPr>
          <w:rFonts w:ascii="Times New Roman" w:hAnsi="Times New Roman" w:cs="Times New Roman"/>
          <w:iCs/>
          <w:sz w:val="28"/>
          <w:szCs w:val="28"/>
        </w:rPr>
        <w:t>орган опеки и попечительства</w:t>
      </w:r>
      <w:r w:rsidRPr="00FC5172">
        <w:rPr>
          <w:rFonts w:ascii="Times New Roman" w:hAnsi="Times New Roman" w:cs="Times New Roman"/>
          <w:sz w:val="28"/>
          <w:szCs w:val="28"/>
        </w:rPr>
        <w:t>)</w:t>
      </w:r>
      <w:r w:rsidRPr="00FC5172">
        <w:rPr>
          <w:rStyle w:val="sectiontitle"/>
          <w:rFonts w:ascii="Times New Roman" w:hAnsi="Times New Roman" w:cs="Times New Roman"/>
          <w:sz w:val="28"/>
          <w:szCs w:val="28"/>
        </w:rPr>
        <w:t xml:space="preserve">, участвующих в предоставлении </w:t>
      </w:r>
      <w:r w:rsidRPr="00FC5172">
        <w:rPr>
          <w:rFonts w:ascii="Times New Roman" w:hAnsi="Times New Roman" w:cs="Times New Roman"/>
          <w:sz w:val="28"/>
          <w:szCs w:val="28"/>
        </w:rPr>
        <w:t>государственной</w:t>
      </w:r>
      <w:r w:rsidRPr="00FC5172">
        <w:rPr>
          <w:rStyle w:val="sectiontitle"/>
          <w:rFonts w:ascii="Times New Roman" w:hAnsi="Times New Roman" w:cs="Times New Roman"/>
          <w:sz w:val="28"/>
          <w:szCs w:val="28"/>
        </w:rPr>
        <w:t xml:space="preserve"> услуги.</w:t>
      </w:r>
    </w:p>
    <w:p w:rsidR="00FC5172" w:rsidRPr="00FC5172" w:rsidRDefault="00FC5172" w:rsidP="00FC5172">
      <w:pPr>
        <w:pStyle w:val="ConsTitle"/>
        <w:widowControl/>
        <w:ind w:right="0" w:firstLine="709"/>
        <w:jc w:val="both"/>
        <w:rPr>
          <w:rFonts w:ascii="Times New Roman" w:hAnsi="Times New Roman" w:cs="Times New Roman"/>
          <w:b w:val="0"/>
          <w:bCs w:val="0"/>
          <w:sz w:val="28"/>
          <w:szCs w:val="28"/>
        </w:rPr>
      </w:pPr>
      <w:r w:rsidRPr="00FC5172">
        <w:rPr>
          <w:rFonts w:ascii="Times New Roman" w:hAnsi="Times New Roman" w:cs="Times New Roman"/>
          <w:b w:val="0"/>
          <w:sz w:val="28"/>
          <w:szCs w:val="28"/>
        </w:rPr>
        <w:t>1.3.3 Государственная услуга</w:t>
      </w:r>
      <w:r w:rsidRPr="00FC5172">
        <w:rPr>
          <w:rFonts w:ascii="Times New Roman" w:hAnsi="Times New Roman" w:cs="Times New Roman"/>
          <w:sz w:val="28"/>
          <w:szCs w:val="28"/>
        </w:rPr>
        <w:t xml:space="preserve"> </w:t>
      </w:r>
      <w:r w:rsidRPr="00FC5172">
        <w:rPr>
          <w:rFonts w:ascii="Times New Roman" w:hAnsi="Times New Roman" w:cs="Times New Roman"/>
          <w:b w:val="0"/>
          <w:bCs w:val="0"/>
          <w:sz w:val="28"/>
          <w:szCs w:val="28"/>
        </w:rPr>
        <w:t>предоставляется администрацией Знаме</w:t>
      </w:r>
      <w:r w:rsidRPr="00FC5172">
        <w:rPr>
          <w:rFonts w:ascii="Times New Roman" w:hAnsi="Times New Roman" w:cs="Times New Roman"/>
          <w:b w:val="0"/>
          <w:bCs w:val="0"/>
          <w:sz w:val="28"/>
          <w:szCs w:val="28"/>
        </w:rPr>
        <w:t>н</w:t>
      </w:r>
      <w:r w:rsidRPr="00FC5172">
        <w:rPr>
          <w:rFonts w:ascii="Times New Roman" w:hAnsi="Times New Roman" w:cs="Times New Roman"/>
          <w:b w:val="0"/>
          <w:bCs w:val="0"/>
          <w:sz w:val="28"/>
          <w:szCs w:val="28"/>
        </w:rPr>
        <w:t xml:space="preserve">ского района Орловской области в лице органа по обеспечению переданных государственных полномочий в сфере опеки и попечительства – орган опеки и попечительства </w:t>
      </w:r>
      <w:proofErr w:type="gramStart"/>
      <w:r w:rsidRPr="00FC5172">
        <w:rPr>
          <w:rFonts w:ascii="Times New Roman" w:hAnsi="Times New Roman" w:cs="Times New Roman"/>
          <w:b w:val="0"/>
          <w:bCs w:val="0"/>
          <w:sz w:val="28"/>
          <w:szCs w:val="28"/>
        </w:rPr>
        <w:t>Отдела образования администрации Знаменского района Орловской области</w:t>
      </w:r>
      <w:proofErr w:type="gramEnd"/>
      <w:r w:rsidRPr="00FC5172">
        <w:rPr>
          <w:rFonts w:ascii="Times New Roman" w:hAnsi="Times New Roman" w:cs="Times New Roman"/>
          <w:b w:val="0"/>
          <w:bCs w:val="0"/>
          <w:sz w:val="28"/>
          <w:szCs w:val="28"/>
        </w:rPr>
        <w:t xml:space="preserve">. </w:t>
      </w:r>
    </w:p>
    <w:p w:rsidR="00FC5172" w:rsidRPr="00FC5172" w:rsidRDefault="00FC5172" w:rsidP="00FC5172">
      <w:pPr>
        <w:spacing w:after="0" w:line="240" w:lineRule="auto"/>
        <w:ind w:firstLine="60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 xml:space="preserve">Порядок информирования о  предоставлении </w:t>
      </w:r>
      <w:r w:rsidRPr="00FC5172">
        <w:rPr>
          <w:rFonts w:ascii="Times New Roman" w:hAnsi="Times New Roman" w:cs="Times New Roman"/>
          <w:sz w:val="28"/>
          <w:szCs w:val="28"/>
        </w:rPr>
        <w:t>государственной</w:t>
      </w:r>
      <w:r w:rsidRPr="00FC5172">
        <w:rPr>
          <w:rStyle w:val="sectiontitle"/>
          <w:rFonts w:ascii="Times New Roman" w:hAnsi="Times New Roman" w:cs="Times New Roman"/>
          <w:sz w:val="28"/>
          <w:szCs w:val="28"/>
        </w:rPr>
        <w:t xml:space="preserve"> услуги. </w:t>
      </w:r>
    </w:p>
    <w:p w:rsidR="00FC5172" w:rsidRPr="00FC5172" w:rsidRDefault="00FC5172" w:rsidP="00FC5172">
      <w:pPr>
        <w:tabs>
          <w:tab w:val="left" w:pos="435"/>
          <w:tab w:val="left" w:pos="855"/>
          <w:tab w:val="left" w:pos="1276"/>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1.4.1. Информация о порядке предоставления государственной услуги предоставляется непосредственно органом опеки и попечительства.</w:t>
      </w:r>
    </w:p>
    <w:p w:rsidR="00FC5172" w:rsidRPr="00FC5172" w:rsidRDefault="00FC5172" w:rsidP="00FC5172">
      <w:pPr>
        <w:spacing w:after="0" w:line="240" w:lineRule="auto"/>
        <w:rPr>
          <w:rFonts w:ascii="Times New Roman" w:hAnsi="Times New Roman" w:cs="Times New Roman"/>
          <w:sz w:val="28"/>
          <w:szCs w:val="28"/>
        </w:rPr>
      </w:pPr>
      <w:r w:rsidRPr="00FC5172">
        <w:rPr>
          <w:rFonts w:ascii="Times New Roman" w:hAnsi="Times New Roman" w:cs="Times New Roman"/>
          <w:sz w:val="28"/>
          <w:szCs w:val="28"/>
        </w:rPr>
        <w:t>Адрес органа опеки и попечительства:</w:t>
      </w:r>
    </w:p>
    <w:p w:rsidR="00FC5172" w:rsidRPr="00FC5172" w:rsidRDefault="00FC5172" w:rsidP="00FC5172">
      <w:pPr>
        <w:spacing w:after="0" w:line="240" w:lineRule="auto"/>
        <w:rPr>
          <w:rStyle w:val="a5"/>
          <w:rFonts w:ascii="Times New Roman" w:hAnsi="Times New Roman" w:cs="Times New Roman"/>
          <w:b w:val="0"/>
          <w:color w:val="000000"/>
          <w:sz w:val="28"/>
          <w:szCs w:val="28"/>
          <w:shd w:val="clear" w:color="auto" w:fill="FFFFFF"/>
        </w:rPr>
      </w:pPr>
      <w:r w:rsidRPr="00FC5172">
        <w:rPr>
          <w:rStyle w:val="a5"/>
          <w:rFonts w:ascii="Times New Roman" w:hAnsi="Times New Roman" w:cs="Times New Roman"/>
          <w:b w:val="0"/>
          <w:color w:val="000000"/>
          <w:sz w:val="28"/>
          <w:szCs w:val="28"/>
          <w:shd w:val="clear" w:color="auto" w:fill="FFFFFF"/>
        </w:rPr>
        <w:lastRenderedPageBreak/>
        <w:t>303100, Орловская область, Знаменский район, село Знаменское, улица Л</w:t>
      </w:r>
      <w:r w:rsidRPr="00FC5172">
        <w:rPr>
          <w:rStyle w:val="a5"/>
          <w:rFonts w:ascii="Times New Roman" w:hAnsi="Times New Roman" w:cs="Times New Roman"/>
          <w:b w:val="0"/>
          <w:color w:val="000000"/>
          <w:sz w:val="28"/>
          <w:szCs w:val="28"/>
          <w:shd w:val="clear" w:color="auto" w:fill="FFFFFF"/>
        </w:rPr>
        <w:t>е</w:t>
      </w:r>
      <w:r w:rsidRPr="00FC5172">
        <w:rPr>
          <w:rStyle w:val="a5"/>
          <w:rFonts w:ascii="Times New Roman" w:hAnsi="Times New Roman" w:cs="Times New Roman"/>
          <w:b w:val="0"/>
          <w:color w:val="000000"/>
          <w:sz w:val="28"/>
          <w:szCs w:val="28"/>
          <w:shd w:val="clear" w:color="auto" w:fill="FFFFFF"/>
        </w:rPr>
        <w:t>нина, дом 33а</w:t>
      </w:r>
    </w:p>
    <w:p w:rsidR="00FC5172" w:rsidRPr="00FC5172" w:rsidRDefault="00FC5172" w:rsidP="00FC5172">
      <w:pPr>
        <w:tabs>
          <w:tab w:val="left" w:pos="7125"/>
        </w:tabs>
        <w:spacing w:after="0" w:line="240" w:lineRule="auto"/>
        <w:rPr>
          <w:rFonts w:ascii="Times New Roman" w:hAnsi="Times New Roman" w:cs="Times New Roman"/>
          <w:sz w:val="28"/>
          <w:szCs w:val="28"/>
        </w:rPr>
      </w:pPr>
      <w:r w:rsidRPr="00FC5172">
        <w:rPr>
          <w:rFonts w:ascii="Times New Roman" w:hAnsi="Times New Roman" w:cs="Times New Roman"/>
          <w:sz w:val="28"/>
          <w:szCs w:val="28"/>
        </w:rPr>
        <w:t xml:space="preserve">Часы работы: </w:t>
      </w:r>
      <w:r w:rsidRPr="00FC5172">
        <w:rPr>
          <w:rFonts w:ascii="Times New Roman" w:hAnsi="Times New Roman" w:cs="Times New Roman"/>
          <w:sz w:val="28"/>
          <w:szCs w:val="28"/>
        </w:rPr>
        <w:tab/>
      </w:r>
    </w:p>
    <w:p w:rsidR="00FC5172" w:rsidRPr="00FC5172" w:rsidRDefault="00FC5172" w:rsidP="00FC5172">
      <w:pPr>
        <w:spacing w:after="0" w:line="240" w:lineRule="auto"/>
        <w:rPr>
          <w:rFonts w:ascii="Times New Roman" w:hAnsi="Times New Roman" w:cs="Times New Roman"/>
          <w:sz w:val="28"/>
          <w:szCs w:val="28"/>
        </w:rPr>
      </w:pPr>
      <w:r w:rsidRPr="00FC5172">
        <w:rPr>
          <w:rFonts w:ascii="Times New Roman" w:hAnsi="Times New Roman" w:cs="Times New Roman"/>
          <w:sz w:val="28"/>
          <w:szCs w:val="28"/>
        </w:rPr>
        <w:t>понедельник - пятница с 09:00 до 17:00.</w:t>
      </w:r>
    </w:p>
    <w:p w:rsidR="00FC5172" w:rsidRPr="00FC5172" w:rsidRDefault="00FC5172" w:rsidP="00FC5172">
      <w:pPr>
        <w:spacing w:after="0" w:line="240" w:lineRule="auto"/>
        <w:rPr>
          <w:rFonts w:ascii="Times New Roman" w:hAnsi="Times New Roman" w:cs="Times New Roman"/>
          <w:sz w:val="28"/>
          <w:szCs w:val="28"/>
        </w:rPr>
      </w:pPr>
      <w:r w:rsidRPr="00FC5172">
        <w:rPr>
          <w:rFonts w:ascii="Times New Roman" w:hAnsi="Times New Roman" w:cs="Times New Roman"/>
          <w:sz w:val="28"/>
          <w:szCs w:val="28"/>
        </w:rPr>
        <w:t>Перерыв: с 13:00 до 14:00.</w:t>
      </w:r>
    </w:p>
    <w:p w:rsidR="00FC5172" w:rsidRPr="00FC5172" w:rsidRDefault="00FC5172" w:rsidP="00FC5172">
      <w:pPr>
        <w:tabs>
          <w:tab w:val="left" w:pos="435"/>
          <w:tab w:val="left" w:pos="855"/>
          <w:tab w:val="left" w:pos="1276"/>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1.4.2. </w:t>
      </w:r>
      <w:proofErr w:type="gramStart"/>
      <w:r w:rsidRPr="00FC5172">
        <w:rPr>
          <w:rFonts w:ascii="Times New Roman" w:hAnsi="Times New Roman" w:cs="Times New Roman"/>
          <w:sz w:val="28"/>
          <w:szCs w:val="28"/>
        </w:rPr>
        <w:t>Информация о предоставлении государственной услуги является открытой и предоставляется посредством размещения в информационно-телекоммуникационных сетях общего пользования, в том числе  на официальном сайте в информационно-телекоммуникационной сети «Интернет» а</w:t>
      </w:r>
      <w:r w:rsidRPr="00FC5172">
        <w:rPr>
          <w:rFonts w:ascii="Times New Roman" w:hAnsi="Times New Roman" w:cs="Times New Roman"/>
          <w:sz w:val="28"/>
          <w:szCs w:val="28"/>
        </w:rPr>
        <w:t>д</w:t>
      </w:r>
      <w:r w:rsidRPr="00FC5172">
        <w:rPr>
          <w:rFonts w:ascii="Times New Roman" w:hAnsi="Times New Roman" w:cs="Times New Roman"/>
          <w:sz w:val="28"/>
          <w:szCs w:val="28"/>
        </w:rPr>
        <w:t xml:space="preserve">министрации Знаменского района Орловской области по адресу: </w:t>
      </w:r>
      <w:hyperlink r:id="rId5" w:history="1">
        <w:r w:rsidRPr="00FC5172">
          <w:rPr>
            <w:rStyle w:val="a3"/>
            <w:rFonts w:ascii="Times New Roman" w:hAnsi="Times New Roman" w:cs="Times New Roman"/>
            <w:sz w:val="28"/>
            <w:szCs w:val="28"/>
          </w:rPr>
          <w:t>http://admznamen.ru/</w:t>
        </w:r>
      </w:hyperlink>
      <w:r w:rsidRPr="00FC5172">
        <w:rPr>
          <w:rFonts w:ascii="Times New Roman" w:hAnsi="Times New Roman" w:cs="Times New Roman"/>
          <w:sz w:val="28"/>
          <w:szCs w:val="28"/>
        </w:rPr>
        <w:t>, публикации в средствах массовой информации, размещения на информационных стендах, расположенных в органе опеки и поп</w:t>
      </w:r>
      <w:r w:rsidRPr="00FC5172">
        <w:rPr>
          <w:rFonts w:ascii="Times New Roman" w:hAnsi="Times New Roman" w:cs="Times New Roman"/>
          <w:sz w:val="28"/>
          <w:szCs w:val="28"/>
        </w:rPr>
        <w:t>е</w:t>
      </w:r>
      <w:r w:rsidRPr="00FC5172">
        <w:rPr>
          <w:rFonts w:ascii="Times New Roman" w:hAnsi="Times New Roman" w:cs="Times New Roman"/>
          <w:sz w:val="28"/>
          <w:szCs w:val="28"/>
        </w:rPr>
        <w:t>чительства, использования средств телефонной связи по номеру 8(48662)21375</w:t>
      </w:r>
      <w:proofErr w:type="gramEnd"/>
      <w:r w:rsidRPr="00FC5172">
        <w:rPr>
          <w:rFonts w:ascii="Times New Roman" w:hAnsi="Times New Roman" w:cs="Times New Roman"/>
          <w:sz w:val="28"/>
          <w:szCs w:val="28"/>
        </w:rPr>
        <w:t>, проведения консультаций специалистом органа опеки и поп</w:t>
      </w:r>
      <w:r w:rsidRPr="00FC5172">
        <w:rPr>
          <w:rFonts w:ascii="Times New Roman" w:hAnsi="Times New Roman" w:cs="Times New Roman"/>
          <w:sz w:val="28"/>
          <w:szCs w:val="28"/>
        </w:rPr>
        <w:t>е</w:t>
      </w:r>
      <w:r w:rsidRPr="00FC5172">
        <w:rPr>
          <w:rFonts w:ascii="Times New Roman" w:hAnsi="Times New Roman" w:cs="Times New Roman"/>
          <w:sz w:val="28"/>
          <w:szCs w:val="28"/>
        </w:rPr>
        <w:t>чительства.</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1.4.3. На информационных стендах в помещении, предназначенном для приема документов, размещается следующая информация:</w:t>
      </w:r>
    </w:p>
    <w:p w:rsidR="00FC5172" w:rsidRPr="00FC5172" w:rsidRDefault="00FC5172" w:rsidP="00FC5172">
      <w:pPr>
        <w:tabs>
          <w:tab w:val="left" w:pos="0"/>
          <w:tab w:val="left" w:pos="36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государстве</w:t>
      </w:r>
      <w:r w:rsidRPr="00FC5172">
        <w:rPr>
          <w:rFonts w:ascii="Times New Roman" w:hAnsi="Times New Roman" w:cs="Times New Roman"/>
          <w:sz w:val="28"/>
          <w:szCs w:val="28"/>
        </w:rPr>
        <w:t>н</w:t>
      </w:r>
      <w:r w:rsidRPr="00FC5172">
        <w:rPr>
          <w:rFonts w:ascii="Times New Roman" w:hAnsi="Times New Roman" w:cs="Times New Roman"/>
          <w:sz w:val="28"/>
          <w:szCs w:val="28"/>
        </w:rPr>
        <w:t>ной услуги;</w:t>
      </w:r>
    </w:p>
    <w:p w:rsidR="00FC5172" w:rsidRPr="00FC5172" w:rsidRDefault="00FC5172" w:rsidP="00FC5172">
      <w:pPr>
        <w:tabs>
          <w:tab w:val="left" w:pos="0"/>
          <w:tab w:val="left" w:pos="36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извлечения из текста настоящего административного регламента с приложениями;</w:t>
      </w:r>
    </w:p>
    <w:p w:rsidR="00FC5172" w:rsidRPr="00FC5172" w:rsidRDefault="00FC5172" w:rsidP="00FC5172">
      <w:pPr>
        <w:tabs>
          <w:tab w:val="left" w:pos="0"/>
          <w:tab w:val="left" w:pos="36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блок-схема (Приложение 1 к настоящему административному регл</w:t>
      </w:r>
      <w:r w:rsidRPr="00FC5172">
        <w:rPr>
          <w:rFonts w:ascii="Times New Roman" w:hAnsi="Times New Roman" w:cs="Times New Roman"/>
          <w:sz w:val="28"/>
          <w:szCs w:val="28"/>
        </w:rPr>
        <w:t>а</w:t>
      </w:r>
      <w:r w:rsidRPr="00FC5172">
        <w:rPr>
          <w:rFonts w:ascii="Times New Roman" w:hAnsi="Times New Roman" w:cs="Times New Roman"/>
          <w:sz w:val="28"/>
          <w:szCs w:val="28"/>
        </w:rPr>
        <w:t>менту) и краткое описание порядка предоставления государственной услуги;</w:t>
      </w:r>
    </w:p>
    <w:p w:rsidR="00FC5172" w:rsidRPr="00FC5172" w:rsidRDefault="00FC5172" w:rsidP="00FC5172">
      <w:pPr>
        <w:tabs>
          <w:tab w:val="left" w:pos="0"/>
          <w:tab w:val="left" w:pos="36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перечень документов, необходимых для предоставления государстве</w:t>
      </w:r>
      <w:r w:rsidRPr="00FC5172">
        <w:rPr>
          <w:rFonts w:ascii="Times New Roman" w:hAnsi="Times New Roman" w:cs="Times New Roman"/>
          <w:sz w:val="28"/>
          <w:szCs w:val="28"/>
        </w:rPr>
        <w:t>н</w:t>
      </w:r>
      <w:r w:rsidRPr="00FC5172">
        <w:rPr>
          <w:rFonts w:ascii="Times New Roman" w:hAnsi="Times New Roman" w:cs="Times New Roman"/>
          <w:sz w:val="28"/>
          <w:szCs w:val="28"/>
        </w:rPr>
        <w:t>ной услуги;</w:t>
      </w:r>
    </w:p>
    <w:p w:rsidR="00FC5172" w:rsidRPr="00FC5172" w:rsidRDefault="00FC5172" w:rsidP="00FC5172">
      <w:pPr>
        <w:tabs>
          <w:tab w:val="left" w:pos="0"/>
          <w:tab w:val="left" w:pos="36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образцы оформления документов, необходимых для предоставления государственной услуги и требования к ним;</w:t>
      </w:r>
    </w:p>
    <w:p w:rsidR="00FC5172" w:rsidRPr="00FC5172" w:rsidRDefault="00FC5172" w:rsidP="00FC5172">
      <w:pPr>
        <w:tabs>
          <w:tab w:val="left" w:pos="0"/>
          <w:tab w:val="left" w:pos="36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основания отказа в предоставлении государственной услуги;</w:t>
      </w:r>
    </w:p>
    <w:p w:rsidR="00FC5172" w:rsidRPr="00FC5172" w:rsidRDefault="00FC5172" w:rsidP="00FC5172">
      <w:pPr>
        <w:tabs>
          <w:tab w:val="left" w:pos="0"/>
          <w:tab w:val="left" w:pos="36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порядок обжалования решений, действий или бездействия должнос</w:t>
      </w:r>
      <w:r w:rsidRPr="00FC5172">
        <w:rPr>
          <w:rFonts w:ascii="Times New Roman" w:hAnsi="Times New Roman" w:cs="Times New Roman"/>
          <w:sz w:val="28"/>
          <w:szCs w:val="28"/>
        </w:rPr>
        <w:t>т</w:t>
      </w:r>
      <w:r w:rsidRPr="00FC5172">
        <w:rPr>
          <w:rFonts w:ascii="Times New Roman" w:hAnsi="Times New Roman" w:cs="Times New Roman"/>
          <w:sz w:val="28"/>
          <w:szCs w:val="28"/>
        </w:rPr>
        <w:t>ных лиц.</w:t>
      </w:r>
    </w:p>
    <w:p w:rsidR="00FC5172" w:rsidRPr="00FC5172" w:rsidRDefault="00FC5172" w:rsidP="00FC5172">
      <w:pPr>
        <w:tabs>
          <w:tab w:val="left" w:pos="72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1.4.4. Устное информирование граждан осуществляется специалистом  органа опеки и попечительства при обращении заявителей за информ</w:t>
      </w:r>
      <w:r w:rsidRPr="00FC5172">
        <w:rPr>
          <w:rFonts w:ascii="Times New Roman" w:hAnsi="Times New Roman" w:cs="Times New Roman"/>
          <w:sz w:val="28"/>
          <w:szCs w:val="28"/>
        </w:rPr>
        <w:t>а</w:t>
      </w:r>
      <w:r w:rsidRPr="00FC5172">
        <w:rPr>
          <w:rFonts w:ascii="Times New Roman" w:hAnsi="Times New Roman" w:cs="Times New Roman"/>
          <w:sz w:val="28"/>
          <w:szCs w:val="28"/>
        </w:rPr>
        <w:t>цией:</w:t>
      </w:r>
    </w:p>
    <w:p w:rsidR="00FC5172" w:rsidRPr="00FC5172" w:rsidRDefault="00FC5172" w:rsidP="00FC5172">
      <w:pPr>
        <w:tabs>
          <w:tab w:val="left" w:pos="72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при личном обращении;</w:t>
      </w:r>
    </w:p>
    <w:p w:rsidR="00FC5172" w:rsidRPr="00FC5172" w:rsidRDefault="00FC5172" w:rsidP="00FC5172">
      <w:pPr>
        <w:tabs>
          <w:tab w:val="left" w:pos="72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по телефону.</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1.4.5. Письменные разъяснения даются в установленном порядке при наличии письменного обращения заявителя. Должностные лица готовят раз</w:t>
      </w:r>
      <w:r w:rsidRPr="00FC5172">
        <w:rPr>
          <w:rFonts w:ascii="Times New Roman" w:hAnsi="Times New Roman" w:cs="Times New Roman"/>
          <w:sz w:val="28"/>
          <w:szCs w:val="28"/>
        </w:rPr>
        <w:t>ъ</w:t>
      </w:r>
      <w:r w:rsidRPr="00FC5172">
        <w:rPr>
          <w:rFonts w:ascii="Times New Roman" w:hAnsi="Times New Roman" w:cs="Times New Roman"/>
          <w:sz w:val="28"/>
          <w:szCs w:val="28"/>
        </w:rPr>
        <w:t>яснения в пределах установленной им компетенции.</w:t>
      </w:r>
    </w:p>
    <w:p w:rsidR="00FC5172" w:rsidRPr="00FC5172" w:rsidRDefault="00FC5172" w:rsidP="00FC5172">
      <w:pPr>
        <w:numPr>
          <w:ilvl w:val="1"/>
          <w:numId w:val="10"/>
        </w:numPr>
        <w:spacing w:after="0" w:line="240" w:lineRule="auto"/>
        <w:ind w:left="0" w:firstLine="60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 xml:space="preserve">Порядок    получения  консультаций о предоставлении </w:t>
      </w:r>
      <w:r w:rsidRPr="00FC5172">
        <w:rPr>
          <w:rFonts w:ascii="Times New Roman" w:hAnsi="Times New Roman" w:cs="Times New Roman"/>
          <w:sz w:val="28"/>
          <w:szCs w:val="28"/>
        </w:rPr>
        <w:t>государс</w:t>
      </w:r>
      <w:r w:rsidRPr="00FC5172">
        <w:rPr>
          <w:rFonts w:ascii="Times New Roman" w:hAnsi="Times New Roman" w:cs="Times New Roman"/>
          <w:sz w:val="28"/>
          <w:szCs w:val="28"/>
        </w:rPr>
        <w:t>т</w:t>
      </w:r>
      <w:r w:rsidRPr="00FC5172">
        <w:rPr>
          <w:rFonts w:ascii="Times New Roman" w:hAnsi="Times New Roman" w:cs="Times New Roman"/>
          <w:sz w:val="28"/>
          <w:szCs w:val="28"/>
        </w:rPr>
        <w:t>венной</w:t>
      </w:r>
      <w:r w:rsidRPr="00FC5172">
        <w:rPr>
          <w:rStyle w:val="sectiontitle"/>
          <w:rFonts w:ascii="Times New Roman" w:hAnsi="Times New Roman" w:cs="Times New Roman"/>
          <w:sz w:val="28"/>
          <w:szCs w:val="28"/>
        </w:rPr>
        <w:t xml:space="preserve"> услуги. </w:t>
      </w:r>
    </w:p>
    <w:p w:rsidR="00FC5172" w:rsidRPr="00FC5172" w:rsidRDefault="00FC5172" w:rsidP="00FC5172">
      <w:pPr>
        <w:numPr>
          <w:ilvl w:val="2"/>
          <w:numId w:val="10"/>
        </w:numPr>
        <w:spacing w:after="0" w:line="240" w:lineRule="auto"/>
        <w:ind w:left="0" w:firstLine="600"/>
        <w:jc w:val="both"/>
        <w:rPr>
          <w:rFonts w:ascii="Times New Roman" w:hAnsi="Times New Roman" w:cs="Times New Roman"/>
          <w:sz w:val="28"/>
          <w:szCs w:val="28"/>
        </w:rPr>
      </w:pPr>
      <w:r w:rsidRPr="00FC5172">
        <w:rPr>
          <w:rFonts w:ascii="Times New Roman" w:hAnsi="Times New Roman" w:cs="Times New Roman"/>
          <w:sz w:val="28"/>
          <w:szCs w:val="28"/>
        </w:rPr>
        <w:t>Основными требованиями при консультировании являются:</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актуальность;</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lastRenderedPageBreak/>
        <w:t>- своевременность;</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четкость в изложении материала;</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полнота консультирования;</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наглядность форм подачи материала;</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удобство и доступность.</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1.5.2. Консультации предоставляются по следующим вопросам:</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перечня документов, необходимых для предоставления государстве</w:t>
      </w:r>
      <w:r w:rsidRPr="00FC5172">
        <w:rPr>
          <w:rFonts w:ascii="Times New Roman" w:hAnsi="Times New Roman" w:cs="Times New Roman"/>
          <w:sz w:val="28"/>
          <w:szCs w:val="28"/>
        </w:rPr>
        <w:t>н</w:t>
      </w:r>
      <w:r w:rsidRPr="00FC5172">
        <w:rPr>
          <w:rFonts w:ascii="Times New Roman" w:hAnsi="Times New Roman" w:cs="Times New Roman"/>
          <w:sz w:val="28"/>
          <w:szCs w:val="28"/>
        </w:rPr>
        <w:t>ной услуги;</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xml:space="preserve">- времени приема и выдачи документов; </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сроков исполнения государственной услуги;</w:t>
      </w:r>
    </w:p>
    <w:p w:rsidR="00FC5172" w:rsidRPr="00FC5172" w:rsidRDefault="00FC5172" w:rsidP="00FC5172">
      <w:pPr>
        <w:tabs>
          <w:tab w:val="left" w:pos="-180"/>
          <w:tab w:val="left" w:pos="360"/>
        </w:tabs>
        <w:spacing w:after="0" w:line="240" w:lineRule="auto"/>
        <w:jc w:val="both"/>
        <w:rPr>
          <w:rFonts w:ascii="Times New Roman" w:hAnsi="Times New Roman" w:cs="Times New Roman"/>
          <w:sz w:val="28"/>
          <w:szCs w:val="28"/>
        </w:rPr>
      </w:pPr>
      <w:r w:rsidRPr="00FC5172">
        <w:rPr>
          <w:rFonts w:ascii="Times New Roman" w:hAnsi="Times New Roman" w:cs="Times New Roman"/>
          <w:sz w:val="28"/>
          <w:szCs w:val="28"/>
        </w:rPr>
        <w:tab/>
        <w:t xml:space="preserve">   - порядка обжалования действий (бездействия) и решений, осущест</w:t>
      </w:r>
      <w:r w:rsidRPr="00FC5172">
        <w:rPr>
          <w:rFonts w:ascii="Times New Roman" w:hAnsi="Times New Roman" w:cs="Times New Roman"/>
          <w:sz w:val="28"/>
          <w:szCs w:val="28"/>
        </w:rPr>
        <w:t>в</w:t>
      </w:r>
      <w:r w:rsidRPr="00FC5172">
        <w:rPr>
          <w:rFonts w:ascii="Times New Roman" w:hAnsi="Times New Roman" w:cs="Times New Roman"/>
          <w:sz w:val="28"/>
          <w:szCs w:val="28"/>
        </w:rPr>
        <w:t>ляемых и принимаемых в ходе предоставления государственной услуги.</w:t>
      </w:r>
    </w:p>
    <w:p w:rsidR="00FC5172" w:rsidRPr="00FC5172" w:rsidRDefault="00FC5172" w:rsidP="00FC5172">
      <w:pPr>
        <w:numPr>
          <w:ilvl w:val="2"/>
          <w:numId w:val="4"/>
        </w:numPr>
        <w:spacing w:after="0" w:line="240" w:lineRule="auto"/>
        <w:ind w:left="0" w:firstLine="720"/>
        <w:jc w:val="both"/>
        <w:rPr>
          <w:rFonts w:ascii="Times New Roman" w:hAnsi="Times New Roman" w:cs="Times New Roman"/>
          <w:sz w:val="28"/>
          <w:szCs w:val="28"/>
        </w:rPr>
      </w:pPr>
      <w:r w:rsidRPr="00FC5172">
        <w:rPr>
          <w:rFonts w:ascii="Times New Roman" w:hAnsi="Times New Roman" w:cs="Times New Roman"/>
          <w:sz w:val="28"/>
          <w:szCs w:val="28"/>
        </w:rPr>
        <w:t>Консультации предоставляются при личном обращении, посре</w:t>
      </w:r>
      <w:r w:rsidRPr="00FC5172">
        <w:rPr>
          <w:rFonts w:ascii="Times New Roman" w:hAnsi="Times New Roman" w:cs="Times New Roman"/>
          <w:sz w:val="28"/>
          <w:szCs w:val="28"/>
        </w:rPr>
        <w:t>д</w:t>
      </w:r>
      <w:r w:rsidRPr="00FC5172">
        <w:rPr>
          <w:rFonts w:ascii="Times New Roman" w:hAnsi="Times New Roman" w:cs="Times New Roman"/>
          <w:sz w:val="28"/>
          <w:szCs w:val="28"/>
        </w:rPr>
        <w:t>ством Интернет-сайта, телефона.</w:t>
      </w:r>
    </w:p>
    <w:p w:rsidR="00FC5172" w:rsidRPr="00FC5172" w:rsidRDefault="00FC5172" w:rsidP="00FC5172">
      <w:pPr>
        <w:numPr>
          <w:ilvl w:val="1"/>
          <w:numId w:val="4"/>
        </w:numPr>
        <w:spacing w:after="0" w:line="240" w:lineRule="auto"/>
        <w:ind w:left="0"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 Порядок обращения за предоставлением государственной усл</w:t>
      </w:r>
      <w:r w:rsidRPr="00FC5172">
        <w:rPr>
          <w:rFonts w:ascii="Times New Roman" w:hAnsi="Times New Roman" w:cs="Times New Roman"/>
          <w:sz w:val="28"/>
          <w:szCs w:val="28"/>
        </w:rPr>
        <w:t>у</w:t>
      </w:r>
      <w:r w:rsidRPr="00FC5172">
        <w:rPr>
          <w:rFonts w:ascii="Times New Roman" w:hAnsi="Times New Roman" w:cs="Times New Roman"/>
          <w:sz w:val="28"/>
          <w:szCs w:val="28"/>
        </w:rPr>
        <w:t>ги:</w:t>
      </w:r>
    </w:p>
    <w:p w:rsidR="00FC5172" w:rsidRPr="00FC5172" w:rsidRDefault="00FC5172" w:rsidP="00FC5172">
      <w:pPr>
        <w:spacing w:after="0" w:line="240" w:lineRule="auto"/>
        <w:jc w:val="both"/>
        <w:rPr>
          <w:rFonts w:ascii="Times New Roman" w:hAnsi="Times New Roman" w:cs="Times New Roman"/>
          <w:sz w:val="28"/>
          <w:szCs w:val="28"/>
        </w:rPr>
      </w:pPr>
      <w:r w:rsidRPr="00FC5172">
        <w:rPr>
          <w:rFonts w:ascii="Times New Roman" w:hAnsi="Times New Roman" w:cs="Times New Roman"/>
          <w:sz w:val="28"/>
          <w:szCs w:val="28"/>
        </w:rPr>
        <w:tab/>
        <w:t>1.6.1. Заявитель должен лично обратиться за предоставлением госуда</w:t>
      </w:r>
      <w:r w:rsidRPr="00FC5172">
        <w:rPr>
          <w:rFonts w:ascii="Times New Roman" w:hAnsi="Times New Roman" w:cs="Times New Roman"/>
          <w:sz w:val="28"/>
          <w:szCs w:val="28"/>
        </w:rPr>
        <w:t>р</w:t>
      </w:r>
      <w:r w:rsidRPr="00FC5172">
        <w:rPr>
          <w:rFonts w:ascii="Times New Roman" w:hAnsi="Times New Roman" w:cs="Times New Roman"/>
          <w:sz w:val="28"/>
          <w:szCs w:val="28"/>
        </w:rPr>
        <w:t>ственной услуги в орган опеки и попечительства.</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1.6.2. Подача заявления и всех необходимых документов для предоставления государственной услуги может совершаться одним лицом (представителем, далее именуемым также заявителем) от имени другого лица (пол</w:t>
      </w:r>
      <w:r w:rsidRPr="00FC5172">
        <w:rPr>
          <w:rFonts w:ascii="Times New Roman" w:hAnsi="Times New Roman" w:cs="Times New Roman"/>
          <w:sz w:val="28"/>
          <w:szCs w:val="28"/>
        </w:rPr>
        <w:t>у</w:t>
      </w:r>
      <w:r w:rsidRPr="00FC5172">
        <w:rPr>
          <w:rFonts w:ascii="Times New Roman" w:hAnsi="Times New Roman" w:cs="Times New Roman"/>
          <w:sz w:val="28"/>
          <w:szCs w:val="28"/>
        </w:rPr>
        <w:t xml:space="preserve">чателя) в силу полномочия, основанного на доверенности. </w:t>
      </w:r>
    </w:p>
    <w:p w:rsidR="00FC5172" w:rsidRPr="00FC5172" w:rsidRDefault="00FC5172" w:rsidP="00FC5172">
      <w:pPr>
        <w:spacing w:after="0" w:line="240" w:lineRule="auto"/>
        <w:jc w:val="both"/>
        <w:rPr>
          <w:rFonts w:ascii="Times New Roman" w:hAnsi="Times New Roman" w:cs="Times New Roman"/>
          <w:sz w:val="28"/>
          <w:szCs w:val="28"/>
        </w:rPr>
      </w:pPr>
      <w:r w:rsidRPr="00FC5172">
        <w:rPr>
          <w:rFonts w:ascii="Times New Roman" w:hAnsi="Times New Roman" w:cs="Times New Roman"/>
          <w:sz w:val="28"/>
          <w:szCs w:val="28"/>
        </w:rPr>
        <w:tab/>
        <w:t>1.6.3. Доверенное лицо должно лично совершать те действия, на кот</w:t>
      </w:r>
      <w:r w:rsidRPr="00FC5172">
        <w:rPr>
          <w:rFonts w:ascii="Times New Roman" w:hAnsi="Times New Roman" w:cs="Times New Roman"/>
          <w:sz w:val="28"/>
          <w:szCs w:val="28"/>
        </w:rPr>
        <w:t>о</w:t>
      </w:r>
      <w:r w:rsidRPr="00FC5172">
        <w:rPr>
          <w:rFonts w:ascii="Times New Roman" w:hAnsi="Times New Roman" w:cs="Times New Roman"/>
          <w:sz w:val="28"/>
          <w:szCs w:val="28"/>
        </w:rPr>
        <w:t>рые оно уполномочено. Доверенное лицо может передоверить их совершение другому лицу, если уполномочено на это доверенностью. Во всех иных сл</w:t>
      </w:r>
      <w:r w:rsidRPr="00FC5172">
        <w:rPr>
          <w:rFonts w:ascii="Times New Roman" w:hAnsi="Times New Roman" w:cs="Times New Roman"/>
          <w:sz w:val="28"/>
          <w:szCs w:val="28"/>
        </w:rPr>
        <w:t>у</w:t>
      </w:r>
      <w:r w:rsidRPr="00FC5172">
        <w:rPr>
          <w:rFonts w:ascii="Times New Roman" w:hAnsi="Times New Roman" w:cs="Times New Roman"/>
          <w:sz w:val="28"/>
          <w:szCs w:val="28"/>
        </w:rPr>
        <w:t>чаях передоверие не допускается. Доверенность, выданная в порядке перед</w:t>
      </w:r>
      <w:r w:rsidRPr="00FC5172">
        <w:rPr>
          <w:rFonts w:ascii="Times New Roman" w:hAnsi="Times New Roman" w:cs="Times New Roman"/>
          <w:sz w:val="28"/>
          <w:szCs w:val="28"/>
        </w:rPr>
        <w:t>о</w:t>
      </w:r>
      <w:r w:rsidRPr="00FC5172">
        <w:rPr>
          <w:rFonts w:ascii="Times New Roman" w:hAnsi="Times New Roman" w:cs="Times New Roman"/>
          <w:sz w:val="28"/>
          <w:szCs w:val="28"/>
        </w:rPr>
        <w:t>верия, должна быть нотариально удостоверена.</w:t>
      </w:r>
    </w:p>
    <w:p w:rsidR="00FC5172" w:rsidRPr="00FC5172" w:rsidRDefault="00FC5172" w:rsidP="00FC5172">
      <w:pPr>
        <w:spacing w:after="0" w:line="240" w:lineRule="auto"/>
        <w:jc w:val="center"/>
        <w:rPr>
          <w:rFonts w:ascii="Times New Roman" w:hAnsi="Times New Roman" w:cs="Times New Roman"/>
          <w:b/>
          <w:color w:val="000000"/>
          <w:sz w:val="28"/>
          <w:szCs w:val="28"/>
        </w:rPr>
      </w:pPr>
      <w:r w:rsidRPr="00FC5172">
        <w:rPr>
          <w:rStyle w:val="sectiontitle"/>
          <w:rFonts w:ascii="Times New Roman" w:hAnsi="Times New Roman" w:cs="Times New Roman"/>
          <w:b/>
          <w:color w:val="000000"/>
          <w:sz w:val="28"/>
          <w:szCs w:val="28"/>
        </w:rPr>
        <w:t xml:space="preserve">2. Стандарт предоставления </w:t>
      </w:r>
      <w:r w:rsidRPr="00FC5172">
        <w:rPr>
          <w:rFonts w:ascii="Times New Roman" w:hAnsi="Times New Roman" w:cs="Times New Roman"/>
          <w:b/>
          <w:sz w:val="28"/>
          <w:szCs w:val="28"/>
        </w:rPr>
        <w:t>государственной</w:t>
      </w:r>
      <w:r w:rsidRPr="00FC5172">
        <w:rPr>
          <w:rStyle w:val="sectiontitle"/>
          <w:rFonts w:ascii="Times New Roman" w:hAnsi="Times New Roman" w:cs="Times New Roman"/>
          <w:b/>
          <w:color w:val="000000"/>
          <w:sz w:val="28"/>
          <w:szCs w:val="28"/>
        </w:rPr>
        <w:t xml:space="preserve"> услуги</w:t>
      </w:r>
    </w:p>
    <w:p w:rsidR="00FC5172" w:rsidRPr="00FC5172" w:rsidRDefault="00FC5172" w:rsidP="00FC5172">
      <w:pPr>
        <w:spacing w:after="0" w:line="240" w:lineRule="auto"/>
        <w:ind w:firstLine="72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 xml:space="preserve">2.1. Наименование </w:t>
      </w:r>
      <w:r w:rsidRPr="00FC5172">
        <w:rPr>
          <w:rFonts w:ascii="Times New Roman" w:hAnsi="Times New Roman" w:cs="Times New Roman"/>
          <w:sz w:val="28"/>
          <w:szCs w:val="28"/>
        </w:rPr>
        <w:t>государственной</w:t>
      </w:r>
      <w:r w:rsidRPr="00FC5172">
        <w:rPr>
          <w:rStyle w:val="sectiontitle"/>
          <w:rFonts w:ascii="Times New Roman" w:hAnsi="Times New Roman" w:cs="Times New Roman"/>
          <w:sz w:val="28"/>
          <w:szCs w:val="28"/>
        </w:rPr>
        <w:t xml:space="preserve"> услуги - «Выдача разрешений на совершение сделок с имуществом несовершеннолетних» (далее – государс</w:t>
      </w:r>
      <w:r w:rsidRPr="00FC5172">
        <w:rPr>
          <w:rStyle w:val="sectiontitle"/>
          <w:rFonts w:ascii="Times New Roman" w:hAnsi="Times New Roman" w:cs="Times New Roman"/>
          <w:sz w:val="28"/>
          <w:szCs w:val="28"/>
        </w:rPr>
        <w:t>т</w:t>
      </w:r>
      <w:r w:rsidRPr="00FC5172">
        <w:rPr>
          <w:rStyle w:val="sectiontitle"/>
          <w:rFonts w:ascii="Times New Roman" w:hAnsi="Times New Roman" w:cs="Times New Roman"/>
          <w:sz w:val="28"/>
          <w:szCs w:val="28"/>
        </w:rPr>
        <w:t>венная услуга).</w:t>
      </w:r>
    </w:p>
    <w:p w:rsidR="00FC5172" w:rsidRPr="00FC5172" w:rsidRDefault="00FC5172" w:rsidP="00FC5172">
      <w:pPr>
        <w:spacing w:after="0" w:line="240" w:lineRule="auto"/>
        <w:ind w:firstLine="72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 xml:space="preserve">2.2. Наименование структурного подразделения предоставляющего </w:t>
      </w:r>
      <w:r w:rsidRPr="00FC5172">
        <w:rPr>
          <w:rFonts w:ascii="Times New Roman" w:hAnsi="Times New Roman" w:cs="Times New Roman"/>
          <w:sz w:val="28"/>
          <w:szCs w:val="28"/>
        </w:rPr>
        <w:t>г</w:t>
      </w:r>
      <w:r w:rsidRPr="00FC5172">
        <w:rPr>
          <w:rFonts w:ascii="Times New Roman" w:hAnsi="Times New Roman" w:cs="Times New Roman"/>
          <w:sz w:val="28"/>
          <w:szCs w:val="28"/>
        </w:rPr>
        <w:t>о</w:t>
      </w:r>
      <w:r w:rsidRPr="00FC5172">
        <w:rPr>
          <w:rFonts w:ascii="Times New Roman" w:hAnsi="Times New Roman" w:cs="Times New Roman"/>
          <w:sz w:val="28"/>
          <w:szCs w:val="28"/>
        </w:rPr>
        <w:t>сударственную</w:t>
      </w:r>
      <w:r w:rsidRPr="00FC5172">
        <w:rPr>
          <w:rStyle w:val="sectiontitle"/>
          <w:rFonts w:ascii="Times New Roman" w:hAnsi="Times New Roman" w:cs="Times New Roman"/>
          <w:sz w:val="28"/>
          <w:szCs w:val="28"/>
        </w:rPr>
        <w:t xml:space="preserve"> услугу.</w:t>
      </w:r>
    </w:p>
    <w:p w:rsidR="00FC5172" w:rsidRPr="00FC5172" w:rsidRDefault="00FC5172" w:rsidP="00FC5172">
      <w:pPr>
        <w:spacing w:after="0" w:line="240" w:lineRule="auto"/>
        <w:ind w:firstLine="72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2.2.1. Государственная услуга предоставляется органом опеки и поп</w:t>
      </w:r>
      <w:r w:rsidRPr="00FC5172">
        <w:rPr>
          <w:rStyle w:val="sectiontitle"/>
          <w:rFonts w:ascii="Times New Roman" w:hAnsi="Times New Roman" w:cs="Times New Roman"/>
          <w:sz w:val="28"/>
          <w:szCs w:val="28"/>
        </w:rPr>
        <w:t>е</w:t>
      </w:r>
      <w:r w:rsidRPr="00FC5172">
        <w:rPr>
          <w:rStyle w:val="sectiontitle"/>
          <w:rFonts w:ascii="Times New Roman" w:hAnsi="Times New Roman" w:cs="Times New Roman"/>
          <w:sz w:val="28"/>
          <w:szCs w:val="28"/>
        </w:rPr>
        <w:t>чительства.</w:t>
      </w:r>
    </w:p>
    <w:p w:rsidR="00FC5172" w:rsidRPr="00FC5172" w:rsidRDefault="00FC5172" w:rsidP="00FC5172">
      <w:pPr>
        <w:spacing w:after="0" w:line="240" w:lineRule="auto"/>
        <w:ind w:firstLine="72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2.3. Результат предоставления государственной услуги.</w:t>
      </w:r>
    </w:p>
    <w:p w:rsidR="00FC5172" w:rsidRPr="00FC5172" w:rsidRDefault="00FC5172" w:rsidP="00FC5172">
      <w:pPr>
        <w:spacing w:after="0" w:line="240" w:lineRule="auto"/>
        <w:ind w:firstLine="72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Результатом предоставления государственной услуги является:</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вынесение постановления  Администрации Знаменского района Орловской области о разрешении на совершение сделок с имуществом нес</w:t>
      </w:r>
      <w:r w:rsidRPr="00FC5172">
        <w:rPr>
          <w:rFonts w:ascii="Times New Roman" w:hAnsi="Times New Roman" w:cs="Times New Roman"/>
          <w:sz w:val="28"/>
          <w:szCs w:val="28"/>
        </w:rPr>
        <w:t>о</w:t>
      </w:r>
      <w:r w:rsidRPr="00FC5172">
        <w:rPr>
          <w:rFonts w:ascii="Times New Roman" w:hAnsi="Times New Roman" w:cs="Times New Roman"/>
          <w:sz w:val="28"/>
          <w:szCs w:val="28"/>
        </w:rPr>
        <w:t>вершеннолетних;</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вынесение отказа в совершении указанных сделок с имуществом н</w:t>
      </w:r>
      <w:r w:rsidRPr="00FC5172">
        <w:rPr>
          <w:rFonts w:ascii="Times New Roman" w:hAnsi="Times New Roman" w:cs="Times New Roman"/>
          <w:sz w:val="28"/>
          <w:szCs w:val="28"/>
        </w:rPr>
        <w:t>е</w:t>
      </w:r>
      <w:r w:rsidRPr="00FC5172">
        <w:rPr>
          <w:rFonts w:ascii="Times New Roman" w:hAnsi="Times New Roman" w:cs="Times New Roman"/>
          <w:sz w:val="28"/>
          <w:szCs w:val="28"/>
        </w:rPr>
        <w:t>совершеннолетних.</w:t>
      </w:r>
    </w:p>
    <w:p w:rsidR="00FC5172" w:rsidRPr="00FC5172" w:rsidRDefault="00FC5172" w:rsidP="00FC5172">
      <w:pPr>
        <w:spacing w:after="0" w:line="240" w:lineRule="auto"/>
        <w:ind w:firstLine="720"/>
        <w:jc w:val="both"/>
        <w:rPr>
          <w:rStyle w:val="sectiontitle"/>
          <w:rFonts w:ascii="Times New Roman" w:hAnsi="Times New Roman" w:cs="Times New Roman"/>
          <w:sz w:val="28"/>
          <w:szCs w:val="28"/>
        </w:rPr>
      </w:pPr>
      <w:r w:rsidRPr="00FC5172">
        <w:rPr>
          <w:rFonts w:ascii="Times New Roman" w:hAnsi="Times New Roman" w:cs="Times New Roman"/>
          <w:sz w:val="28"/>
          <w:szCs w:val="28"/>
        </w:rPr>
        <w:lastRenderedPageBreak/>
        <w:t>2.4.</w:t>
      </w:r>
      <w:r w:rsidRPr="00FC5172">
        <w:rPr>
          <w:rStyle w:val="sectiontitle"/>
          <w:rFonts w:ascii="Times New Roman" w:hAnsi="Times New Roman" w:cs="Times New Roman"/>
          <w:color w:val="0070C0"/>
          <w:sz w:val="28"/>
          <w:szCs w:val="28"/>
        </w:rPr>
        <w:t xml:space="preserve"> </w:t>
      </w:r>
      <w:r w:rsidRPr="00FC5172">
        <w:rPr>
          <w:rStyle w:val="sectiontitle"/>
          <w:rFonts w:ascii="Times New Roman" w:hAnsi="Times New Roman" w:cs="Times New Roman"/>
          <w:sz w:val="28"/>
          <w:szCs w:val="28"/>
        </w:rPr>
        <w:t xml:space="preserve">Срок предоставления </w:t>
      </w:r>
      <w:r w:rsidRPr="00FC5172">
        <w:rPr>
          <w:rFonts w:ascii="Times New Roman" w:hAnsi="Times New Roman" w:cs="Times New Roman"/>
          <w:sz w:val="28"/>
          <w:szCs w:val="28"/>
        </w:rPr>
        <w:t>государственной</w:t>
      </w:r>
      <w:r w:rsidRPr="00FC5172">
        <w:rPr>
          <w:rStyle w:val="sectiontitle"/>
          <w:rFonts w:ascii="Times New Roman" w:hAnsi="Times New Roman" w:cs="Times New Roman"/>
          <w:sz w:val="28"/>
          <w:szCs w:val="28"/>
        </w:rPr>
        <w:t xml:space="preserve"> услуги.</w:t>
      </w:r>
    </w:p>
    <w:p w:rsidR="00FC5172" w:rsidRPr="00FC5172" w:rsidRDefault="00FC5172" w:rsidP="00FC5172">
      <w:pPr>
        <w:spacing w:after="0" w:line="240" w:lineRule="auto"/>
        <w:ind w:firstLine="720"/>
        <w:jc w:val="both"/>
        <w:rPr>
          <w:rFonts w:ascii="Times New Roman" w:hAnsi="Times New Roman" w:cs="Times New Roman"/>
          <w:bCs/>
          <w:sz w:val="28"/>
          <w:szCs w:val="28"/>
        </w:rPr>
      </w:pPr>
      <w:r w:rsidRPr="00FC5172">
        <w:rPr>
          <w:rFonts w:ascii="Times New Roman" w:hAnsi="Times New Roman" w:cs="Times New Roman"/>
          <w:sz w:val="28"/>
          <w:szCs w:val="28"/>
        </w:rPr>
        <w:t>Государственная услуга</w:t>
      </w:r>
      <w:r w:rsidRPr="00FC5172">
        <w:rPr>
          <w:rFonts w:ascii="Times New Roman" w:hAnsi="Times New Roman" w:cs="Times New Roman"/>
          <w:b/>
          <w:bCs/>
          <w:sz w:val="28"/>
          <w:szCs w:val="28"/>
        </w:rPr>
        <w:t xml:space="preserve"> </w:t>
      </w:r>
      <w:r w:rsidRPr="00FC5172">
        <w:rPr>
          <w:rFonts w:ascii="Times New Roman" w:hAnsi="Times New Roman" w:cs="Times New Roman"/>
          <w:bCs/>
          <w:sz w:val="28"/>
          <w:szCs w:val="28"/>
        </w:rPr>
        <w:t xml:space="preserve">предоставляется в течение 30 рабочих дней со дня подачи соответствующего заявления и необходимого пакета документов для оказания </w:t>
      </w:r>
      <w:r w:rsidRPr="00FC5172">
        <w:rPr>
          <w:rFonts w:ascii="Times New Roman" w:hAnsi="Times New Roman" w:cs="Times New Roman"/>
          <w:sz w:val="28"/>
          <w:szCs w:val="28"/>
        </w:rPr>
        <w:t>государственной</w:t>
      </w:r>
      <w:r w:rsidRPr="00FC5172">
        <w:rPr>
          <w:rFonts w:ascii="Times New Roman" w:hAnsi="Times New Roman" w:cs="Times New Roman"/>
          <w:bCs/>
          <w:sz w:val="28"/>
          <w:szCs w:val="28"/>
        </w:rPr>
        <w:t xml:space="preserve"> услуги.</w:t>
      </w:r>
    </w:p>
    <w:p w:rsidR="00FC5172" w:rsidRPr="00FC5172" w:rsidRDefault="00FC5172" w:rsidP="00FC5172">
      <w:pPr>
        <w:spacing w:after="0" w:line="240" w:lineRule="auto"/>
        <w:ind w:firstLine="720"/>
        <w:jc w:val="both"/>
        <w:rPr>
          <w:rFonts w:ascii="Times New Roman" w:hAnsi="Times New Roman" w:cs="Times New Roman"/>
          <w:bCs/>
          <w:sz w:val="28"/>
          <w:szCs w:val="28"/>
        </w:rPr>
      </w:pPr>
      <w:r w:rsidRPr="00FC5172">
        <w:rPr>
          <w:rFonts w:ascii="Times New Roman" w:hAnsi="Times New Roman" w:cs="Times New Roman"/>
          <w:bCs/>
          <w:sz w:val="28"/>
          <w:szCs w:val="28"/>
        </w:rPr>
        <w:t xml:space="preserve">2.5. Правовые основания для предоставления </w:t>
      </w:r>
      <w:r w:rsidRPr="00FC5172">
        <w:rPr>
          <w:rFonts w:ascii="Times New Roman" w:hAnsi="Times New Roman" w:cs="Times New Roman"/>
          <w:sz w:val="28"/>
          <w:szCs w:val="28"/>
        </w:rPr>
        <w:t>государственной</w:t>
      </w:r>
      <w:r w:rsidRPr="00FC5172">
        <w:rPr>
          <w:rFonts w:ascii="Times New Roman" w:hAnsi="Times New Roman" w:cs="Times New Roman"/>
          <w:bCs/>
          <w:sz w:val="28"/>
          <w:szCs w:val="28"/>
        </w:rPr>
        <w:t xml:space="preserve"> услуги.</w:t>
      </w:r>
    </w:p>
    <w:p w:rsidR="00FC5172" w:rsidRPr="00FC5172" w:rsidRDefault="00FC5172" w:rsidP="00FC5172">
      <w:pPr>
        <w:tabs>
          <w:tab w:val="left" w:pos="720"/>
        </w:tabs>
        <w:spacing w:after="0" w:line="240" w:lineRule="auto"/>
        <w:ind w:firstLine="72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Предоставление</w:t>
      </w:r>
      <w:r w:rsidRPr="00FC5172">
        <w:rPr>
          <w:rFonts w:ascii="Times New Roman" w:hAnsi="Times New Roman" w:cs="Times New Roman"/>
          <w:sz w:val="28"/>
          <w:szCs w:val="28"/>
        </w:rPr>
        <w:t xml:space="preserve"> государственной</w:t>
      </w:r>
      <w:r w:rsidRPr="00FC5172">
        <w:rPr>
          <w:rStyle w:val="sectiontitle"/>
          <w:rFonts w:ascii="Times New Roman" w:hAnsi="Times New Roman" w:cs="Times New Roman"/>
          <w:sz w:val="28"/>
          <w:szCs w:val="28"/>
        </w:rPr>
        <w:t xml:space="preserve"> услуги осуществляется в соответс</w:t>
      </w:r>
      <w:r w:rsidRPr="00FC5172">
        <w:rPr>
          <w:rStyle w:val="sectiontitle"/>
          <w:rFonts w:ascii="Times New Roman" w:hAnsi="Times New Roman" w:cs="Times New Roman"/>
          <w:sz w:val="28"/>
          <w:szCs w:val="28"/>
        </w:rPr>
        <w:t>т</w:t>
      </w:r>
      <w:r w:rsidRPr="00FC5172">
        <w:rPr>
          <w:rStyle w:val="sectiontitle"/>
          <w:rFonts w:ascii="Times New Roman" w:hAnsi="Times New Roman" w:cs="Times New Roman"/>
          <w:sz w:val="28"/>
          <w:szCs w:val="28"/>
        </w:rPr>
        <w:t xml:space="preserve">вии </w:t>
      </w:r>
      <w:proofErr w:type="gramStart"/>
      <w:r w:rsidRPr="00FC5172">
        <w:rPr>
          <w:rStyle w:val="sectiontitle"/>
          <w:rFonts w:ascii="Times New Roman" w:hAnsi="Times New Roman" w:cs="Times New Roman"/>
          <w:sz w:val="28"/>
          <w:szCs w:val="28"/>
        </w:rPr>
        <w:t>с</w:t>
      </w:r>
      <w:proofErr w:type="gramEnd"/>
      <w:r w:rsidRPr="00FC5172">
        <w:rPr>
          <w:rStyle w:val="sectiontitle"/>
          <w:rFonts w:ascii="Times New Roman" w:hAnsi="Times New Roman" w:cs="Times New Roman"/>
          <w:sz w:val="28"/>
          <w:szCs w:val="28"/>
        </w:rPr>
        <w:t xml:space="preserve">: </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Конституцией Российской    Федерации;</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Гражданским кодексом Российской Федерации;</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 Жилищным </w:t>
      </w:r>
      <w:hyperlink r:id="rId6" w:history="1">
        <w:r w:rsidRPr="00FC5172">
          <w:rPr>
            <w:rFonts w:ascii="Times New Roman" w:hAnsi="Times New Roman" w:cs="Times New Roman"/>
            <w:sz w:val="28"/>
            <w:szCs w:val="28"/>
          </w:rPr>
          <w:t>кодексом</w:t>
        </w:r>
      </w:hyperlink>
      <w:r w:rsidRPr="00FC5172">
        <w:rPr>
          <w:rFonts w:ascii="Times New Roman" w:hAnsi="Times New Roman" w:cs="Times New Roman"/>
          <w:sz w:val="28"/>
          <w:szCs w:val="28"/>
        </w:rPr>
        <w:t xml:space="preserve"> Российской Федерации;</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 Семейным </w:t>
      </w:r>
      <w:hyperlink r:id="rId7" w:history="1">
        <w:r w:rsidRPr="00FC5172">
          <w:rPr>
            <w:rFonts w:ascii="Times New Roman" w:hAnsi="Times New Roman" w:cs="Times New Roman"/>
            <w:sz w:val="28"/>
            <w:szCs w:val="28"/>
          </w:rPr>
          <w:t>кодексом</w:t>
        </w:r>
      </w:hyperlink>
      <w:r w:rsidRPr="00FC5172">
        <w:rPr>
          <w:rFonts w:ascii="Times New Roman" w:hAnsi="Times New Roman" w:cs="Times New Roman"/>
          <w:sz w:val="28"/>
          <w:szCs w:val="28"/>
        </w:rPr>
        <w:t xml:space="preserve"> Российской Федерации;</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 Федеральным </w:t>
      </w:r>
      <w:hyperlink r:id="rId8" w:history="1">
        <w:r w:rsidRPr="00FC5172">
          <w:rPr>
            <w:rFonts w:ascii="Times New Roman" w:hAnsi="Times New Roman" w:cs="Times New Roman"/>
            <w:sz w:val="28"/>
            <w:szCs w:val="28"/>
          </w:rPr>
          <w:t>законом</w:t>
        </w:r>
      </w:hyperlink>
      <w:r w:rsidRPr="00FC5172">
        <w:rPr>
          <w:rFonts w:ascii="Times New Roman" w:hAnsi="Times New Roman" w:cs="Times New Roman"/>
          <w:sz w:val="28"/>
          <w:szCs w:val="28"/>
        </w:rPr>
        <w:t xml:space="preserve"> от 24 апреля 2008 года № 48-ФЗ «Об опеке и попечительстве»;</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 Федеральным </w:t>
      </w:r>
      <w:hyperlink r:id="rId9" w:history="1">
        <w:r w:rsidRPr="00FC5172">
          <w:rPr>
            <w:rFonts w:ascii="Times New Roman" w:hAnsi="Times New Roman" w:cs="Times New Roman"/>
            <w:sz w:val="28"/>
            <w:szCs w:val="28"/>
          </w:rPr>
          <w:t>законом</w:t>
        </w:r>
      </w:hyperlink>
      <w:r w:rsidRPr="00FC5172">
        <w:rPr>
          <w:rFonts w:ascii="Times New Roman" w:hAnsi="Times New Roman" w:cs="Times New Roman"/>
          <w:sz w:val="28"/>
          <w:szCs w:val="28"/>
        </w:rPr>
        <w:t xml:space="preserve"> от 27.07.2006 № 152-ФЗ «О персональных да</w:t>
      </w:r>
      <w:r w:rsidRPr="00FC5172">
        <w:rPr>
          <w:rFonts w:ascii="Times New Roman" w:hAnsi="Times New Roman" w:cs="Times New Roman"/>
          <w:sz w:val="28"/>
          <w:szCs w:val="28"/>
        </w:rPr>
        <w:t>н</w:t>
      </w:r>
      <w:r w:rsidRPr="00FC5172">
        <w:rPr>
          <w:rFonts w:ascii="Times New Roman" w:hAnsi="Times New Roman" w:cs="Times New Roman"/>
          <w:sz w:val="28"/>
          <w:szCs w:val="28"/>
        </w:rPr>
        <w:t>ных»;</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 Федеральным </w:t>
      </w:r>
      <w:hyperlink r:id="rId10" w:history="1">
        <w:r w:rsidRPr="00FC5172">
          <w:rPr>
            <w:rFonts w:ascii="Times New Roman" w:hAnsi="Times New Roman" w:cs="Times New Roman"/>
            <w:sz w:val="28"/>
            <w:szCs w:val="28"/>
          </w:rPr>
          <w:t>законом</w:t>
        </w:r>
      </w:hyperlink>
      <w:r w:rsidRPr="00FC5172">
        <w:rPr>
          <w:rFonts w:ascii="Times New Roman" w:hAnsi="Times New Roman" w:cs="Times New Roman"/>
          <w:sz w:val="28"/>
          <w:szCs w:val="28"/>
        </w:rPr>
        <w:t xml:space="preserve"> от 14.07.2010 № 210-ФЗ «Об организации пр</w:t>
      </w:r>
      <w:r w:rsidRPr="00FC5172">
        <w:rPr>
          <w:rFonts w:ascii="Times New Roman" w:hAnsi="Times New Roman" w:cs="Times New Roman"/>
          <w:sz w:val="28"/>
          <w:szCs w:val="28"/>
        </w:rPr>
        <w:t>е</w:t>
      </w:r>
      <w:r w:rsidRPr="00FC5172">
        <w:rPr>
          <w:rFonts w:ascii="Times New Roman" w:hAnsi="Times New Roman" w:cs="Times New Roman"/>
          <w:sz w:val="28"/>
          <w:szCs w:val="28"/>
        </w:rPr>
        <w:t>доставления государственных муниципальных услуг»;</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 Федеральным </w:t>
      </w:r>
      <w:hyperlink r:id="rId11" w:history="1">
        <w:r w:rsidRPr="00FC5172">
          <w:rPr>
            <w:rFonts w:ascii="Times New Roman" w:hAnsi="Times New Roman" w:cs="Times New Roman"/>
            <w:sz w:val="28"/>
            <w:szCs w:val="28"/>
          </w:rPr>
          <w:t>законом</w:t>
        </w:r>
      </w:hyperlink>
      <w:r w:rsidRPr="00FC5172">
        <w:rPr>
          <w:rFonts w:ascii="Times New Roman" w:hAnsi="Times New Roman" w:cs="Times New Roman"/>
          <w:sz w:val="28"/>
          <w:szCs w:val="28"/>
        </w:rPr>
        <w:t xml:space="preserve"> от 24 ноября 1995 года № 181-ФЗ «О социал</w:t>
      </w:r>
      <w:r w:rsidRPr="00FC5172">
        <w:rPr>
          <w:rFonts w:ascii="Times New Roman" w:hAnsi="Times New Roman" w:cs="Times New Roman"/>
          <w:sz w:val="28"/>
          <w:szCs w:val="28"/>
        </w:rPr>
        <w:t>ь</w:t>
      </w:r>
      <w:r w:rsidRPr="00FC5172">
        <w:rPr>
          <w:rFonts w:ascii="Times New Roman" w:hAnsi="Times New Roman" w:cs="Times New Roman"/>
          <w:sz w:val="28"/>
          <w:szCs w:val="28"/>
        </w:rPr>
        <w:t>ной защите инвалидов в Российской Федерации»;</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 </w:t>
      </w:r>
      <w:hyperlink r:id="rId12" w:history="1">
        <w:r w:rsidRPr="00FC5172">
          <w:rPr>
            <w:rFonts w:ascii="Times New Roman" w:hAnsi="Times New Roman" w:cs="Times New Roman"/>
            <w:sz w:val="28"/>
            <w:szCs w:val="28"/>
          </w:rPr>
          <w:t>Законом</w:t>
        </w:r>
      </w:hyperlink>
      <w:r w:rsidRPr="00FC5172">
        <w:rPr>
          <w:rFonts w:ascii="Times New Roman" w:hAnsi="Times New Roman" w:cs="Times New Roman"/>
          <w:sz w:val="28"/>
          <w:szCs w:val="28"/>
        </w:rPr>
        <w:t xml:space="preserve"> Орловской области от 06.12.2007 № 732-ОЗ «О наделении органов местного самоуправления отдельными государственными полном</w:t>
      </w:r>
      <w:r w:rsidRPr="00FC5172">
        <w:rPr>
          <w:rFonts w:ascii="Times New Roman" w:hAnsi="Times New Roman" w:cs="Times New Roman"/>
          <w:sz w:val="28"/>
          <w:szCs w:val="28"/>
        </w:rPr>
        <w:t>о</w:t>
      </w:r>
      <w:r w:rsidRPr="00FC5172">
        <w:rPr>
          <w:rFonts w:ascii="Times New Roman" w:hAnsi="Times New Roman" w:cs="Times New Roman"/>
          <w:sz w:val="28"/>
          <w:szCs w:val="28"/>
        </w:rPr>
        <w:t>чиями Орловской области в сфере опеки и попечительства»;</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 </w:t>
      </w:r>
      <w:hyperlink r:id="rId13" w:history="1">
        <w:r w:rsidRPr="00FC5172">
          <w:rPr>
            <w:rFonts w:ascii="Times New Roman" w:hAnsi="Times New Roman" w:cs="Times New Roman"/>
            <w:sz w:val="28"/>
            <w:szCs w:val="28"/>
          </w:rPr>
          <w:t>распоряжением</w:t>
        </w:r>
      </w:hyperlink>
      <w:r w:rsidRPr="00FC5172">
        <w:rPr>
          <w:rFonts w:ascii="Times New Roman" w:hAnsi="Times New Roman" w:cs="Times New Roman"/>
          <w:sz w:val="28"/>
          <w:szCs w:val="28"/>
        </w:rPr>
        <w:t xml:space="preserve"> Правительства Российской Федерации от 17.12.2009   № 1993-р «Об утверждении сводного перечня первоочередных государстве</w:t>
      </w:r>
      <w:r w:rsidRPr="00FC5172">
        <w:rPr>
          <w:rFonts w:ascii="Times New Roman" w:hAnsi="Times New Roman" w:cs="Times New Roman"/>
          <w:sz w:val="28"/>
          <w:szCs w:val="28"/>
        </w:rPr>
        <w:t>н</w:t>
      </w:r>
      <w:r w:rsidRPr="00FC5172">
        <w:rPr>
          <w:rFonts w:ascii="Times New Roman" w:hAnsi="Times New Roman" w:cs="Times New Roman"/>
          <w:sz w:val="28"/>
          <w:szCs w:val="28"/>
        </w:rPr>
        <w:t>ных и муниципальных услуг, предоставляемых в электронном виде»;</w:t>
      </w:r>
    </w:p>
    <w:p w:rsidR="00FC5172" w:rsidRPr="00FC5172" w:rsidRDefault="00FC5172" w:rsidP="00FC5172">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FC5172">
        <w:rPr>
          <w:rFonts w:ascii="Times New Roman" w:hAnsi="Times New Roman" w:cs="Times New Roman"/>
          <w:sz w:val="28"/>
          <w:szCs w:val="28"/>
        </w:rPr>
        <w:t>- Уставом Знаменского района Орловской области;</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2.6. Перечень документов, необходимых для предоставления госуда</w:t>
      </w:r>
      <w:r w:rsidRPr="00FC5172">
        <w:rPr>
          <w:rFonts w:ascii="Times New Roman" w:hAnsi="Times New Roman" w:cs="Times New Roman"/>
          <w:sz w:val="28"/>
          <w:szCs w:val="28"/>
        </w:rPr>
        <w:t>р</w:t>
      </w:r>
      <w:r w:rsidRPr="00FC5172">
        <w:rPr>
          <w:rFonts w:ascii="Times New Roman" w:hAnsi="Times New Roman" w:cs="Times New Roman"/>
          <w:sz w:val="28"/>
          <w:szCs w:val="28"/>
        </w:rPr>
        <w:t>ственной услуги.</w:t>
      </w:r>
    </w:p>
    <w:p w:rsidR="00FC5172" w:rsidRPr="00FC5172" w:rsidRDefault="00FC5172" w:rsidP="00FC5172">
      <w:pPr>
        <w:tabs>
          <w:tab w:val="left" w:pos="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2.6.1. В целях получения государственной услуги необходимы сл</w:t>
      </w:r>
      <w:r w:rsidRPr="00FC5172">
        <w:rPr>
          <w:rFonts w:ascii="Times New Roman" w:hAnsi="Times New Roman" w:cs="Times New Roman"/>
          <w:sz w:val="28"/>
          <w:szCs w:val="28"/>
        </w:rPr>
        <w:t>е</w:t>
      </w:r>
      <w:r w:rsidRPr="00FC5172">
        <w:rPr>
          <w:rFonts w:ascii="Times New Roman" w:hAnsi="Times New Roman" w:cs="Times New Roman"/>
          <w:sz w:val="28"/>
          <w:szCs w:val="28"/>
        </w:rPr>
        <w:t>дующие документы:</w:t>
      </w:r>
    </w:p>
    <w:p w:rsidR="00FC5172" w:rsidRPr="00FC5172" w:rsidRDefault="00FC5172" w:rsidP="00FC5172">
      <w:pPr>
        <w:tabs>
          <w:tab w:val="left" w:pos="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а) заявление, написанное на имя </w:t>
      </w:r>
      <w:proofErr w:type="gramStart"/>
      <w:r w:rsidRPr="00FC5172">
        <w:rPr>
          <w:rFonts w:ascii="Times New Roman" w:hAnsi="Times New Roman" w:cs="Times New Roman"/>
          <w:sz w:val="28"/>
          <w:szCs w:val="28"/>
        </w:rPr>
        <w:t>начальника отдела образования администрации Знаменского района Орловской</w:t>
      </w:r>
      <w:proofErr w:type="gramEnd"/>
      <w:r w:rsidRPr="00FC5172">
        <w:rPr>
          <w:rFonts w:ascii="Times New Roman" w:hAnsi="Times New Roman" w:cs="Times New Roman"/>
          <w:sz w:val="28"/>
          <w:szCs w:val="28"/>
        </w:rPr>
        <w:t xml:space="preserve"> области (приложения  2 - 6 н</w:t>
      </w:r>
      <w:r w:rsidRPr="00FC5172">
        <w:rPr>
          <w:rFonts w:ascii="Times New Roman" w:hAnsi="Times New Roman" w:cs="Times New Roman"/>
          <w:sz w:val="28"/>
          <w:szCs w:val="28"/>
        </w:rPr>
        <w:t>а</w:t>
      </w:r>
      <w:r w:rsidRPr="00FC5172">
        <w:rPr>
          <w:rFonts w:ascii="Times New Roman" w:hAnsi="Times New Roman" w:cs="Times New Roman"/>
          <w:sz w:val="28"/>
          <w:szCs w:val="28"/>
        </w:rPr>
        <w:t>стоящего административного регламента);</w:t>
      </w:r>
    </w:p>
    <w:p w:rsidR="00FC5172" w:rsidRPr="00FC5172" w:rsidRDefault="00FC5172" w:rsidP="00FC5172">
      <w:pPr>
        <w:tabs>
          <w:tab w:val="left" w:pos="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б) документ, удостоверяющий личность заявителя;</w:t>
      </w:r>
    </w:p>
    <w:p w:rsidR="00FC5172" w:rsidRPr="00FC5172" w:rsidRDefault="00FC5172" w:rsidP="00FC5172">
      <w:pPr>
        <w:tabs>
          <w:tab w:val="left" w:pos="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в) правоустанавливающие документы на имущество несовершенноле</w:t>
      </w:r>
      <w:r w:rsidRPr="00FC5172">
        <w:rPr>
          <w:rFonts w:ascii="Times New Roman" w:hAnsi="Times New Roman" w:cs="Times New Roman"/>
          <w:sz w:val="28"/>
          <w:szCs w:val="28"/>
        </w:rPr>
        <w:t>т</w:t>
      </w:r>
      <w:r w:rsidRPr="00FC5172">
        <w:rPr>
          <w:rFonts w:ascii="Times New Roman" w:hAnsi="Times New Roman" w:cs="Times New Roman"/>
          <w:sz w:val="28"/>
          <w:szCs w:val="28"/>
        </w:rPr>
        <w:t>них;</w:t>
      </w:r>
    </w:p>
    <w:p w:rsidR="00FC5172" w:rsidRPr="00FC5172" w:rsidRDefault="00FC5172" w:rsidP="00FC5172">
      <w:pPr>
        <w:tabs>
          <w:tab w:val="left" w:pos="180"/>
        </w:tabs>
        <w:spacing w:after="0" w:line="240" w:lineRule="auto"/>
        <w:ind w:left="-15" w:firstLine="720"/>
        <w:jc w:val="both"/>
        <w:rPr>
          <w:rFonts w:ascii="Times New Roman" w:hAnsi="Times New Roman" w:cs="Times New Roman"/>
          <w:sz w:val="28"/>
          <w:szCs w:val="28"/>
        </w:rPr>
      </w:pPr>
      <w:r w:rsidRPr="00FC5172">
        <w:rPr>
          <w:rFonts w:ascii="Times New Roman" w:hAnsi="Times New Roman" w:cs="Times New Roman"/>
          <w:sz w:val="28"/>
          <w:szCs w:val="28"/>
        </w:rPr>
        <w:t>г) выписка из Единого государственного реестра регистрации прав на недвижимое имущество и сделок с ним, содержащая сведения о наличии или отсутствии различного рода обременений, арестов, запретов на регистрацию (при совершении сделки с недвижимым имуществом несовершеннолетнего);</w:t>
      </w:r>
    </w:p>
    <w:p w:rsidR="00FC5172" w:rsidRPr="00FC5172" w:rsidRDefault="00FC5172" w:rsidP="00FC5172">
      <w:pPr>
        <w:tabs>
          <w:tab w:val="left" w:pos="180"/>
          <w:tab w:val="left" w:pos="360"/>
        </w:tabs>
        <w:spacing w:after="0" w:line="240" w:lineRule="auto"/>
        <w:ind w:left="15" w:firstLine="720"/>
        <w:jc w:val="both"/>
        <w:rPr>
          <w:rFonts w:ascii="Times New Roman" w:hAnsi="Times New Roman" w:cs="Times New Roman"/>
          <w:sz w:val="28"/>
          <w:szCs w:val="28"/>
        </w:rPr>
      </w:pPr>
      <w:proofErr w:type="spellStart"/>
      <w:r w:rsidRPr="00FC5172">
        <w:rPr>
          <w:rFonts w:ascii="Times New Roman" w:hAnsi="Times New Roman" w:cs="Times New Roman"/>
          <w:sz w:val="28"/>
          <w:szCs w:val="28"/>
        </w:rPr>
        <w:lastRenderedPageBreak/>
        <w:t>д</w:t>
      </w:r>
      <w:proofErr w:type="spellEnd"/>
      <w:r w:rsidRPr="00FC5172">
        <w:rPr>
          <w:rFonts w:ascii="Times New Roman" w:hAnsi="Times New Roman" w:cs="Times New Roman"/>
          <w:sz w:val="28"/>
          <w:szCs w:val="28"/>
        </w:rPr>
        <w:t>)  выписка   из    Единого      государственного реестра объектов кап</w:t>
      </w:r>
      <w:r w:rsidRPr="00FC5172">
        <w:rPr>
          <w:rFonts w:ascii="Times New Roman" w:hAnsi="Times New Roman" w:cs="Times New Roman"/>
          <w:sz w:val="28"/>
          <w:szCs w:val="28"/>
        </w:rPr>
        <w:t>и</w:t>
      </w:r>
      <w:r w:rsidRPr="00FC5172">
        <w:rPr>
          <w:rFonts w:ascii="Times New Roman" w:hAnsi="Times New Roman" w:cs="Times New Roman"/>
          <w:sz w:val="28"/>
          <w:szCs w:val="28"/>
        </w:rPr>
        <w:t>тального строительства или технический паспорт жилого помещения (при совершении сделки с недвижимым имуществом несовершеннолетнего);</w:t>
      </w:r>
    </w:p>
    <w:p w:rsidR="00FC5172" w:rsidRPr="00FC5172" w:rsidRDefault="00FC5172" w:rsidP="00FC5172">
      <w:pPr>
        <w:tabs>
          <w:tab w:val="left" w:pos="180"/>
          <w:tab w:val="left" w:pos="36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е) выписка из домовой (поквартирной) книги или иной документ о л</w:t>
      </w:r>
      <w:r w:rsidRPr="00FC5172">
        <w:rPr>
          <w:rFonts w:ascii="Times New Roman" w:hAnsi="Times New Roman" w:cs="Times New Roman"/>
          <w:sz w:val="28"/>
          <w:szCs w:val="28"/>
        </w:rPr>
        <w:t>и</w:t>
      </w:r>
      <w:r w:rsidRPr="00FC5172">
        <w:rPr>
          <w:rFonts w:ascii="Times New Roman" w:hAnsi="Times New Roman" w:cs="Times New Roman"/>
          <w:sz w:val="28"/>
          <w:szCs w:val="28"/>
        </w:rPr>
        <w:t>цах, зарегистрированных в объекте недвижимости (при совершении сделки с недвижимым имуществом несовершеннолетнего);</w:t>
      </w:r>
    </w:p>
    <w:p w:rsidR="00FC5172" w:rsidRPr="00FC5172" w:rsidRDefault="00FC5172" w:rsidP="00FC5172">
      <w:pPr>
        <w:tabs>
          <w:tab w:val="left" w:pos="360"/>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ж) счет, открытый на имя несовершеннолетнего, в случае необходим</w:t>
      </w:r>
      <w:r w:rsidRPr="00FC5172">
        <w:rPr>
          <w:rFonts w:ascii="Times New Roman" w:hAnsi="Times New Roman" w:cs="Times New Roman"/>
          <w:sz w:val="28"/>
          <w:szCs w:val="28"/>
        </w:rPr>
        <w:t>о</w:t>
      </w:r>
      <w:r w:rsidRPr="00FC5172">
        <w:rPr>
          <w:rFonts w:ascii="Times New Roman" w:hAnsi="Times New Roman" w:cs="Times New Roman"/>
          <w:sz w:val="28"/>
          <w:szCs w:val="28"/>
        </w:rPr>
        <w:t>сти зачисления разницы в цене между отчуждаемым и приобретаемым им</w:t>
      </w:r>
      <w:r w:rsidRPr="00FC5172">
        <w:rPr>
          <w:rFonts w:ascii="Times New Roman" w:hAnsi="Times New Roman" w:cs="Times New Roman"/>
          <w:sz w:val="28"/>
          <w:szCs w:val="28"/>
        </w:rPr>
        <w:t>у</w:t>
      </w:r>
      <w:r w:rsidRPr="00FC5172">
        <w:rPr>
          <w:rFonts w:ascii="Times New Roman" w:hAnsi="Times New Roman" w:cs="Times New Roman"/>
          <w:sz w:val="28"/>
          <w:szCs w:val="28"/>
        </w:rPr>
        <w:t>ществом (при совершении сделки купли-продажи имущества), а также в сл</w:t>
      </w:r>
      <w:r w:rsidRPr="00FC5172">
        <w:rPr>
          <w:rFonts w:ascii="Times New Roman" w:hAnsi="Times New Roman" w:cs="Times New Roman"/>
          <w:sz w:val="28"/>
          <w:szCs w:val="28"/>
        </w:rPr>
        <w:t>у</w:t>
      </w:r>
      <w:r w:rsidRPr="00FC5172">
        <w:rPr>
          <w:rFonts w:ascii="Times New Roman" w:hAnsi="Times New Roman" w:cs="Times New Roman"/>
          <w:sz w:val="28"/>
          <w:szCs w:val="28"/>
        </w:rPr>
        <w:t>чае перечисления ежемесячных платежей и денежных средств за передава</w:t>
      </w:r>
      <w:r w:rsidRPr="00FC5172">
        <w:rPr>
          <w:rFonts w:ascii="Times New Roman" w:hAnsi="Times New Roman" w:cs="Times New Roman"/>
          <w:sz w:val="28"/>
          <w:szCs w:val="28"/>
        </w:rPr>
        <w:t>е</w:t>
      </w:r>
      <w:r w:rsidRPr="00FC5172">
        <w:rPr>
          <w:rFonts w:ascii="Times New Roman" w:hAnsi="Times New Roman" w:cs="Times New Roman"/>
          <w:sz w:val="28"/>
          <w:szCs w:val="28"/>
        </w:rPr>
        <w:t>мое  жилое       помещение    (при      совершении отчуждения недвижимого имущества по договору ренты);</w:t>
      </w:r>
    </w:p>
    <w:p w:rsidR="00FC5172" w:rsidRPr="00FC5172" w:rsidRDefault="00FC5172" w:rsidP="00FC5172">
      <w:pPr>
        <w:tabs>
          <w:tab w:val="left" w:pos="180"/>
          <w:tab w:val="left" w:pos="360"/>
        </w:tabs>
        <w:spacing w:after="0" w:line="240" w:lineRule="auto"/>
        <w:ind w:firstLine="720"/>
        <w:jc w:val="both"/>
        <w:rPr>
          <w:rFonts w:ascii="Times New Roman" w:hAnsi="Times New Roman" w:cs="Times New Roman"/>
          <w:sz w:val="28"/>
          <w:szCs w:val="28"/>
        </w:rPr>
      </w:pPr>
      <w:proofErr w:type="spellStart"/>
      <w:r w:rsidRPr="00FC5172">
        <w:rPr>
          <w:rFonts w:ascii="Times New Roman" w:hAnsi="Times New Roman" w:cs="Times New Roman"/>
          <w:sz w:val="28"/>
          <w:szCs w:val="28"/>
        </w:rPr>
        <w:t>з</w:t>
      </w:r>
      <w:proofErr w:type="spellEnd"/>
      <w:r w:rsidRPr="00FC5172">
        <w:rPr>
          <w:rFonts w:ascii="Times New Roman" w:hAnsi="Times New Roman" w:cs="Times New Roman"/>
          <w:sz w:val="28"/>
          <w:szCs w:val="28"/>
        </w:rPr>
        <w:t>) учредительные документы юридического лица (при заключении д</w:t>
      </w:r>
      <w:r w:rsidRPr="00FC5172">
        <w:rPr>
          <w:rFonts w:ascii="Times New Roman" w:hAnsi="Times New Roman" w:cs="Times New Roman"/>
          <w:sz w:val="28"/>
          <w:szCs w:val="28"/>
        </w:rPr>
        <w:t>о</w:t>
      </w:r>
      <w:r w:rsidRPr="00FC5172">
        <w:rPr>
          <w:rFonts w:ascii="Times New Roman" w:hAnsi="Times New Roman" w:cs="Times New Roman"/>
          <w:sz w:val="28"/>
          <w:szCs w:val="28"/>
        </w:rPr>
        <w:t>говора аренды);</w:t>
      </w:r>
    </w:p>
    <w:p w:rsidR="00FC5172" w:rsidRPr="00FC5172" w:rsidRDefault="00FC5172" w:rsidP="00FC5172">
      <w:pPr>
        <w:tabs>
          <w:tab w:val="left" w:pos="180"/>
          <w:tab w:val="left" w:pos="360"/>
          <w:tab w:val="left" w:pos="720"/>
        </w:tabs>
        <w:spacing w:after="0" w:line="240" w:lineRule="auto"/>
        <w:ind w:left="15" w:firstLine="720"/>
        <w:jc w:val="both"/>
        <w:rPr>
          <w:rFonts w:ascii="Times New Roman" w:hAnsi="Times New Roman" w:cs="Times New Roman"/>
          <w:sz w:val="28"/>
          <w:szCs w:val="28"/>
        </w:rPr>
      </w:pPr>
      <w:r w:rsidRPr="00FC5172">
        <w:rPr>
          <w:rFonts w:ascii="Times New Roman" w:hAnsi="Times New Roman" w:cs="Times New Roman"/>
          <w:sz w:val="28"/>
          <w:szCs w:val="28"/>
        </w:rPr>
        <w:t>и) паспорт гражданина, с которым заключается договор найма жилого помещения, принадлежащего несовершеннолетнему;</w:t>
      </w:r>
    </w:p>
    <w:p w:rsidR="00FC5172" w:rsidRPr="00FC5172" w:rsidRDefault="00FC5172" w:rsidP="00FC5172">
      <w:pPr>
        <w:tabs>
          <w:tab w:val="left" w:pos="180"/>
          <w:tab w:val="left" w:pos="360"/>
        </w:tabs>
        <w:spacing w:after="0" w:line="240" w:lineRule="auto"/>
        <w:ind w:left="15" w:firstLine="720"/>
        <w:jc w:val="both"/>
        <w:rPr>
          <w:rFonts w:ascii="Times New Roman" w:hAnsi="Times New Roman" w:cs="Times New Roman"/>
          <w:sz w:val="28"/>
          <w:szCs w:val="28"/>
        </w:rPr>
      </w:pPr>
      <w:r w:rsidRPr="00FC5172">
        <w:rPr>
          <w:rFonts w:ascii="Times New Roman" w:hAnsi="Times New Roman" w:cs="Times New Roman"/>
          <w:sz w:val="28"/>
          <w:szCs w:val="28"/>
        </w:rPr>
        <w:t>к) письменный отказ сособственников долей от преимущественного права покупки (при совершении сделки с недвижимым имуществом нес</w:t>
      </w:r>
      <w:r w:rsidRPr="00FC5172">
        <w:rPr>
          <w:rFonts w:ascii="Times New Roman" w:hAnsi="Times New Roman" w:cs="Times New Roman"/>
          <w:sz w:val="28"/>
          <w:szCs w:val="28"/>
        </w:rPr>
        <w:t>о</w:t>
      </w:r>
      <w:r w:rsidRPr="00FC5172">
        <w:rPr>
          <w:rFonts w:ascii="Times New Roman" w:hAnsi="Times New Roman" w:cs="Times New Roman"/>
          <w:sz w:val="28"/>
          <w:szCs w:val="28"/>
        </w:rPr>
        <w:t>вершеннолетнего);</w:t>
      </w:r>
    </w:p>
    <w:p w:rsidR="00FC5172" w:rsidRPr="00FC5172" w:rsidRDefault="00FC5172" w:rsidP="00FC5172">
      <w:pPr>
        <w:tabs>
          <w:tab w:val="left" w:pos="360"/>
          <w:tab w:val="left" w:pos="615"/>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л) письменное согласие супруга собственника на отчуждение имущес</w:t>
      </w:r>
      <w:r w:rsidRPr="00FC5172">
        <w:rPr>
          <w:rFonts w:ascii="Times New Roman" w:hAnsi="Times New Roman" w:cs="Times New Roman"/>
          <w:sz w:val="28"/>
          <w:szCs w:val="28"/>
        </w:rPr>
        <w:t>т</w:t>
      </w:r>
      <w:r w:rsidRPr="00FC5172">
        <w:rPr>
          <w:rFonts w:ascii="Times New Roman" w:hAnsi="Times New Roman" w:cs="Times New Roman"/>
          <w:sz w:val="28"/>
          <w:szCs w:val="28"/>
        </w:rPr>
        <w:t xml:space="preserve">ва, приобретенного в период брака; </w:t>
      </w:r>
    </w:p>
    <w:p w:rsidR="00FC5172" w:rsidRPr="00FC5172" w:rsidRDefault="00FC5172" w:rsidP="00FC5172">
      <w:pPr>
        <w:tabs>
          <w:tab w:val="left" w:pos="180"/>
          <w:tab w:val="left" w:pos="360"/>
        </w:tabs>
        <w:spacing w:after="0" w:line="240" w:lineRule="auto"/>
        <w:ind w:left="15" w:firstLine="72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м) предварительный договор (купли-продажи, ренты, мены, аренды, найма жилого помещения и др.)</w:t>
      </w:r>
    </w:p>
    <w:p w:rsidR="00FC5172" w:rsidRPr="00FC5172" w:rsidRDefault="00FC5172" w:rsidP="00FC5172">
      <w:pPr>
        <w:tabs>
          <w:tab w:val="left" w:pos="180"/>
          <w:tab w:val="left" w:pos="360"/>
        </w:tabs>
        <w:spacing w:after="0" w:line="240" w:lineRule="auto"/>
        <w:ind w:left="15" w:firstLine="720"/>
        <w:jc w:val="both"/>
        <w:rPr>
          <w:rFonts w:ascii="Times New Roman" w:hAnsi="Times New Roman" w:cs="Times New Roman"/>
          <w:color w:val="000000"/>
          <w:sz w:val="28"/>
          <w:szCs w:val="28"/>
        </w:rPr>
      </w:pPr>
      <w:proofErr w:type="spellStart"/>
      <w:r w:rsidRPr="00FC5172">
        <w:rPr>
          <w:rFonts w:ascii="Times New Roman" w:hAnsi="Times New Roman" w:cs="Times New Roman"/>
          <w:color w:val="000000"/>
          <w:sz w:val="28"/>
          <w:szCs w:val="28"/>
        </w:rPr>
        <w:t>н</w:t>
      </w:r>
      <w:proofErr w:type="spellEnd"/>
      <w:r w:rsidRPr="00FC5172">
        <w:rPr>
          <w:rFonts w:ascii="Times New Roman" w:hAnsi="Times New Roman" w:cs="Times New Roman"/>
          <w:color w:val="000000"/>
          <w:sz w:val="28"/>
          <w:szCs w:val="28"/>
        </w:rPr>
        <w:t>) иные документы</w:t>
      </w:r>
    </w:p>
    <w:p w:rsidR="00FC5172" w:rsidRPr="00FC5172" w:rsidRDefault="00FC5172" w:rsidP="00FC5172">
      <w:pPr>
        <w:pStyle w:val="ConsPlusNormal"/>
        <w:widowControl/>
        <w:jc w:val="both"/>
        <w:rPr>
          <w:rFonts w:ascii="Times New Roman" w:eastAsia="Times New Roman" w:hAnsi="Times New Roman" w:cs="Times New Roman"/>
          <w:color w:val="000000"/>
          <w:sz w:val="28"/>
          <w:szCs w:val="28"/>
        </w:rPr>
      </w:pPr>
      <w:proofErr w:type="gramStart"/>
      <w:r w:rsidRPr="00FC5172">
        <w:rPr>
          <w:rFonts w:ascii="Times New Roman" w:hAnsi="Times New Roman" w:cs="Times New Roman"/>
          <w:color w:val="000000"/>
          <w:sz w:val="28"/>
          <w:szCs w:val="28"/>
        </w:rPr>
        <w:t>Документы</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указанные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подпунктах</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а</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б</w:t>
      </w:r>
      <w:r w:rsidRPr="00FC5172">
        <w:rPr>
          <w:rFonts w:ascii="Times New Roman" w:eastAsia="Times New Roman" w:hAnsi="Times New Roman" w:cs="Times New Roman"/>
          <w:color w:val="000000"/>
          <w:sz w:val="28"/>
          <w:szCs w:val="28"/>
        </w:rPr>
        <w:t xml:space="preserve">, в, </w:t>
      </w:r>
      <w:proofErr w:type="spellStart"/>
      <w:r w:rsidRPr="00FC5172">
        <w:rPr>
          <w:rFonts w:ascii="Times New Roman" w:eastAsia="Times New Roman" w:hAnsi="Times New Roman" w:cs="Times New Roman"/>
          <w:color w:val="000000"/>
          <w:sz w:val="28"/>
          <w:szCs w:val="28"/>
        </w:rPr>
        <w:t>д</w:t>
      </w:r>
      <w:proofErr w:type="spellEnd"/>
      <w:r w:rsidRPr="00FC5172">
        <w:rPr>
          <w:rFonts w:ascii="Times New Roman" w:eastAsia="Times New Roman" w:hAnsi="Times New Roman" w:cs="Times New Roman"/>
          <w:color w:val="000000"/>
          <w:sz w:val="28"/>
          <w:szCs w:val="28"/>
        </w:rPr>
        <w:t xml:space="preserve">, е, </w:t>
      </w:r>
      <w:r w:rsidRPr="00FC5172">
        <w:rPr>
          <w:rFonts w:ascii="Times New Roman" w:hAnsi="Times New Roman" w:cs="Times New Roman"/>
          <w:color w:val="000000"/>
          <w:sz w:val="28"/>
          <w:szCs w:val="28"/>
        </w:rPr>
        <w:t>ж</w:t>
      </w:r>
      <w:r w:rsidRPr="00FC5172">
        <w:rPr>
          <w:rFonts w:ascii="Times New Roman" w:eastAsia="Times New Roman" w:hAnsi="Times New Roman" w:cs="Times New Roman"/>
          <w:color w:val="000000"/>
          <w:sz w:val="28"/>
          <w:szCs w:val="28"/>
        </w:rPr>
        <w:t xml:space="preserve">, </w:t>
      </w:r>
      <w:proofErr w:type="spellStart"/>
      <w:r w:rsidRPr="00FC5172">
        <w:rPr>
          <w:rFonts w:ascii="Times New Roman" w:hAnsi="Times New Roman" w:cs="Times New Roman"/>
          <w:color w:val="000000"/>
          <w:sz w:val="28"/>
          <w:szCs w:val="28"/>
        </w:rPr>
        <w:t>з</w:t>
      </w:r>
      <w:proofErr w:type="spellEnd"/>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л</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 xml:space="preserve">м, </w:t>
      </w:r>
      <w:proofErr w:type="spellStart"/>
      <w:r w:rsidRPr="00FC5172">
        <w:rPr>
          <w:rFonts w:ascii="Times New Roman" w:hAnsi="Times New Roman" w:cs="Times New Roman"/>
          <w:color w:val="000000"/>
          <w:sz w:val="28"/>
          <w:szCs w:val="28"/>
        </w:rPr>
        <w:t>н</w:t>
      </w:r>
      <w:proofErr w:type="spellEnd"/>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пункта</w:t>
      </w:r>
      <w:r w:rsidRPr="00FC5172">
        <w:rPr>
          <w:rFonts w:ascii="Times New Roman" w:eastAsia="Times New Roman" w:hAnsi="Times New Roman" w:cs="Times New Roman"/>
          <w:color w:val="000000"/>
          <w:sz w:val="28"/>
          <w:szCs w:val="28"/>
        </w:rPr>
        <w:t xml:space="preserve"> 2.6.1. </w:t>
      </w:r>
      <w:r w:rsidRPr="00FC5172">
        <w:rPr>
          <w:rFonts w:ascii="Times New Roman" w:hAnsi="Times New Roman" w:cs="Times New Roman"/>
          <w:color w:val="000000"/>
          <w:sz w:val="28"/>
          <w:szCs w:val="28"/>
        </w:rPr>
        <w:t>представляются</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заявителем</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самостоятельно</w:t>
      </w:r>
      <w:r w:rsidRPr="00FC5172">
        <w:rPr>
          <w:rFonts w:ascii="Times New Roman" w:eastAsia="Times New Roman" w:hAnsi="Times New Roman" w:cs="Times New Roman"/>
          <w:color w:val="000000"/>
          <w:sz w:val="28"/>
          <w:szCs w:val="28"/>
        </w:rPr>
        <w:t>.</w:t>
      </w:r>
      <w:proofErr w:type="gramEnd"/>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Документы</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указанные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подпункте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г</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пункта</w:t>
      </w:r>
      <w:r w:rsidRPr="00FC5172">
        <w:rPr>
          <w:rFonts w:ascii="Times New Roman" w:eastAsia="Times New Roman" w:hAnsi="Times New Roman" w:cs="Times New Roman"/>
          <w:color w:val="000000"/>
          <w:sz w:val="28"/>
          <w:szCs w:val="28"/>
        </w:rPr>
        <w:t xml:space="preserve"> 2.6.1., </w:t>
      </w:r>
      <w:r w:rsidRPr="00FC5172">
        <w:rPr>
          <w:rFonts w:ascii="Times New Roman" w:hAnsi="Times New Roman" w:cs="Times New Roman"/>
          <w:color w:val="000000"/>
          <w:sz w:val="28"/>
          <w:szCs w:val="28"/>
        </w:rPr>
        <w:t>запрашиваются</w:t>
      </w:r>
      <w:r w:rsidRPr="00FC5172">
        <w:rPr>
          <w:rFonts w:ascii="Times New Roman" w:eastAsia="Times New Roman" w:hAnsi="Times New Roman" w:cs="Times New Roman"/>
          <w:color w:val="000000"/>
          <w:sz w:val="28"/>
          <w:szCs w:val="28"/>
        </w:rPr>
        <w:t xml:space="preserve"> органом опеки и попечительства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рамках</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межведомственного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информационного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взаимодействия</w:t>
      </w:r>
      <w:r w:rsidRPr="00FC5172">
        <w:rPr>
          <w:rFonts w:ascii="Times New Roman" w:eastAsia="Times New Roman" w:hAnsi="Times New Roman" w:cs="Times New Roman"/>
          <w:color w:val="000000"/>
          <w:sz w:val="28"/>
          <w:szCs w:val="28"/>
        </w:rPr>
        <w:t xml:space="preserve">. </w:t>
      </w:r>
    </w:p>
    <w:p w:rsidR="00FC5172" w:rsidRPr="00FC5172" w:rsidRDefault="00FC5172" w:rsidP="00FC5172">
      <w:pPr>
        <w:tabs>
          <w:tab w:val="left" w:pos="72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2.6.2. К документам, удостоверяющим личность заявителя, относятся:</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паспорт, заграничный паспорт (для постоянно проживающих за границей граждан, которые временно находятся на территории Российской Ф</w:t>
      </w:r>
      <w:r w:rsidRPr="00FC5172">
        <w:rPr>
          <w:rFonts w:ascii="Times New Roman" w:hAnsi="Times New Roman" w:cs="Times New Roman"/>
          <w:sz w:val="28"/>
          <w:szCs w:val="28"/>
        </w:rPr>
        <w:t>е</w:t>
      </w:r>
      <w:r w:rsidRPr="00FC5172">
        <w:rPr>
          <w:rFonts w:ascii="Times New Roman" w:hAnsi="Times New Roman" w:cs="Times New Roman"/>
          <w:sz w:val="28"/>
          <w:szCs w:val="28"/>
        </w:rPr>
        <w:t>дерации);</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иные выдаваемые в установленном порядке документы.</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color w:val="000000"/>
          <w:sz w:val="28"/>
          <w:szCs w:val="28"/>
        </w:rPr>
        <w:t xml:space="preserve">2.6.3. Заявление о предоставлении </w:t>
      </w:r>
      <w:r w:rsidRPr="00FC5172">
        <w:rPr>
          <w:rFonts w:ascii="Times New Roman" w:hAnsi="Times New Roman" w:cs="Times New Roman"/>
          <w:sz w:val="28"/>
          <w:szCs w:val="28"/>
        </w:rPr>
        <w:t>государственной</w:t>
      </w:r>
      <w:r w:rsidRPr="00FC5172">
        <w:rPr>
          <w:rFonts w:ascii="Times New Roman" w:hAnsi="Times New Roman" w:cs="Times New Roman"/>
          <w:color w:val="000000"/>
          <w:sz w:val="28"/>
          <w:szCs w:val="28"/>
        </w:rPr>
        <w:t xml:space="preserve"> услуги заполн</w:t>
      </w:r>
      <w:r w:rsidRPr="00FC5172">
        <w:rPr>
          <w:rFonts w:ascii="Times New Roman" w:hAnsi="Times New Roman" w:cs="Times New Roman"/>
          <w:color w:val="000000"/>
          <w:sz w:val="28"/>
          <w:szCs w:val="28"/>
        </w:rPr>
        <w:t>я</w:t>
      </w:r>
      <w:r w:rsidRPr="00FC5172">
        <w:rPr>
          <w:rFonts w:ascii="Times New Roman" w:hAnsi="Times New Roman" w:cs="Times New Roman"/>
          <w:color w:val="000000"/>
          <w:sz w:val="28"/>
          <w:szCs w:val="28"/>
        </w:rPr>
        <w:t>ется заявителем разборчиво, подписывается лично заявителем, заявление офор</w:t>
      </w:r>
      <w:r w:rsidRPr="00FC5172">
        <w:rPr>
          <w:rFonts w:ascii="Times New Roman" w:hAnsi="Times New Roman" w:cs="Times New Roman"/>
          <w:color w:val="000000"/>
          <w:sz w:val="28"/>
          <w:szCs w:val="28"/>
        </w:rPr>
        <w:t>м</w:t>
      </w:r>
      <w:r w:rsidRPr="00FC5172">
        <w:rPr>
          <w:rFonts w:ascii="Times New Roman" w:hAnsi="Times New Roman" w:cs="Times New Roman"/>
          <w:color w:val="000000"/>
          <w:sz w:val="28"/>
          <w:szCs w:val="28"/>
        </w:rPr>
        <w:t>ляется в одном экземпляре.</w:t>
      </w:r>
    </w:p>
    <w:p w:rsidR="00FC5172" w:rsidRPr="00FC5172" w:rsidRDefault="00FC5172" w:rsidP="00FC5172">
      <w:pPr>
        <w:pStyle w:val="ConsPlusNormal"/>
        <w:widowControl/>
        <w:jc w:val="both"/>
        <w:rPr>
          <w:rFonts w:ascii="Times New Roman" w:eastAsia="Times New Roman" w:hAnsi="Times New Roman" w:cs="Times New Roman"/>
          <w:color w:val="000000"/>
          <w:sz w:val="28"/>
          <w:szCs w:val="28"/>
        </w:rPr>
      </w:pPr>
      <w:r w:rsidRPr="00FC5172">
        <w:rPr>
          <w:rFonts w:ascii="Times New Roman" w:eastAsia="Times New Roman" w:hAnsi="Times New Roman" w:cs="Times New Roman"/>
          <w:color w:val="000000"/>
          <w:sz w:val="28"/>
          <w:szCs w:val="28"/>
        </w:rPr>
        <w:t xml:space="preserve">2.6.4. </w:t>
      </w:r>
      <w:r w:rsidRPr="00FC5172">
        <w:rPr>
          <w:rFonts w:ascii="Times New Roman" w:hAnsi="Times New Roman" w:cs="Times New Roman"/>
          <w:color w:val="000000"/>
          <w:sz w:val="28"/>
          <w:szCs w:val="28"/>
        </w:rPr>
        <w:t>Межведомственный</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запрос</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предоставлении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документов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рамках</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межведомственного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информационного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взаимодействия</w:t>
      </w:r>
      <w:r w:rsidRPr="00FC5172">
        <w:rPr>
          <w:rFonts w:ascii="Times New Roman" w:eastAsia="Times New Roman" w:hAnsi="Times New Roman" w:cs="Times New Roman"/>
          <w:color w:val="000000"/>
          <w:sz w:val="28"/>
          <w:szCs w:val="28"/>
        </w:rPr>
        <w:t>.</w:t>
      </w:r>
    </w:p>
    <w:p w:rsidR="00FC5172" w:rsidRPr="00FC5172" w:rsidRDefault="00FC5172" w:rsidP="00FC5172">
      <w:pPr>
        <w:pStyle w:val="ConsPlusNormal"/>
        <w:ind w:firstLine="600"/>
        <w:jc w:val="both"/>
        <w:rPr>
          <w:rFonts w:ascii="Times New Roman" w:eastAsia="Times New Roman" w:hAnsi="Times New Roman" w:cs="Times New Roman"/>
          <w:sz w:val="28"/>
          <w:szCs w:val="28"/>
        </w:rPr>
      </w:pPr>
      <w:proofErr w:type="gramStart"/>
      <w:r w:rsidRPr="00FC5172">
        <w:rPr>
          <w:rFonts w:ascii="Times New Roman" w:hAnsi="Times New Roman" w:cs="Times New Roman"/>
          <w:sz w:val="28"/>
          <w:szCs w:val="28"/>
        </w:rPr>
        <w:t>Межведомственный</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запрос</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представлении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документов</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или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информации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указанных</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в</w:t>
      </w:r>
      <w:r w:rsidRPr="00FC5172">
        <w:rPr>
          <w:rFonts w:ascii="Times New Roman" w:eastAsia="Times New Roman" w:hAnsi="Times New Roman" w:cs="Times New Roman"/>
          <w:sz w:val="28"/>
          <w:szCs w:val="28"/>
        </w:rPr>
        <w:t xml:space="preserve"> </w:t>
      </w:r>
      <w:r w:rsidRPr="00FC5172">
        <w:rPr>
          <w:rFonts w:ascii="Times New Roman" w:hAnsi="Times New Roman" w:cs="Times New Roman"/>
          <w:color w:val="000000"/>
          <w:sz w:val="28"/>
          <w:szCs w:val="28"/>
        </w:rPr>
        <w:t>подпункте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г</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пункта</w:t>
      </w:r>
      <w:r w:rsidRPr="00FC5172">
        <w:rPr>
          <w:rFonts w:ascii="Times New Roman" w:eastAsia="Times New Roman" w:hAnsi="Times New Roman" w:cs="Times New Roman"/>
          <w:color w:val="000000"/>
          <w:sz w:val="28"/>
          <w:szCs w:val="28"/>
        </w:rPr>
        <w:t xml:space="preserve"> 2.6.1</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настоящего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постановления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для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предоставления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государственной услуги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с</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использованием</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межведомственного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информационного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взаимодействия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должен</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содержать</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указание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базовый</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государственный</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информационный</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lastRenderedPageBreak/>
        <w:t>ресурс</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в</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целях</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ведения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которого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запрашиваются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документы</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или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в</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случае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если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такие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документы</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были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представлены</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заявителем</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следующие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сведения</w:t>
      </w:r>
      <w:r w:rsidRPr="00FC5172">
        <w:rPr>
          <w:rFonts w:ascii="Times New Roman" w:eastAsia="Times New Roman" w:hAnsi="Times New Roman" w:cs="Times New Roman"/>
          <w:sz w:val="28"/>
          <w:szCs w:val="28"/>
        </w:rPr>
        <w:t>:</w:t>
      </w:r>
      <w:proofErr w:type="gramEnd"/>
    </w:p>
    <w:p w:rsidR="00FC5172" w:rsidRPr="00FC5172" w:rsidRDefault="00FC5172" w:rsidP="00FC5172">
      <w:pPr>
        <w:pStyle w:val="ConsPlusNormal"/>
        <w:ind w:firstLine="600"/>
        <w:jc w:val="both"/>
        <w:rPr>
          <w:rFonts w:ascii="Times New Roman" w:eastAsia="Times New Roman" w:hAnsi="Times New Roman" w:cs="Times New Roman"/>
          <w:sz w:val="28"/>
          <w:szCs w:val="28"/>
        </w:rPr>
      </w:pPr>
      <w:r w:rsidRPr="00FC5172">
        <w:rPr>
          <w:rFonts w:ascii="Times New Roman" w:eastAsia="Times New Roman" w:hAnsi="Times New Roman" w:cs="Times New Roman"/>
          <w:sz w:val="28"/>
          <w:szCs w:val="28"/>
        </w:rPr>
        <w:t xml:space="preserve">1) </w:t>
      </w:r>
      <w:r w:rsidRPr="00FC5172">
        <w:rPr>
          <w:rFonts w:ascii="Times New Roman" w:hAnsi="Times New Roman" w:cs="Times New Roman"/>
          <w:sz w:val="28"/>
          <w:szCs w:val="28"/>
        </w:rPr>
        <w:t>наименование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органа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или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организации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направляющих</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межведомственный</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запрос</w:t>
      </w:r>
      <w:r w:rsidRPr="00FC5172">
        <w:rPr>
          <w:rFonts w:ascii="Times New Roman" w:eastAsia="Times New Roman" w:hAnsi="Times New Roman" w:cs="Times New Roman"/>
          <w:sz w:val="28"/>
          <w:szCs w:val="28"/>
        </w:rPr>
        <w:t>;</w:t>
      </w:r>
    </w:p>
    <w:p w:rsidR="00FC5172" w:rsidRPr="00FC5172" w:rsidRDefault="00FC5172" w:rsidP="00FC5172">
      <w:pPr>
        <w:pStyle w:val="ConsPlusNormal"/>
        <w:ind w:firstLine="600"/>
        <w:jc w:val="both"/>
        <w:rPr>
          <w:rFonts w:ascii="Times New Roman" w:eastAsia="Times New Roman" w:hAnsi="Times New Roman" w:cs="Times New Roman"/>
          <w:sz w:val="28"/>
          <w:szCs w:val="28"/>
        </w:rPr>
      </w:pPr>
      <w:r w:rsidRPr="00FC5172">
        <w:rPr>
          <w:rFonts w:ascii="Times New Roman" w:eastAsia="Times New Roman" w:hAnsi="Times New Roman" w:cs="Times New Roman"/>
          <w:sz w:val="28"/>
          <w:szCs w:val="28"/>
        </w:rPr>
        <w:t xml:space="preserve">2) </w:t>
      </w:r>
      <w:r w:rsidRPr="00FC5172">
        <w:rPr>
          <w:rFonts w:ascii="Times New Roman" w:hAnsi="Times New Roman" w:cs="Times New Roman"/>
          <w:sz w:val="28"/>
          <w:szCs w:val="28"/>
        </w:rPr>
        <w:t>наименование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органа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или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организации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в</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адрес</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которых</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направляется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межведомственный</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запрос</w:t>
      </w:r>
      <w:r w:rsidRPr="00FC5172">
        <w:rPr>
          <w:rFonts w:ascii="Times New Roman" w:eastAsia="Times New Roman" w:hAnsi="Times New Roman" w:cs="Times New Roman"/>
          <w:sz w:val="28"/>
          <w:szCs w:val="28"/>
        </w:rPr>
        <w:t>;</w:t>
      </w:r>
    </w:p>
    <w:p w:rsidR="00FC5172" w:rsidRPr="00FC5172" w:rsidRDefault="00FC5172" w:rsidP="00FC5172">
      <w:pPr>
        <w:pStyle w:val="ConsPlusNormal"/>
        <w:ind w:firstLine="600"/>
        <w:jc w:val="both"/>
        <w:rPr>
          <w:rFonts w:ascii="Times New Roman" w:eastAsia="Times New Roman" w:hAnsi="Times New Roman" w:cs="Times New Roman"/>
          <w:sz w:val="28"/>
          <w:szCs w:val="28"/>
        </w:rPr>
      </w:pPr>
      <w:r w:rsidRPr="00FC5172">
        <w:rPr>
          <w:rFonts w:ascii="Times New Roman" w:eastAsia="Times New Roman" w:hAnsi="Times New Roman" w:cs="Times New Roman"/>
          <w:sz w:val="28"/>
          <w:szCs w:val="28"/>
        </w:rPr>
        <w:t xml:space="preserve">3) </w:t>
      </w:r>
      <w:r w:rsidRPr="00FC5172">
        <w:rPr>
          <w:rFonts w:ascii="Times New Roman" w:hAnsi="Times New Roman" w:cs="Times New Roman"/>
          <w:sz w:val="28"/>
          <w:szCs w:val="28"/>
        </w:rPr>
        <w:t>наименование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государственной услуги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для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предоставления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которой</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необходимо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представление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документа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также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если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имеется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номер</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идентификатор</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такой</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услуги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в</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реестре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государственных услуг</w:t>
      </w:r>
      <w:r w:rsidRPr="00FC5172">
        <w:rPr>
          <w:rFonts w:ascii="Times New Roman" w:eastAsia="Times New Roman" w:hAnsi="Times New Roman" w:cs="Times New Roman"/>
          <w:sz w:val="28"/>
          <w:szCs w:val="28"/>
        </w:rPr>
        <w:t>;</w:t>
      </w:r>
    </w:p>
    <w:p w:rsidR="00FC5172" w:rsidRPr="00FC5172" w:rsidRDefault="00FC5172" w:rsidP="00FC5172">
      <w:pPr>
        <w:pStyle w:val="ConsPlusNormal"/>
        <w:ind w:firstLine="600"/>
        <w:jc w:val="both"/>
        <w:rPr>
          <w:rFonts w:ascii="Times New Roman" w:eastAsia="Times New Roman" w:hAnsi="Times New Roman" w:cs="Times New Roman"/>
          <w:sz w:val="28"/>
          <w:szCs w:val="28"/>
        </w:rPr>
      </w:pPr>
      <w:r w:rsidRPr="00FC5172">
        <w:rPr>
          <w:rFonts w:ascii="Times New Roman" w:eastAsia="Times New Roman" w:hAnsi="Times New Roman" w:cs="Times New Roman"/>
          <w:sz w:val="28"/>
          <w:szCs w:val="28"/>
        </w:rPr>
        <w:t xml:space="preserve">4) </w:t>
      </w:r>
      <w:r w:rsidRPr="00FC5172">
        <w:rPr>
          <w:rFonts w:ascii="Times New Roman" w:hAnsi="Times New Roman" w:cs="Times New Roman"/>
          <w:sz w:val="28"/>
          <w:szCs w:val="28"/>
        </w:rPr>
        <w:t>указание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положения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нормативного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правового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акта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которыми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установлено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представление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документа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необходимого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для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предоставления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государственной услуги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указание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реквизиты</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данного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нормативного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правового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акта</w:t>
      </w:r>
      <w:r w:rsidRPr="00FC5172">
        <w:rPr>
          <w:rFonts w:ascii="Times New Roman" w:eastAsia="Times New Roman" w:hAnsi="Times New Roman" w:cs="Times New Roman"/>
          <w:sz w:val="28"/>
          <w:szCs w:val="28"/>
        </w:rPr>
        <w:t>;</w:t>
      </w:r>
    </w:p>
    <w:p w:rsidR="00FC5172" w:rsidRPr="00FC5172" w:rsidRDefault="00FC5172" w:rsidP="00FC5172">
      <w:pPr>
        <w:pStyle w:val="ConsPlusNormal"/>
        <w:ind w:firstLine="600"/>
        <w:jc w:val="both"/>
        <w:rPr>
          <w:rFonts w:ascii="Times New Roman" w:eastAsia="Times New Roman" w:hAnsi="Times New Roman" w:cs="Times New Roman"/>
          <w:sz w:val="28"/>
          <w:szCs w:val="28"/>
        </w:rPr>
      </w:pPr>
      <w:r w:rsidRPr="00FC5172">
        <w:rPr>
          <w:rFonts w:ascii="Times New Roman" w:eastAsia="Times New Roman" w:hAnsi="Times New Roman" w:cs="Times New Roman"/>
          <w:sz w:val="28"/>
          <w:szCs w:val="28"/>
        </w:rPr>
        <w:t xml:space="preserve">5) </w:t>
      </w:r>
      <w:r w:rsidRPr="00FC5172">
        <w:rPr>
          <w:rFonts w:ascii="Times New Roman" w:hAnsi="Times New Roman" w:cs="Times New Roman"/>
          <w:sz w:val="28"/>
          <w:szCs w:val="28"/>
        </w:rPr>
        <w:t>сведения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необходимые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для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представления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документа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установленные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административным</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регламентом</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предоставления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государственной услуги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также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сведения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предусмотренные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нормативными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правовыми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актами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как</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необходимые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для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представления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такого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документа</w:t>
      </w:r>
      <w:r w:rsidRPr="00FC5172">
        <w:rPr>
          <w:rFonts w:ascii="Times New Roman" w:eastAsia="Times New Roman" w:hAnsi="Times New Roman" w:cs="Times New Roman"/>
          <w:sz w:val="28"/>
          <w:szCs w:val="28"/>
        </w:rPr>
        <w:t>;</w:t>
      </w:r>
    </w:p>
    <w:p w:rsidR="00FC5172" w:rsidRPr="00FC5172" w:rsidRDefault="00FC5172" w:rsidP="00FC5172">
      <w:pPr>
        <w:pStyle w:val="ConsPlusNormal"/>
        <w:ind w:firstLine="600"/>
        <w:jc w:val="both"/>
        <w:rPr>
          <w:rFonts w:ascii="Times New Roman" w:eastAsia="Times New Roman" w:hAnsi="Times New Roman" w:cs="Times New Roman"/>
          <w:sz w:val="28"/>
          <w:szCs w:val="28"/>
        </w:rPr>
      </w:pPr>
      <w:r w:rsidRPr="00FC5172">
        <w:rPr>
          <w:rFonts w:ascii="Times New Roman" w:eastAsia="Times New Roman" w:hAnsi="Times New Roman" w:cs="Times New Roman"/>
          <w:sz w:val="28"/>
          <w:szCs w:val="28"/>
        </w:rPr>
        <w:t xml:space="preserve">6) </w:t>
      </w:r>
      <w:r w:rsidRPr="00FC5172">
        <w:rPr>
          <w:rFonts w:ascii="Times New Roman" w:hAnsi="Times New Roman" w:cs="Times New Roman"/>
          <w:sz w:val="28"/>
          <w:szCs w:val="28"/>
        </w:rPr>
        <w:t>контактная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информация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для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направления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ответа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межведомственный</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запрос</w:t>
      </w:r>
      <w:r w:rsidRPr="00FC5172">
        <w:rPr>
          <w:rFonts w:ascii="Times New Roman" w:eastAsia="Times New Roman" w:hAnsi="Times New Roman" w:cs="Times New Roman"/>
          <w:sz w:val="28"/>
          <w:szCs w:val="28"/>
        </w:rPr>
        <w:t>;</w:t>
      </w:r>
    </w:p>
    <w:p w:rsidR="00FC5172" w:rsidRPr="00FC5172" w:rsidRDefault="00FC5172" w:rsidP="00FC5172">
      <w:pPr>
        <w:pStyle w:val="ConsPlusNormal"/>
        <w:ind w:firstLine="600"/>
        <w:jc w:val="both"/>
        <w:rPr>
          <w:rFonts w:ascii="Times New Roman" w:eastAsia="Times New Roman" w:hAnsi="Times New Roman" w:cs="Times New Roman"/>
          <w:sz w:val="28"/>
          <w:szCs w:val="28"/>
        </w:rPr>
      </w:pPr>
      <w:r w:rsidRPr="00FC5172">
        <w:rPr>
          <w:rFonts w:ascii="Times New Roman" w:eastAsia="Times New Roman" w:hAnsi="Times New Roman" w:cs="Times New Roman"/>
          <w:sz w:val="28"/>
          <w:szCs w:val="28"/>
        </w:rPr>
        <w:t xml:space="preserve">7) </w:t>
      </w:r>
      <w:r w:rsidRPr="00FC5172">
        <w:rPr>
          <w:rFonts w:ascii="Times New Roman" w:hAnsi="Times New Roman" w:cs="Times New Roman"/>
          <w:sz w:val="28"/>
          <w:szCs w:val="28"/>
        </w:rPr>
        <w:t>дата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направления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межведомственного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запроса</w:t>
      </w:r>
      <w:r w:rsidRPr="00FC5172">
        <w:rPr>
          <w:rFonts w:ascii="Times New Roman" w:eastAsia="Times New Roman" w:hAnsi="Times New Roman" w:cs="Times New Roman"/>
          <w:sz w:val="28"/>
          <w:szCs w:val="28"/>
        </w:rPr>
        <w:t>;</w:t>
      </w:r>
    </w:p>
    <w:p w:rsidR="00FC5172" w:rsidRPr="00FC5172" w:rsidRDefault="00FC5172" w:rsidP="00FC5172">
      <w:pPr>
        <w:pStyle w:val="ConsPlusNormal"/>
        <w:ind w:firstLine="600"/>
        <w:jc w:val="both"/>
        <w:rPr>
          <w:rFonts w:ascii="Times New Roman" w:eastAsia="Times New Roman" w:hAnsi="Times New Roman" w:cs="Times New Roman"/>
          <w:sz w:val="28"/>
          <w:szCs w:val="28"/>
        </w:rPr>
      </w:pPr>
      <w:r w:rsidRPr="00FC5172">
        <w:rPr>
          <w:rFonts w:ascii="Times New Roman" w:eastAsia="Times New Roman" w:hAnsi="Times New Roman" w:cs="Times New Roman"/>
          <w:sz w:val="28"/>
          <w:szCs w:val="28"/>
        </w:rPr>
        <w:t xml:space="preserve">8) </w:t>
      </w:r>
      <w:r w:rsidRPr="00FC5172">
        <w:rPr>
          <w:rFonts w:ascii="Times New Roman" w:hAnsi="Times New Roman" w:cs="Times New Roman"/>
          <w:sz w:val="28"/>
          <w:szCs w:val="28"/>
        </w:rPr>
        <w:t>фамилия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имя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отчество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должность</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лица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подготовившего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направившего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межведомственный</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запрос</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также</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номер</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служебного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телефона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или</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адрес</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электронной</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почты</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данного</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лица</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для</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связи</w:t>
      </w:r>
      <w:r w:rsidRPr="00FC5172">
        <w:rPr>
          <w:rFonts w:ascii="Times New Roman" w:eastAsia="Times New Roman" w:hAnsi="Times New Roman" w:cs="Times New Roman"/>
          <w:sz w:val="28"/>
          <w:szCs w:val="28"/>
        </w:rPr>
        <w:t>.</w:t>
      </w:r>
    </w:p>
    <w:p w:rsidR="00FC5172" w:rsidRPr="00FC5172" w:rsidRDefault="00FC5172" w:rsidP="00FC5172">
      <w:pPr>
        <w:spacing w:after="0" w:line="240" w:lineRule="auto"/>
        <w:ind w:firstLine="600"/>
        <w:jc w:val="both"/>
        <w:rPr>
          <w:rFonts w:ascii="Times New Roman" w:hAnsi="Times New Roman" w:cs="Times New Roman"/>
          <w:sz w:val="28"/>
          <w:szCs w:val="28"/>
        </w:rPr>
      </w:pPr>
      <w:proofErr w:type="gramStart"/>
      <w:r w:rsidRPr="00FC5172">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w:t>
      </w:r>
      <w:r w:rsidRPr="00FC5172">
        <w:rPr>
          <w:rFonts w:ascii="Times New Roman" w:hAnsi="Times New Roman" w:cs="Times New Roman"/>
          <w:sz w:val="28"/>
          <w:szCs w:val="28"/>
        </w:rPr>
        <w:t>н</w:t>
      </w:r>
      <w:r w:rsidRPr="00FC5172">
        <w:rPr>
          <w:rFonts w:ascii="Times New Roman" w:hAnsi="Times New Roman" w:cs="Times New Roman"/>
          <w:sz w:val="28"/>
          <w:szCs w:val="28"/>
        </w:rPr>
        <w:t>ный запрос не установлены федеральными законами, правовыми актами Пр</w:t>
      </w:r>
      <w:r w:rsidRPr="00FC5172">
        <w:rPr>
          <w:rFonts w:ascii="Times New Roman" w:hAnsi="Times New Roman" w:cs="Times New Roman"/>
          <w:sz w:val="28"/>
          <w:szCs w:val="28"/>
        </w:rPr>
        <w:t>а</w:t>
      </w:r>
      <w:r w:rsidRPr="00FC5172">
        <w:rPr>
          <w:rFonts w:ascii="Times New Roman" w:hAnsi="Times New Roman" w:cs="Times New Roman"/>
          <w:sz w:val="28"/>
          <w:szCs w:val="28"/>
        </w:rPr>
        <w:t>вительства Российской Федерации и принятыми</w:t>
      </w:r>
      <w:proofErr w:type="gramEnd"/>
      <w:r w:rsidRPr="00FC5172">
        <w:rPr>
          <w:rFonts w:ascii="Times New Roman" w:hAnsi="Times New Roman" w:cs="Times New Roman"/>
          <w:sz w:val="28"/>
          <w:szCs w:val="28"/>
        </w:rPr>
        <w:t xml:space="preserve"> в соответствии с федерал</w:t>
      </w:r>
      <w:r w:rsidRPr="00FC5172">
        <w:rPr>
          <w:rFonts w:ascii="Times New Roman" w:hAnsi="Times New Roman" w:cs="Times New Roman"/>
          <w:sz w:val="28"/>
          <w:szCs w:val="28"/>
        </w:rPr>
        <w:t>ь</w:t>
      </w:r>
      <w:r w:rsidRPr="00FC5172">
        <w:rPr>
          <w:rFonts w:ascii="Times New Roman" w:hAnsi="Times New Roman" w:cs="Times New Roman"/>
          <w:sz w:val="28"/>
          <w:szCs w:val="28"/>
        </w:rPr>
        <w:t>ными законами нормативными правовыми актами субъектов Российской Ф</w:t>
      </w:r>
      <w:r w:rsidRPr="00FC5172">
        <w:rPr>
          <w:rFonts w:ascii="Times New Roman" w:hAnsi="Times New Roman" w:cs="Times New Roman"/>
          <w:sz w:val="28"/>
          <w:szCs w:val="28"/>
        </w:rPr>
        <w:t>е</w:t>
      </w:r>
      <w:r w:rsidRPr="00FC5172">
        <w:rPr>
          <w:rFonts w:ascii="Times New Roman" w:hAnsi="Times New Roman" w:cs="Times New Roman"/>
          <w:sz w:val="28"/>
          <w:szCs w:val="28"/>
        </w:rPr>
        <w:t>дерации.</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2.7. Перечень оснований для отказа в приёме документов, необходимых для предоставления государственной услуги.</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Отказ в приеме документов не допускается.</w:t>
      </w:r>
    </w:p>
    <w:p w:rsidR="00FC5172" w:rsidRPr="00FC5172" w:rsidRDefault="00FC5172" w:rsidP="00FC5172">
      <w:pPr>
        <w:numPr>
          <w:ilvl w:val="1"/>
          <w:numId w:val="6"/>
        </w:numPr>
        <w:spacing w:after="0" w:line="240" w:lineRule="auto"/>
        <w:ind w:left="0" w:firstLine="60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Pr="00FC5172">
        <w:rPr>
          <w:rFonts w:ascii="Times New Roman" w:hAnsi="Times New Roman" w:cs="Times New Roman"/>
          <w:sz w:val="28"/>
          <w:szCs w:val="28"/>
        </w:rPr>
        <w:t>государственной</w:t>
      </w:r>
      <w:r w:rsidRPr="00FC5172">
        <w:rPr>
          <w:rStyle w:val="sectiontitle"/>
          <w:rFonts w:ascii="Times New Roman" w:hAnsi="Times New Roman" w:cs="Times New Roman"/>
          <w:sz w:val="28"/>
          <w:szCs w:val="28"/>
        </w:rPr>
        <w:t xml:space="preserve"> услуги </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2.8.1. Предоставление государственной услуги может быть приостано</w:t>
      </w:r>
      <w:r w:rsidRPr="00FC5172">
        <w:rPr>
          <w:rFonts w:ascii="Times New Roman" w:hAnsi="Times New Roman" w:cs="Times New Roman"/>
          <w:sz w:val="28"/>
          <w:szCs w:val="28"/>
        </w:rPr>
        <w:t>в</w:t>
      </w:r>
      <w:r w:rsidRPr="00FC5172">
        <w:rPr>
          <w:rFonts w:ascii="Times New Roman" w:hAnsi="Times New Roman" w:cs="Times New Roman"/>
          <w:sz w:val="28"/>
          <w:szCs w:val="28"/>
        </w:rPr>
        <w:t>лено в случае:</w:t>
      </w:r>
    </w:p>
    <w:p w:rsidR="00FC5172" w:rsidRPr="00FC5172" w:rsidRDefault="00FC5172" w:rsidP="00FC5172">
      <w:pPr>
        <w:spacing w:after="0" w:line="240" w:lineRule="auto"/>
        <w:ind w:firstLine="600"/>
        <w:jc w:val="both"/>
        <w:rPr>
          <w:rFonts w:ascii="Times New Roman" w:hAnsi="Times New Roman" w:cs="Times New Roman"/>
          <w:sz w:val="28"/>
          <w:szCs w:val="28"/>
        </w:rPr>
      </w:pPr>
      <w:proofErr w:type="gramStart"/>
      <w:r w:rsidRPr="00FC5172">
        <w:rPr>
          <w:rFonts w:ascii="Times New Roman" w:hAnsi="Times New Roman" w:cs="Times New Roman"/>
          <w:sz w:val="28"/>
          <w:szCs w:val="28"/>
        </w:rPr>
        <w:t>- несоответствия заявления о предоставлении государственной услуги требованиям п. 1.6. настоящего регламента;</w:t>
      </w:r>
      <w:proofErr w:type="gramEnd"/>
    </w:p>
    <w:p w:rsidR="00FC5172" w:rsidRPr="00FC5172" w:rsidRDefault="00FC5172" w:rsidP="00FC5172">
      <w:pPr>
        <w:spacing w:after="0" w:line="240" w:lineRule="auto"/>
        <w:ind w:firstLine="600"/>
        <w:jc w:val="both"/>
        <w:rPr>
          <w:rFonts w:ascii="Times New Roman" w:hAnsi="Times New Roman" w:cs="Times New Roman"/>
          <w:sz w:val="28"/>
          <w:szCs w:val="28"/>
        </w:rPr>
      </w:pPr>
      <w:proofErr w:type="gramStart"/>
      <w:r w:rsidRPr="00FC5172">
        <w:rPr>
          <w:rFonts w:ascii="Times New Roman" w:hAnsi="Times New Roman" w:cs="Times New Roman"/>
          <w:sz w:val="28"/>
          <w:szCs w:val="28"/>
        </w:rPr>
        <w:lastRenderedPageBreak/>
        <w:t xml:space="preserve">- непредставление документов, предусмотренных </w:t>
      </w:r>
      <w:proofErr w:type="spellStart"/>
      <w:r w:rsidRPr="00FC5172">
        <w:rPr>
          <w:rFonts w:ascii="Times New Roman" w:hAnsi="Times New Roman" w:cs="Times New Roman"/>
          <w:sz w:val="28"/>
          <w:szCs w:val="28"/>
        </w:rPr>
        <w:t>пп</w:t>
      </w:r>
      <w:proofErr w:type="spellEnd"/>
      <w:r w:rsidRPr="00FC5172">
        <w:rPr>
          <w:rFonts w:ascii="Times New Roman" w:hAnsi="Times New Roman" w:cs="Times New Roman"/>
          <w:sz w:val="28"/>
          <w:szCs w:val="28"/>
        </w:rPr>
        <w:t xml:space="preserve">. </w:t>
      </w:r>
      <w:r w:rsidRPr="00FC5172">
        <w:rPr>
          <w:rFonts w:ascii="Times New Roman" w:hAnsi="Times New Roman" w:cs="Times New Roman"/>
          <w:color w:val="000000"/>
          <w:sz w:val="28"/>
          <w:szCs w:val="28"/>
        </w:rPr>
        <w:t xml:space="preserve">«а, б, в, </w:t>
      </w:r>
      <w:proofErr w:type="spellStart"/>
      <w:r w:rsidRPr="00FC5172">
        <w:rPr>
          <w:rFonts w:ascii="Times New Roman" w:hAnsi="Times New Roman" w:cs="Times New Roman"/>
          <w:color w:val="000000"/>
          <w:sz w:val="28"/>
          <w:szCs w:val="28"/>
        </w:rPr>
        <w:t>д</w:t>
      </w:r>
      <w:proofErr w:type="spellEnd"/>
      <w:r w:rsidRPr="00FC5172">
        <w:rPr>
          <w:rFonts w:ascii="Times New Roman" w:hAnsi="Times New Roman" w:cs="Times New Roman"/>
          <w:color w:val="000000"/>
          <w:sz w:val="28"/>
          <w:szCs w:val="28"/>
        </w:rPr>
        <w:t xml:space="preserve">, е, ж, </w:t>
      </w:r>
      <w:proofErr w:type="spellStart"/>
      <w:r w:rsidRPr="00FC5172">
        <w:rPr>
          <w:rFonts w:ascii="Times New Roman" w:hAnsi="Times New Roman" w:cs="Times New Roman"/>
          <w:color w:val="000000"/>
          <w:sz w:val="28"/>
          <w:szCs w:val="28"/>
        </w:rPr>
        <w:t>з</w:t>
      </w:r>
      <w:proofErr w:type="spellEnd"/>
      <w:r w:rsidRPr="00FC5172">
        <w:rPr>
          <w:rFonts w:ascii="Times New Roman" w:hAnsi="Times New Roman" w:cs="Times New Roman"/>
          <w:color w:val="000000"/>
          <w:sz w:val="28"/>
          <w:szCs w:val="28"/>
        </w:rPr>
        <w:t xml:space="preserve">, и, л, м, </w:t>
      </w:r>
      <w:proofErr w:type="spellStart"/>
      <w:r w:rsidRPr="00FC5172">
        <w:rPr>
          <w:rFonts w:ascii="Times New Roman" w:hAnsi="Times New Roman" w:cs="Times New Roman"/>
          <w:color w:val="000000"/>
          <w:sz w:val="28"/>
          <w:szCs w:val="28"/>
        </w:rPr>
        <w:t>н</w:t>
      </w:r>
      <w:proofErr w:type="spellEnd"/>
      <w:r w:rsidRPr="00FC5172">
        <w:rPr>
          <w:rFonts w:ascii="Times New Roman" w:hAnsi="Times New Roman" w:cs="Times New Roman"/>
          <w:color w:val="000000"/>
          <w:sz w:val="28"/>
          <w:szCs w:val="28"/>
        </w:rPr>
        <w:t>» п. 2.6.1 настоящего регламента.</w:t>
      </w:r>
      <w:proofErr w:type="gramEnd"/>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2.8.2. Государственная услуга не предоставляется по следующим осн</w:t>
      </w:r>
      <w:r w:rsidRPr="00FC5172">
        <w:rPr>
          <w:rFonts w:ascii="Times New Roman" w:hAnsi="Times New Roman" w:cs="Times New Roman"/>
          <w:sz w:val="28"/>
          <w:szCs w:val="28"/>
        </w:rPr>
        <w:t>о</w:t>
      </w:r>
      <w:r w:rsidRPr="00FC5172">
        <w:rPr>
          <w:rFonts w:ascii="Times New Roman" w:hAnsi="Times New Roman" w:cs="Times New Roman"/>
          <w:sz w:val="28"/>
          <w:szCs w:val="28"/>
        </w:rPr>
        <w:t>ваниям:</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представление документов и (или) сведений, не соответствующих требованиям законодательства Российской Федерации, а также содержащих н</w:t>
      </w:r>
      <w:r w:rsidRPr="00FC5172">
        <w:rPr>
          <w:rFonts w:ascii="Times New Roman" w:hAnsi="Times New Roman" w:cs="Times New Roman"/>
          <w:sz w:val="28"/>
          <w:szCs w:val="28"/>
        </w:rPr>
        <w:t>е</w:t>
      </w:r>
      <w:r w:rsidRPr="00FC5172">
        <w:rPr>
          <w:rFonts w:ascii="Times New Roman" w:hAnsi="Times New Roman" w:cs="Times New Roman"/>
          <w:sz w:val="28"/>
          <w:szCs w:val="28"/>
        </w:rPr>
        <w:t>достоверную информацию;</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нарушение имущественных прав несовершеннолетних.</w:t>
      </w:r>
    </w:p>
    <w:p w:rsidR="00FC5172" w:rsidRPr="00FC5172" w:rsidRDefault="00FC5172" w:rsidP="00FC5172">
      <w:pPr>
        <w:numPr>
          <w:ilvl w:val="1"/>
          <w:numId w:val="6"/>
        </w:numPr>
        <w:spacing w:after="0" w:line="240" w:lineRule="auto"/>
        <w:ind w:left="0" w:firstLine="600"/>
        <w:jc w:val="both"/>
        <w:rPr>
          <w:rFonts w:ascii="Times New Roman" w:hAnsi="Times New Roman" w:cs="Times New Roman"/>
          <w:sz w:val="28"/>
          <w:szCs w:val="28"/>
        </w:rPr>
      </w:pPr>
      <w:r w:rsidRPr="00FC5172">
        <w:rPr>
          <w:rFonts w:ascii="Times New Roman" w:hAnsi="Times New Roman" w:cs="Times New Roman"/>
          <w:sz w:val="28"/>
          <w:szCs w:val="28"/>
        </w:rPr>
        <w:t>Размер платы, взимаемой с заявителя при предоставлении гос</w:t>
      </w:r>
      <w:r w:rsidRPr="00FC5172">
        <w:rPr>
          <w:rFonts w:ascii="Times New Roman" w:hAnsi="Times New Roman" w:cs="Times New Roman"/>
          <w:sz w:val="28"/>
          <w:szCs w:val="28"/>
        </w:rPr>
        <w:t>у</w:t>
      </w:r>
      <w:r w:rsidRPr="00FC5172">
        <w:rPr>
          <w:rFonts w:ascii="Times New Roman" w:hAnsi="Times New Roman" w:cs="Times New Roman"/>
          <w:sz w:val="28"/>
          <w:szCs w:val="28"/>
        </w:rPr>
        <w:t>дарственной услуги и способы её взимания.</w:t>
      </w:r>
    </w:p>
    <w:p w:rsidR="00FC5172" w:rsidRPr="00FC5172" w:rsidRDefault="00FC5172" w:rsidP="00FC5172">
      <w:pPr>
        <w:tabs>
          <w:tab w:val="left" w:pos="72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Предоставление государственной услуги осуществляется органом опеки и попечительства бесплатно.</w:t>
      </w:r>
    </w:p>
    <w:p w:rsidR="00FC5172" w:rsidRPr="00FC5172" w:rsidRDefault="00FC5172" w:rsidP="00FC5172">
      <w:pPr>
        <w:numPr>
          <w:ilvl w:val="1"/>
          <w:numId w:val="6"/>
        </w:numPr>
        <w:spacing w:after="0" w:line="240" w:lineRule="auto"/>
        <w:ind w:left="0" w:firstLine="600"/>
        <w:jc w:val="both"/>
        <w:rPr>
          <w:rFonts w:ascii="Times New Roman" w:hAnsi="Times New Roman" w:cs="Times New Roman"/>
          <w:sz w:val="28"/>
          <w:szCs w:val="28"/>
        </w:rPr>
      </w:pPr>
      <w:r w:rsidRPr="00FC5172">
        <w:rPr>
          <w:rFonts w:ascii="Times New Roman" w:hAnsi="Times New Roman" w:cs="Times New Roman"/>
          <w:sz w:val="28"/>
          <w:szCs w:val="28"/>
        </w:rPr>
        <w:t>Сроки ожидания  в  очереди при подаче запроса о предоставлении государственной услуги и при получении результата предоставления гос</w:t>
      </w:r>
      <w:r w:rsidRPr="00FC5172">
        <w:rPr>
          <w:rFonts w:ascii="Times New Roman" w:hAnsi="Times New Roman" w:cs="Times New Roman"/>
          <w:sz w:val="28"/>
          <w:szCs w:val="28"/>
        </w:rPr>
        <w:t>у</w:t>
      </w:r>
      <w:r w:rsidRPr="00FC5172">
        <w:rPr>
          <w:rFonts w:ascii="Times New Roman" w:hAnsi="Times New Roman" w:cs="Times New Roman"/>
          <w:sz w:val="28"/>
          <w:szCs w:val="28"/>
        </w:rPr>
        <w:t>дарственной услуги.</w:t>
      </w:r>
    </w:p>
    <w:p w:rsidR="00FC5172" w:rsidRPr="00FC5172" w:rsidRDefault="00FC5172" w:rsidP="00FC5172">
      <w:pPr>
        <w:tabs>
          <w:tab w:val="left" w:pos="900"/>
        </w:tabs>
        <w:spacing w:after="0" w:line="240" w:lineRule="auto"/>
        <w:ind w:firstLine="600"/>
        <w:rPr>
          <w:rFonts w:ascii="Times New Roman" w:hAnsi="Times New Roman" w:cs="Times New Roman"/>
          <w:sz w:val="28"/>
          <w:szCs w:val="28"/>
        </w:rPr>
      </w:pPr>
      <w:r w:rsidRPr="00FC5172">
        <w:rPr>
          <w:rFonts w:ascii="Times New Roman" w:hAnsi="Times New Roman" w:cs="Times New Roman"/>
          <w:sz w:val="28"/>
          <w:szCs w:val="28"/>
        </w:rPr>
        <w:t>Максимальное время ожидания в очереди составляет 30 минут.</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2.11. Срок регистрации запроса заявителя (получателя) о предоставл</w:t>
      </w:r>
      <w:r w:rsidRPr="00FC5172">
        <w:rPr>
          <w:rFonts w:ascii="Times New Roman" w:hAnsi="Times New Roman" w:cs="Times New Roman"/>
          <w:sz w:val="28"/>
          <w:szCs w:val="28"/>
        </w:rPr>
        <w:t>е</w:t>
      </w:r>
      <w:r w:rsidRPr="00FC5172">
        <w:rPr>
          <w:rFonts w:ascii="Times New Roman" w:hAnsi="Times New Roman" w:cs="Times New Roman"/>
          <w:sz w:val="28"/>
          <w:szCs w:val="28"/>
        </w:rPr>
        <w:t>нии государственной услуги.</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Запрос заявителя (получателя) при предоставлении государственной у</w:t>
      </w:r>
      <w:r w:rsidRPr="00FC5172">
        <w:rPr>
          <w:rFonts w:ascii="Times New Roman" w:hAnsi="Times New Roman" w:cs="Times New Roman"/>
          <w:sz w:val="28"/>
          <w:szCs w:val="28"/>
        </w:rPr>
        <w:t>с</w:t>
      </w:r>
      <w:r w:rsidRPr="00FC5172">
        <w:rPr>
          <w:rFonts w:ascii="Times New Roman" w:hAnsi="Times New Roman" w:cs="Times New Roman"/>
          <w:sz w:val="28"/>
          <w:szCs w:val="28"/>
        </w:rPr>
        <w:t>луги д</w:t>
      </w:r>
      <w:r w:rsidRPr="00FC5172">
        <w:rPr>
          <w:rFonts w:ascii="Times New Roman" w:hAnsi="Times New Roman" w:cs="Times New Roman"/>
          <w:color w:val="000000"/>
          <w:sz w:val="28"/>
          <w:szCs w:val="28"/>
        </w:rPr>
        <w:t xml:space="preserve">олжен быть зарегистрирован в течение </w:t>
      </w:r>
      <w:r w:rsidRPr="00FC5172">
        <w:rPr>
          <w:rFonts w:ascii="Times New Roman" w:hAnsi="Times New Roman" w:cs="Times New Roman"/>
          <w:sz w:val="28"/>
          <w:szCs w:val="28"/>
        </w:rPr>
        <w:t xml:space="preserve">15 </w:t>
      </w:r>
      <w:r w:rsidRPr="00FC5172">
        <w:rPr>
          <w:rFonts w:ascii="Times New Roman" w:hAnsi="Times New Roman" w:cs="Times New Roman"/>
          <w:color w:val="000000"/>
          <w:sz w:val="28"/>
          <w:szCs w:val="28"/>
        </w:rPr>
        <w:t>минут со дня его подачи.</w:t>
      </w:r>
    </w:p>
    <w:p w:rsidR="00FC5172" w:rsidRPr="00FC5172" w:rsidRDefault="00FC5172" w:rsidP="00FC5172">
      <w:pPr>
        <w:spacing w:after="0" w:line="240" w:lineRule="auto"/>
        <w:ind w:firstLine="600"/>
        <w:jc w:val="both"/>
        <w:rPr>
          <w:rStyle w:val="sectiontitle"/>
          <w:rFonts w:ascii="Times New Roman" w:hAnsi="Times New Roman" w:cs="Times New Roman"/>
          <w:sz w:val="28"/>
          <w:szCs w:val="28"/>
        </w:rPr>
      </w:pPr>
      <w:r w:rsidRPr="00FC5172">
        <w:rPr>
          <w:rFonts w:ascii="Times New Roman" w:hAnsi="Times New Roman" w:cs="Times New Roman"/>
          <w:sz w:val="28"/>
          <w:szCs w:val="28"/>
        </w:rPr>
        <w:t>2.12.</w:t>
      </w:r>
      <w:r w:rsidRPr="00FC5172">
        <w:rPr>
          <w:rStyle w:val="sectiontitle"/>
          <w:rFonts w:ascii="Times New Roman" w:hAnsi="Times New Roman" w:cs="Times New Roman"/>
          <w:sz w:val="28"/>
          <w:szCs w:val="28"/>
        </w:rPr>
        <w:t xml:space="preserve"> Требования к местам предоставления </w:t>
      </w:r>
      <w:r w:rsidRPr="00FC5172">
        <w:rPr>
          <w:rFonts w:ascii="Times New Roman" w:hAnsi="Times New Roman" w:cs="Times New Roman"/>
          <w:sz w:val="28"/>
          <w:szCs w:val="28"/>
        </w:rPr>
        <w:t>государственной</w:t>
      </w:r>
      <w:r w:rsidRPr="00FC5172">
        <w:rPr>
          <w:rStyle w:val="sectiontitle"/>
          <w:rFonts w:ascii="Times New Roman" w:hAnsi="Times New Roman" w:cs="Times New Roman"/>
          <w:sz w:val="28"/>
          <w:szCs w:val="28"/>
        </w:rPr>
        <w:t xml:space="preserve"> услуги.</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Style w:val="sectiontitle"/>
          <w:rFonts w:ascii="Times New Roman" w:hAnsi="Times New Roman" w:cs="Times New Roman"/>
          <w:sz w:val="28"/>
          <w:szCs w:val="28"/>
        </w:rPr>
        <w:t xml:space="preserve">2.12.1. Структурное подразделение орган опеки и попечительства </w:t>
      </w:r>
      <w:r w:rsidRPr="00FC5172">
        <w:rPr>
          <w:rFonts w:ascii="Times New Roman" w:hAnsi="Times New Roman" w:cs="Times New Roman"/>
          <w:i/>
          <w:iCs/>
          <w:sz w:val="28"/>
          <w:szCs w:val="28"/>
        </w:rPr>
        <w:t xml:space="preserve"> </w:t>
      </w:r>
      <w:r w:rsidRPr="00FC5172">
        <w:rPr>
          <w:rFonts w:ascii="Times New Roman" w:hAnsi="Times New Roman" w:cs="Times New Roman"/>
          <w:sz w:val="28"/>
          <w:szCs w:val="28"/>
        </w:rPr>
        <w:t>осуществляет меры по обеспечению условий доступности для инвалидов объектов и услуг в соответствии с требованиями, установленными законодател</w:t>
      </w:r>
      <w:r w:rsidRPr="00FC5172">
        <w:rPr>
          <w:rFonts w:ascii="Times New Roman" w:hAnsi="Times New Roman" w:cs="Times New Roman"/>
          <w:sz w:val="28"/>
          <w:szCs w:val="28"/>
        </w:rPr>
        <w:t>ь</w:t>
      </w:r>
      <w:r w:rsidRPr="00FC5172">
        <w:rPr>
          <w:rFonts w:ascii="Times New Roman" w:hAnsi="Times New Roman" w:cs="Times New Roman"/>
          <w:sz w:val="28"/>
          <w:szCs w:val="28"/>
        </w:rPr>
        <w:t>ными нормативными правовыми актами, которые включают:</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xml:space="preserve"> - возможность посадки в транспортное средство и высадки из него п</w:t>
      </w:r>
      <w:r w:rsidRPr="00FC5172">
        <w:rPr>
          <w:rFonts w:ascii="Times New Roman" w:hAnsi="Times New Roman" w:cs="Times New Roman"/>
          <w:sz w:val="28"/>
          <w:szCs w:val="28"/>
        </w:rPr>
        <w:t>е</w:t>
      </w:r>
      <w:r w:rsidRPr="00FC5172">
        <w:rPr>
          <w:rFonts w:ascii="Times New Roman" w:hAnsi="Times New Roman" w:cs="Times New Roman"/>
          <w:sz w:val="28"/>
          <w:szCs w:val="28"/>
        </w:rPr>
        <w:t>ред входом в помещение, в том числе с использованием кресла-коляски и при необходимости с помощью сотрудников, предоставляющих услуги;</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содействие со стороны должностных лиц, при необходимости, инвал</w:t>
      </w:r>
      <w:r w:rsidRPr="00FC5172">
        <w:rPr>
          <w:rFonts w:ascii="Times New Roman" w:hAnsi="Times New Roman" w:cs="Times New Roman"/>
          <w:sz w:val="28"/>
          <w:szCs w:val="28"/>
        </w:rPr>
        <w:t>и</w:t>
      </w:r>
      <w:r w:rsidRPr="00FC5172">
        <w:rPr>
          <w:rFonts w:ascii="Times New Roman" w:hAnsi="Times New Roman" w:cs="Times New Roman"/>
          <w:sz w:val="28"/>
          <w:szCs w:val="28"/>
        </w:rPr>
        <w:t>ду при входе в объект и выходе из него;</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оказание должностными лицами иной необходимой инвалидам помощи в преодолении барьеров, мешающих получению ими услуг наравне с др</w:t>
      </w:r>
      <w:r w:rsidRPr="00FC5172">
        <w:rPr>
          <w:rFonts w:ascii="Times New Roman" w:hAnsi="Times New Roman" w:cs="Times New Roman"/>
          <w:sz w:val="28"/>
          <w:szCs w:val="28"/>
        </w:rPr>
        <w:t>у</w:t>
      </w:r>
      <w:r w:rsidRPr="00FC5172">
        <w:rPr>
          <w:rFonts w:ascii="Times New Roman" w:hAnsi="Times New Roman" w:cs="Times New Roman"/>
          <w:sz w:val="28"/>
          <w:szCs w:val="28"/>
        </w:rPr>
        <w:t>гими лицами.</w:t>
      </w:r>
    </w:p>
    <w:p w:rsidR="00FC5172" w:rsidRPr="00FC5172" w:rsidRDefault="00FC5172" w:rsidP="00FC5172">
      <w:pPr>
        <w:spacing w:after="0" w:line="240" w:lineRule="auto"/>
        <w:ind w:firstLine="60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 xml:space="preserve">2.12.2. Требования к местам для информирования. </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Места, предназначенные для ознакомления заявителей с информацио</w:t>
      </w:r>
      <w:r w:rsidRPr="00FC5172">
        <w:rPr>
          <w:rFonts w:ascii="Times New Roman" w:hAnsi="Times New Roman" w:cs="Times New Roman"/>
          <w:sz w:val="28"/>
          <w:szCs w:val="28"/>
        </w:rPr>
        <w:t>н</w:t>
      </w:r>
      <w:r w:rsidRPr="00FC5172">
        <w:rPr>
          <w:rFonts w:ascii="Times New Roman" w:hAnsi="Times New Roman" w:cs="Times New Roman"/>
          <w:sz w:val="28"/>
          <w:szCs w:val="28"/>
        </w:rPr>
        <w:t>ными материалами, оборудуются:</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информационными стендами;</w:t>
      </w:r>
    </w:p>
    <w:p w:rsidR="00FC5172" w:rsidRPr="00FC5172" w:rsidRDefault="00FC5172" w:rsidP="00FC5172">
      <w:pPr>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стульями и столами (стойками для письма) для возможности оформл</w:t>
      </w:r>
      <w:r w:rsidRPr="00FC5172">
        <w:rPr>
          <w:rFonts w:ascii="Times New Roman" w:hAnsi="Times New Roman" w:cs="Times New Roman"/>
          <w:sz w:val="28"/>
          <w:szCs w:val="28"/>
        </w:rPr>
        <w:t>е</w:t>
      </w:r>
      <w:r w:rsidRPr="00FC5172">
        <w:rPr>
          <w:rFonts w:ascii="Times New Roman" w:hAnsi="Times New Roman" w:cs="Times New Roman"/>
          <w:sz w:val="28"/>
          <w:szCs w:val="28"/>
        </w:rPr>
        <w:t>ния документов.</w:t>
      </w:r>
    </w:p>
    <w:p w:rsidR="00FC5172" w:rsidRPr="00FC5172" w:rsidRDefault="00FC5172" w:rsidP="00FC5172">
      <w:pPr>
        <w:spacing w:after="0" w:line="240" w:lineRule="auto"/>
        <w:ind w:firstLine="60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 xml:space="preserve">2.12.3. Требования к местам ожидания </w:t>
      </w:r>
    </w:p>
    <w:p w:rsidR="00FC5172" w:rsidRPr="00FC5172" w:rsidRDefault="00FC5172" w:rsidP="00FC5172">
      <w:pPr>
        <w:tabs>
          <w:tab w:val="left" w:pos="90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Места для ожидания должны соответствовать комфортным условиям для заявителей.</w:t>
      </w:r>
    </w:p>
    <w:p w:rsidR="00FC5172" w:rsidRPr="00FC5172" w:rsidRDefault="00FC5172" w:rsidP="00FC5172">
      <w:pPr>
        <w:tabs>
          <w:tab w:val="left" w:pos="90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lastRenderedPageBreak/>
        <w:t>Места ожидания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w:t>
      </w:r>
      <w:r w:rsidRPr="00FC5172">
        <w:rPr>
          <w:rFonts w:ascii="Times New Roman" w:hAnsi="Times New Roman" w:cs="Times New Roman"/>
          <w:i/>
          <w:iCs/>
          <w:sz w:val="28"/>
          <w:szCs w:val="28"/>
        </w:rPr>
        <w:t xml:space="preserve"> </w:t>
      </w:r>
      <w:r w:rsidRPr="00FC5172">
        <w:rPr>
          <w:rFonts w:ascii="Times New Roman" w:hAnsi="Times New Roman" w:cs="Times New Roman"/>
          <w:sz w:val="28"/>
          <w:szCs w:val="28"/>
        </w:rPr>
        <w:t>мест.</w:t>
      </w:r>
    </w:p>
    <w:p w:rsidR="00FC5172" w:rsidRPr="00FC5172" w:rsidRDefault="00FC5172" w:rsidP="00FC5172">
      <w:pPr>
        <w:tabs>
          <w:tab w:val="left" w:pos="90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FC5172" w:rsidRPr="00FC5172" w:rsidRDefault="00FC5172" w:rsidP="00FC5172">
      <w:pPr>
        <w:spacing w:after="0" w:line="240" w:lineRule="auto"/>
        <w:ind w:firstLine="600"/>
        <w:jc w:val="both"/>
        <w:rPr>
          <w:rStyle w:val="sectiontitle"/>
          <w:rFonts w:ascii="Times New Roman" w:hAnsi="Times New Roman" w:cs="Times New Roman"/>
          <w:sz w:val="28"/>
          <w:szCs w:val="28"/>
        </w:rPr>
      </w:pPr>
      <w:r w:rsidRPr="00FC5172">
        <w:rPr>
          <w:rStyle w:val="sectiontitle"/>
          <w:rFonts w:ascii="Times New Roman" w:hAnsi="Times New Roman" w:cs="Times New Roman"/>
          <w:sz w:val="28"/>
          <w:szCs w:val="28"/>
        </w:rPr>
        <w:t>2.12.4. Требования к местам приема заявителей.</w:t>
      </w:r>
    </w:p>
    <w:p w:rsidR="00FC5172" w:rsidRPr="00FC5172" w:rsidRDefault="00FC5172" w:rsidP="00FC5172">
      <w:pPr>
        <w:tabs>
          <w:tab w:val="left" w:pos="90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Кабинеты приема заявителей должны быть оборудованы информацио</w:t>
      </w:r>
      <w:r w:rsidRPr="00FC5172">
        <w:rPr>
          <w:rFonts w:ascii="Times New Roman" w:hAnsi="Times New Roman" w:cs="Times New Roman"/>
          <w:sz w:val="28"/>
          <w:szCs w:val="28"/>
        </w:rPr>
        <w:t>н</w:t>
      </w:r>
      <w:r w:rsidRPr="00FC5172">
        <w:rPr>
          <w:rFonts w:ascii="Times New Roman" w:hAnsi="Times New Roman" w:cs="Times New Roman"/>
          <w:sz w:val="28"/>
          <w:szCs w:val="28"/>
        </w:rPr>
        <w:t>ными табличками (вывесками) с указанием:</w:t>
      </w:r>
    </w:p>
    <w:p w:rsidR="00FC5172" w:rsidRPr="00FC5172" w:rsidRDefault="00FC5172" w:rsidP="00FC5172">
      <w:pPr>
        <w:tabs>
          <w:tab w:val="left" w:pos="90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xml:space="preserve">- фамилии, имени, отчества и должности специалиста </w:t>
      </w:r>
      <w:r w:rsidRPr="00FC5172">
        <w:rPr>
          <w:rFonts w:ascii="Times New Roman" w:hAnsi="Times New Roman" w:cs="Times New Roman"/>
          <w:iCs/>
          <w:sz w:val="28"/>
          <w:szCs w:val="28"/>
        </w:rPr>
        <w:t>органа опеки и попечительства</w:t>
      </w:r>
      <w:r w:rsidRPr="00FC5172">
        <w:rPr>
          <w:rFonts w:ascii="Times New Roman" w:hAnsi="Times New Roman" w:cs="Times New Roman"/>
          <w:sz w:val="28"/>
          <w:szCs w:val="28"/>
        </w:rPr>
        <w:t>, осуществляющего прием;</w:t>
      </w:r>
    </w:p>
    <w:p w:rsidR="00FC5172" w:rsidRPr="00FC5172" w:rsidRDefault="00FC5172" w:rsidP="00FC5172">
      <w:pPr>
        <w:tabs>
          <w:tab w:val="left" w:pos="90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Специалист</w:t>
      </w:r>
      <w:r w:rsidRPr="00FC5172">
        <w:rPr>
          <w:rFonts w:ascii="Times New Roman" w:hAnsi="Times New Roman" w:cs="Times New Roman"/>
          <w:iCs/>
          <w:sz w:val="28"/>
          <w:szCs w:val="28"/>
        </w:rPr>
        <w:t xml:space="preserve"> органа опеки и попечительства</w:t>
      </w:r>
      <w:r w:rsidRPr="00FC5172">
        <w:rPr>
          <w:rFonts w:ascii="Times New Roman" w:hAnsi="Times New Roman" w:cs="Times New Roman"/>
          <w:sz w:val="28"/>
          <w:szCs w:val="28"/>
        </w:rPr>
        <w:t>, осуществляющий прием, обеспечивается личными идентификационными карточками и (или) настол</w:t>
      </w:r>
      <w:r w:rsidRPr="00FC5172">
        <w:rPr>
          <w:rFonts w:ascii="Times New Roman" w:hAnsi="Times New Roman" w:cs="Times New Roman"/>
          <w:sz w:val="28"/>
          <w:szCs w:val="28"/>
        </w:rPr>
        <w:t>ь</w:t>
      </w:r>
      <w:r w:rsidRPr="00FC5172">
        <w:rPr>
          <w:rFonts w:ascii="Times New Roman" w:hAnsi="Times New Roman" w:cs="Times New Roman"/>
          <w:sz w:val="28"/>
          <w:szCs w:val="28"/>
        </w:rPr>
        <w:t>ными табличками.</w:t>
      </w:r>
    </w:p>
    <w:p w:rsidR="00FC5172" w:rsidRPr="00FC5172" w:rsidRDefault="00FC5172" w:rsidP="00FC5172">
      <w:pPr>
        <w:tabs>
          <w:tab w:val="left" w:pos="90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Место для приема посетителя должно быть снабжено стулом, иметь м</w:t>
      </w:r>
      <w:r w:rsidRPr="00FC5172">
        <w:rPr>
          <w:rFonts w:ascii="Times New Roman" w:hAnsi="Times New Roman" w:cs="Times New Roman"/>
          <w:sz w:val="28"/>
          <w:szCs w:val="28"/>
        </w:rPr>
        <w:t>е</w:t>
      </w:r>
      <w:r w:rsidRPr="00FC5172">
        <w:rPr>
          <w:rFonts w:ascii="Times New Roman" w:hAnsi="Times New Roman" w:cs="Times New Roman"/>
          <w:sz w:val="28"/>
          <w:szCs w:val="28"/>
        </w:rPr>
        <w:t>сто для письма и раскладки документов.</w:t>
      </w:r>
    </w:p>
    <w:p w:rsidR="00FC5172" w:rsidRPr="00FC5172" w:rsidRDefault="00FC5172" w:rsidP="00FC5172">
      <w:pPr>
        <w:tabs>
          <w:tab w:val="left" w:pos="90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xml:space="preserve">Рабочее место специалиста </w:t>
      </w:r>
      <w:r w:rsidRPr="00FC5172">
        <w:rPr>
          <w:rFonts w:ascii="Times New Roman" w:hAnsi="Times New Roman" w:cs="Times New Roman"/>
          <w:iCs/>
          <w:sz w:val="28"/>
          <w:szCs w:val="28"/>
        </w:rPr>
        <w:t>органа опеки и попечительства</w:t>
      </w:r>
      <w:r w:rsidRPr="00FC5172">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источн</w:t>
      </w:r>
      <w:r w:rsidRPr="00FC5172">
        <w:rPr>
          <w:rFonts w:ascii="Times New Roman" w:hAnsi="Times New Roman" w:cs="Times New Roman"/>
          <w:sz w:val="28"/>
          <w:szCs w:val="28"/>
        </w:rPr>
        <w:t>и</w:t>
      </w:r>
      <w:r w:rsidRPr="00FC5172">
        <w:rPr>
          <w:rFonts w:ascii="Times New Roman" w:hAnsi="Times New Roman" w:cs="Times New Roman"/>
          <w:sz w:val="28"/>
          <w:szCs w:val="28"/>
        </w:rPr>
        <w:t>ком бесперебойного питания.</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При организации рабочих мест должна быть предусмотрена возмо</w:t>
      </w:r>
      <w:r w:rsidRPr="00FC5172">
        <w:rPr>
          <w:rFonts w:ascii="Times New Roman" w:hAnsi="Times New Roman" w:cs="Times New Roman"/>
          <w:sz w:val="28"/>
          <w:szCs w:val="28"/>
        </w:rPr>
        <w:t>ж</w:t>
      </w:r>
      <w:r w:rsidRPr="00FC5172">
        <w:rPr>
          <w:rFonts w:ascii="Times New Roman" w:hAnsi="Times New Roman" w:cs="Times New Roman"/>
          <w:sz w:val="28"/>
          <w:szCs w:val="28"/>
        </w:rPr>
        <w:t>ность свободного входа и выхода из помещения при необходимости. Вход и выход из помещений оборудуются соответствующими указателями.</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2.13. Показатели доступности и качества предоставления государстве</w:t>
      </w:r>
      <w:r w:rsidRPr="00FC5172">
        <w:rPr>
          <w:rFonts w:ascii="Times New Roman" w:hAnsi="Times New Roman" w:cs="Times New Roman"/>
          <w:sz w:val="28"/>
          <w:szCs w:val="28"/>
        </w:rPr>
        <w:t>н</w:t>
      </w:r>
      <w:r w:rsidRPr="00FC5172">
        <w:rPr>
          <w:rFonts w:ascii="Times New Roman" w:hAnsi="Times New Roman" w:cs="Times New Roman"/>
          <w:sz w:val="28"/>
          <w:szCs w:val="28"/>
        </w:rPr>
        <w:t>ных услуг.</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2.13.1. Состав показателей доступности и качества предоставления государственной услуги подразделяется на количественные и качественные пок</w:t>
      </w:r>
      <w:r w:rsidRPr="00FC5172">
        <w:rPr>
          <w:rFonts w:ascii="Times New Roman" w:hAnsi="Times New Roman" w:cs="Times New Roman"/>
          <w:sz w:val="28"/>
          <w:szCs w:val="28"/>
        </w:rPr>
        <w:t>а</w:t>
      </w:r>
      <w:r w:rsidRPr="00FC5172">
        <w:rPr>
          <w:rFonts w:ascii="Times New Roman" w:hAnsi="Times New Roman" w:cs="Times New Roman"/>
          <w:sz w:val="28"/>
          <w:szCs w:val="28"/>
        </w:rPr>
        <w:t>затели.</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2.13.2. В число количественных показателей доступности предоставля</w:t>
      </w:r>
      <w:r w:rsidRPr="00FC5172">
        <w:rPr>
          <w:rFonts w:ascii="Times New Roman" w:hAnsi="Times New Roman" w:cs="Times New Roman"/>
          <w:sz w:val="28"/>
          <w:szCs w:val="28"/>
        </w:rPr>
        <w:t>е</w:t>
      </w:r>
      <w:r w:rsidRPr="00FC5172">
        <w:rPr>
          <w:rFonts w:ascii="Times New Roman" w:hAnsi="Times New Roman" w:cs="Times New Roman"/>
          <w:sz w:val="28"/>
          <w:szCs w:val="28"/>
        </w:rPr>
        <w:t>мой услуги входят:</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время ожидания услуги;</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xml:space="preserve">-график работы </w:t>
      </w:r>
      <w:r w:rsidRPr="00FC5172">
        <w:rPr>
          <w:rFonts w:ascii="Times New Roman" w:hAnsi="Times New Roman" w:cs="Times New Roman"/>
          <w:iCs/>
          <w:sz w:val="28"/>
          <w:szCs w:val="28"/>
        </w:rPr>
        <w:t>органа опеки и попечительства</w:t>
      </w:r>
      <w:r w:rsidRPr="00FC5172">
        <w:rPr>
          <w:rFonts w:ascii="Times New Roman" w:hAnsi="Times New Roman" w:cs="Times New Roman"/>
          <w:sz w:val="28"/>
          <w:szCs w:val="28"/>
        </w:rPr>
        <w:t>.</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2.13.3. В число качественных показателей доступности предоставляемой услуги входят:</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достоверность информации о предоставляемой услуге;</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простота и ясность изложения информационных и инструктивных д</w:t>
      </w:r>
      <w:r w:rsidRPr="00FC5172">
        <w:rPr>
          <w:rFonts w:ascii="Times New Roman" w:hAnsi="Times New Roman" w:cs="Times New Roman"/>
          <w:sz w:val="28"/>
          <w:szCs w:val="28"/>
        </w:rPr>
        <w:t>о</w:t>
      </w:r>
      <w:r w:rsidRPr="00FC5172">
        <w:rPr>
          <w:rFonts w:ascii="Times New Roman" w:hAnsi="Times New Roman" w:cs="Times New Roman"/>
          <w:sz w:val="28"/>
          <w:szCs w:val="28"/>
        </w:rPr>
        <w:t>кументов.</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2.13.4. В группу количественных показателей доступности предоста</w:t>
      </w:r>
      <w:r w:rsidRPr="00FC5172">
        <w:rPr>
          <w:rFonts w:ascii="Times New Roman" w:hAnsi="Times New Roman" w:cs="Times New Roman"/>
          <w:sz w:val="28"/>
          <w:szCs w:val="28"/>
        </w:rPr>
        <w:t>в</w:t>
      </w:r>
      <w:r w:rsidRPr="00FC5172">
        <w:rPr>
          <w:rFonts w:ascii="Times New Roman" w:hAnsi="Times New Roman" w:cs="Times New Roman"/>
          <w:sz w:val="28"/>
          <w:szCs w:val="28"/>
        </w:rPr>
        <w:t>ляемой услуги входят:</w:t>
      </w:r>
    </w:p>
    <w:p w:rsidR="00FC5172" w:rsidRPr="00FC5172" w:rsidRDefault="00FC5172" w:rsidP="00FC5172">
      <w:pPr>
        <w:tabs>
          <w:tab w:val="left" w:pos="0"/>
        </w:tabs>
        <w:spacing w:after="0" w:line="240" w:lineRule="auto"/>
        <w:ind w:left="600"/>
        <w:jc w:val="both"/>
        <w:rPr>
          <w:rFonts w:ascii="Times New Roman" w:hAnsi="Times New Roman" w:cs="Times New Roman"/>
          <w:sz w:val="28"/>
          <w:szCs w:val="28"/>
        </w:rPr>
      </w:pPr>
      <w:r w:rsidRPr="00FC5172">
        <w:rPr>
          <w:rFonts w:ascii="Times New Roman" w:hAnsi="Times New Roman" w:cs="Times New Roman"/>
          <w:sz w:val="28"/>
          <w:szCs w:val="28"/>
        </w:rPr>
        <w:t>- соблюдение сроков представления государственной услуги;</w:t>
      </w:r>
    </w:p>
    <w:p w:rsidR="00FC5172" w:rsidRPr="00FC5172" w:rsidRDefault="00FC5172" w:rsidP="00FC5172">
      <w:pPr>
        <w:tabs>
          <w:tab w:val="left" w:pos="0"/>
        </w:tabs>
        <w:spacing w:after="0" w:line="240" w:lineRule="auto"/>
        <w:jc w:val="both"/>
        <w:rPr>
          <w:rFonts w:ascii="Times New Roman" w:hAnsi="Times New Roman" w:cs="Times New Roman"/>
          <w:sz w:val="28"/>
          <w:szCs w:val="28"/>
        </w:rPr>
      </w:pPr>
      <w:r w:rsidRPr="00FC5172">
        <w:rPr>
          <w:rFonts w:ascii="Times New Roman" w:hAnsi="Times New Roman" w:cs="Times New Roman"/>
          <w:sz w:val="28"/>
          <w:szCs w:val="28"/>
        </w:rPr>
        <w:t xml:space="preserve">        - количество обоснованных жалоб.</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2.13.5. К качественным показателям оценки качества относятся:</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lastRenderedPageBreak/>
        <w:t>- культура обслуживания (вежливость)</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качество результатов труда сотрудников (профессиональное мастерс</w:t>
      </w:r>
      <w:r w:rsidRPr="00FC5172">
        <w:rPr>
          <w:rFonts w:ascii="Times New Roman" w:hAnsi="Times New Roman" w:cs="Times New Roman"/>
          <w:sz w:val="28"/>
          <w:szCs w:val="28"/>
        </w:rPr>
        <w:t>т</w:t>
      </w:r>
      <w:r w:rsidRPr="00FC5172">
        <w:rPr>
          <w:rFonts w:ascii="Times New Roman" w:hAnsi="Times New Roman" w:cs="Times New Roman"/>
          <w:sz w:val="28"/>
          <w:szCs w:val="28"/>
        </w:rPr>
        <w:t>во).</w:t>
      </w:r>
    </w:p>
    <w:p w:rsidR="00FC5172" w:rsidRPr="00FC5172" w:rsidRDefault="00FC5172" w:rsidP="00FC5172">
      <w:pPr>
        <w:tabs>
          <w:tab w:val="left" w:pos="0"/>
        </w:tabs>
        <w:spacing w:after="0" w:line="240" w:lineRule="auto"/>
        <w:ind w:firstLine="709"/>
        <w:jc w:val="both"/>
        <w:rPr>
          <w:rFonts w:ascii="Times New Roman" w:hAnsi="Times New Roman" w:cs="Times New Roman"/>
          <w:sz w:val="28"/>
          <w:szCs w:val="28"/>
        </w:rPr>
      </w:pPr>
      <w:r w:rsidRPr="00FC5172">
        <w:rPr>
          <w:rFonts w:ascii="Times New Roman" w:hAnsi="Times New Roman" w:cs="Times New Roman"/>
          <w:sz w:val="28"/>
          <w:szCs w:val="28"/>
        </w:rPr>
        <w:t>2.13.6. Показатели доступности и качества предоставления государс</w:t>
      </w:r>
      <w:r w:rsidRPr="00FC5172">
        <w:rPr>
          <w:rFonts w:ascii="Times New Roman" w:hAnsi="Times New Roman" w:cs="Times New Roman"/>
          <w:sz w:val="28"/>
          <w:szCs w:val="28"/>
        </w:rPr>
        <w:t>т</w:t>
      </w:r>
      <w:r w:rsidRPr="00FC5172">
        <w:rPr>
          <w:rFonts w:ascii="Times New Roman" w:hAnsi="Times New Roman" w:cs="Times New Roman"/>
          <w:sz w:val="28"/>
          <w:szCs w:val="28"/>
        </w:rPr>
        <w:t xml:space="preserve">венной услуги и их значения приведены в приложении </w:t>
      </w:r>
      <w:r w:rsidRPr="00FC5172">
        <w:rPr>
          <w:rFonts w:ascii="Times New Roman" w:hAnsi="Times New Roman" w:cs="Times New Roman"/>
          <w:color w:val="000000"/>
          <w:sz w:val="28"/>
          <w:szCs w:val="28"/>
        </w:rPr>
        <w:t xml:space="preserve"> 6 </w:t>
      </w:r>
      <w:r w:rsidRPr="00FC5172">
        <w:rPr>
          <w:rFonts w:ascii="Times New Roman" w:hAnsi="Times New Roman" w:cs="Times New Roman"/>
          <w:sz w:val="28"/>
          <w:szCs w:val="28"/>
        </w:rPr>
        <w:t>к настоящему А</w:t>
      </w:r>
      <w:r w:rsidRPr="00FC5172">
        <w:rPr>
          <w:rFonts w:ascii="Times New Roman" w:hAnsi="Times New Roman" w:cs="Times New Roman"/>
          <w:sz w:val="28"/>
          <w:szCs w:val="28"/>
        </w:rPr>
        <w:t>д</w:t>
      </w:r>
      <w:r w:rsidRPr="00FC5172">
        <w:rPr>
          <w:rFonts w:ascii="Times New Roman" w:hAnsi="Times New Roman" w:cs="Times New Roman"/>
          <w:sz w:val="28"/>
          <w:szCs w:val="28"/>
        </w:rPr>
        <w:t>министративному регламенту.</w:t>
      </w:r>
    </w:p>
    <w:p w:rsidR="00FC5172" w:rsidRPr="00FC5172" w:rsidRDefault="00FC5172" w:rsidP="00FC5172">
      <w:pPr>
        <w:spacing w:after="0" w:line="240" w:lineRule="auto"/>
        <w:ind w:firstLine="709"/>
        <w:jc w:val="both"/>
        <w:rPr>
          <w:rFonts w:ascii="Times New Roman" w:hAnsi="Times New Roman" w:cs="Times New Roman"/>
          <w:sz w:val="28"/>
          <w:szCs w:val="28"/>
        </w:rPr>
      </w:pPr>
      <w:r w:rsidRPr="00FC5172">
        <w:rPr>
          <w:rFonts w:ascii="Times New Roman" w:hAnsi="Times New Roman" w:cs="Times New Roman"/>
          <w:sz w:val="28"/>
          <w:szCs w:val="28"/>
        </w:rPr>
        <w:t>2.13.7. Показателями доступности для инвалидов объектов и услуг в соответствии с требованиями, установленными законодательными и иными нормативными правовыми актами, являются:</w:t>
      </w:r>
    </w:p>
    <w:p w:rsidR="00FC5172" w:rsidRPr="00FC5172" w:rsidRDefault="00FC5172" w:rsidP="00FC5172">
      <w:pPr>
        <w:spacing w:after="0" w:line="240" w:lineRule="auto"/>
        <w:ind w:firstLine="709"/>
        <w:jc w:val="both"/>
        <w:rPr>
          <w:rFonts w:ascii="Times New Roman" w:hAnsi="Times New Roman" w:cs="Times New Roman"/>
          <w:sz w:val="28"/>
          <w:szCs w:val="28"/>
        </w:rPr>
      </w:pPr>
      <w:proofErr w:type="gramStart"/>
      <w:r w:rsidRPr="00FC517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объекта;</w:t>
      </w:r>
      <w:proofErr w:type="gramEnd"/>
    </w:p>
    <w:p w:rsidR="00FC5172" w:rsidRPr="00FC5172" w:rsidRDefault="00FC5172" w:rsidP="00FC5172">
      <w:pPr>
        <w:spacing w:after="0" w:line="240" w:lineRule="auto"/>
        <w:ind w:firstLine="709"/>
        <w:jc w:val="both"/>
        <w:rPr>
          <w:rFonts w:ascii="Times New Roman" w:hAnsi="Times New Roman" w:cs="Times New Roman"/>
          <w:sz w:val="28"/>
          <w:szCs w:val="28"/>
        </w:rPr>
      </w:pPr>
      <w:r w:rsidRPr="00FC5172">
        <w:rPr>
          <w:rFonts w:ascii="Times New Roman" w:hAnsi="Times New Roman" w:cs="Times New Roman"/>
          <w:sz w:val="28"/>
          <w:szCs w:val="28"/>
        </w:rPr>
        <w:t>- обеспечение допуска на объект, в котором предоставляются услуги, собаки-проводника при наличии документа, подтверждающего ее специал</w:t>
      </w:r>
      <w:r w:rsidRPr="00FC5172">
        <w:rPr>
          <w:rFonts w:ascii="Times New Roman" w:hAnsi="Times New Roman" w:cs="Times New Roman"/>
          <w:sz w:val="28"/>
          <w:szCs w:val="28"/>
        </w:rPr>
        <w:t>ь</w:t>
      </w:r>
      <w:r w:rsidRPr="00FC5172">
        <w:rPr>
          <w:rFonts w:ascii="Times New Roman" w:hAnsi="Times New Roman" w:cs="Times New Roman"/>
          <w:sz w:val="28"/>
          <w:szCs w:val="28"/>
        </w:rPr>
        <w:t xml:space="preserve">ное обучение, выданного в соответствии с </w:t>
      </w:r>
      <w:hyperlink r:id="rId14" w:history="1">
        <w:r w:rsidRPr="00FC5172">
          <w:rPr>
            <w:rFonts w:ascii="Times New Roman" w:hAnsi="Times New Roman" w:cs="Times New Roman"/>
            <w:sz w:val="28"/>
            <w:szCs w:val="28"/>
          </w:rPr>
          <w:t>приказом</w:t>
        </w:r>
      </w:hyperlink>
      <w:r w:rsidRPr="00FC5172">
        <w:rPr>
          <w:rFonts w:ascii="Times New Roman" w:hAnsi="Times New Roman" w:cs="Times New Roman"/>
          <w:sz w:val="28"/>
          <w:szCs w:val="28"/>
        </w:rPr>
        <w:t xml:space="preserve"> Министерства труда и социальной защиты Российской Федерации от 22 июня 2015 № 386н «Об утверждении формы документа, подтверждающего специальное обучение с</w:t>
      </w:r>
      <w:r w:rsidRPr="00FC5172">
        <w:rPr>
          <w:rFonts w:ascii="Times New Roman" w:hAnsi="Times New Roman" w:cs="Times New Roman"/>
          <w:sz w:val="28"/>
          <w:szCs w:val="28"/>
        </w:rPr>
        <w:t>о</w:t>
      </w:r>
      <w:r w:rsidRPr="00FC5172">
        <w:rPr>
          <w:rFonts w:ascii="Times New Roman" w:hAnsi="Times New Roman" w:cs="Times New Roman"/>
          <w:sz w:val="28"/>
          <w:szCs w:val="28"/>
        </w:rPr>
        <w:t>баки-проводника, и порядка его выдачи»;</w:t>
      </w:r>
    </w:p>
    <w:p w:rsidR="00FC5172" w:rsidRPr="00FC5172" w:rsidRDefault="00FC5172" w:rsidP="00FC5172">
      <w:pPr>
        <w:spacing w:after="0" w:line="240" w:lineRule="auto"/>
        <w:ind w:firstLine="709"/>
        <w:jc w:val="both"/>
        <w:rPr>
          <w:rFonts w:ascii="Times New Roman" w:hAnsi="Times New Roman" w:cs="Times New Roman"/>
          <w:sz w:val="28"/>
          <w:szCs w:val="28"/>
        </w:rPr>
      </w:pPr>
      <w:r w:rsidRPr="00FC5172">
        <w:rPr>
          <w:rFonts w:ascii="Times New Roman" w:hAnsi="Times New Roman" w:cs="Times New Roman"/>
          <w:sz w:val="28"/>
          <w:szCs w:val="28"/>
        </w:rPr>
        <w:t>- оказание должностными лицами инвалидам необходимой помощи, связанной с разъяснением в доступной для них форме порядка предоставл</w:t>
      </w:r>
      <w:r w:rsidRPr="00FC5172">
        <w:rPr>
          <w:rFonts w:ascii="Times New Roman" w:hAnsi="Times New Roman" w:cs="Times New Roman"/>
          <w:sz w:val="28"/>
          <w:szCs w:val="28"/>
        </w:rPr>
        <w:t>е</w:t>
      </w:r>
      <w:r w:rsidRPr="00FC5172">
        <w:rPr>
          <w:rFonts w:ascii="Times New Roman" w:hAnsi="Times New Roman" w:cs="Times New Roman"/>
          <w:sz w:val="28"/>
          <w:szCs w:val="28"/>
        </w:rPr>
        <w:t>ния и получения услуги, оформлением необходимых для ее предоставления документов, ознакомлением инвалидов с размещением кабинетов, последов</w:t>
      </w:r>
      <w:r w:rsidRPr="00FC5172">
        <w:rPr>
          <w:rFonts w:ascii="Times New Roman" w:hAnsi="Times New Roman" w:cs="Times New Roman"/>
          <w:sz w:val="28"/>
          <w:szCs w:val="28"/>
        </w:rPr>
        <w:t>а</w:t>
      </w:r>
      <w:r w:rsidRPr="00FC5172">
        <w:rPr>
          <w:rFonts w:ascii="Times New Roman" w:hAnsi="Times New Roman" w:cs="Times New Roman"/>
          <w:sz w:val="28"/>
          <w:szCs w:val="28"/>
        </w:rPr>
        <w:t>тельностью действий, необходимых для получения услуги;</w:t>
      </w:r>
    </w:p>
    <w:p w:rsidR="00FC5172" w:rsidRPr="00FC5172" w:rsidRDefault="00FC5172" w:rsidP="00FC5172">
      <w:pPr>
        <w:spacing w:after="0" w:line="240" w:lineRule="auto"/>
        <w:ind w:firstLine="709"/>
        <w:jc w:val="both"/>
        <w:rPr>
          <w:rFonts w:ascii="Times New Roman" w:hAnsi="Times New Roman" w:cs="Times New Roman"/>
          <w:sz w:val="28"/>
          <w:szCs w:val="28"/>
        </w:rPr>
      </w:pPr>
      <w:r w:rsidRPr="00FC5172">
        <w:rPr>
          <w:rFonts w:ascii="Times New Roman" w:hAnsi="Times New Roman" w:cs="Times New Roman"/>
          <w:sz w:val="28"/>
          <w:szCs w:val="28"/>
        </w:rPr>
        <w:t>- оказание иной необходимой инвалидам помощи в преодолении барь</w:t>
      </w:r>
      <w:r w:rsidRPr="00FC5172">
        <w:rPr>
          <w:rFonts w:ascii="Times New Roman" w:hAnsi="Times New Roman" w:cs="Times New Roman"/>
          <w:sz w:val="28"/>
          <w:szCs w:val="28"/>
        </w:rPr>
        <w:t>е</w:t>
      </w:r>
      <w:r w:rsidRPr="00FC5172">
        <w:rPr>
          <w:rFonts w:ascii="Times New Roman" w:hAnsi="Times New Roman" w:cs="Times New Roman"/>
          <w:sz w:val="28"/>
          <w:szCs w:val="28"/>
        </w:rPr>
        <w:t>ров, мешающих получению ими услуг наравне с другими лицами.</w:t>
      </w:r>
    </w:p>
    <w:p w:rsidR="00FC5172" w:rsidRPr="00FC5172" w:rsidRDefault="00FC5172" w:rsidP="00FC5172">
      <w:pPr>
        <w:tabs>
          <w:tab w:val="left" w:pos="0"/>
        </w:tabs>
        <w:spacing w:after="0" w:line="240" w:lineRule="auto"/>
        <w:ind w:firstLine="709"/>
        <w:jc w:val="both"/>
        <w:rPr>
          <w:rFonts w:ascii="Times New Roman" w:hAnsi="Times New Roman" w:cs="Times New Roman"/>
          <w:sz w:val="28"/>
          <w:szCs w:val="28"/>
        </w:rPr>
      </w:pPr>
      <w:r w:rsidRPr="00FC5172">
        <w:rPr>
          <w:rFonts w:ascii="Times New Roman" w:hAnsi="Times New Roman" w:cs="Times New Roman"/>
          <w:sz w:val="28"/>
          <w:szCs w:val="28"/>
        </w:rPr>
        <w:t>2.14. Иные требования к предоставлению государственной услуги.</w:t>
      </w:r>
    </w:p>
    <w:p w:rsidR="00FC5172" w:rsidRPr="00FC5172" w:rsidRDefault="00FC5172" w:rsidP="00FC5172">
      <w:pPr>
        <w:tabs>
          <w:tab w:val="left" w:pos="0"/>
        </w:tabs>
        <w:spacing w:after="0" w:line="240" w:lineRule="auto"/>
        <w:ind w:firstLine="709"/>
        <w:jc w:val="both"/>
        <w:rPr>
          <w:rFonts w:ascii="Times New Roman" w:hAnsi="Times New Roman" w:cs="Times New Roman"/>
          <w:sz w:val="28"/>
          <w:szCs w:val="28"/>
        </w:rPr>
      </w:pPr>
      <w:r w:rsidRPr="00FC5172">
        <w:rPr>
          <w:rFonts w:ascii="Times New Roman" w:hAnsi="Times New Roman" w:cs="Times New Roman"/>
          <w:sz w:val="28"/>
          <w:szCs w:val="28"/>
        </w:rPr>
        <w:t>2.14.1.</w:t>
      </w:r>
      <w:r w:rsidRPr="00FC5172">
        <w:rPr>
          <w:rFonts w:ascii="Times New Roman" w:hAnsi="Times New Roman" w:cs="Times New Roman"/>
          <w:color w:val="0070C0"/>
          <w:sz w:val="28"/>
          <w:szCs w:val="28"/>
        </w:rPr>
        <w:t xml:space="preserve"> </w:t>
      </w:r>
      <w:r w:rsidRPr="00FC5172">
        <w:rPr>
          <w:rFonts w:ascii="Times New Roman" w:hAnsi="Times New Roman" w:cs="Times New Roman"/>
          <w:sz w:val="28"/>
          <w:szCs w:val="28"/>
        </w:rPr>
        <w:t>При ответе на телефонные звонки специалист органа опеки и попечительства, осуществляющий прием и консультирование, сняв трубку, должен представиться, назвав:</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наименование структурного подразделения органа местного сам</w:t>
      </w:r>
      <w:r w:rsidRPr="00FC5172">
        <w:rPr>
          <w:rFonts w:ascii="Times New Roman" w:hAnsi="Times New Roman" w:cs="Times New Roman"/>
          <w:sz w:val="28"/>
          <w:szCs w:val="28"/>
        </w:rPr>
        <w:t>о</w:t>
      </w:r>
      <w:r w:rsidRPr="00FC5172">
        <w:rPr>
          <w:rFonts w:ascii="Times New Roman" w:hAnsi="Times New Roman" w:cs="Times New Roman"/>
          <w:sz w:val="28"/>
          <w:szCs w:val="28"/>
        </w:rPr>
        <w:t>управления;</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должность;</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фамилию, имя, отчество.</w:t>
      </w:r>
    </w:p>
    <w:p w:rsidR="00FC5172" w:rsidRPr="00FC5172" w:rsidRDefault="00FC5172" w:rsidP="00FC5172">
      <w:pPr>
        <w:tabs>
          <w:tab w:val="left" w:pos="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Во время разговора произносить слова четко, не допускать параллел</w:t>
      </w:r>
      <w:r w:rsidRPr="00FC5172">
        <w:rPr>
          <w:rFonts w:ascii="Times New Roman" w:hAnsi="Times New Roman" w:cs="Times New Roman"/>
          <w:sz w:val="28"/>
          <w:szCs w:val="28"/>
        </w:rPr>
        <w:t>ь</w:t>
      </w:r>
      <w:r w:rsidRPr="00FC5172">
        <w:rPr>
          <w:rFonts w:ascii="Times New Roman" w:hAnsi="Times New Roman" w:cs="Times New Roman"/>
          <w:sz w:val="28"/>
          <w:szCs w:val="28"/>
        </w:rPr>
        <w:t>ных разговоров с окружающими людьми.</w:t>
      </w:r>
    </w:p>
    <w:p w:rsidR="00FC5172" w:rsidRPr="00FC5172" w:rsidRDefault="00FC5172" w:rsidP="00FC5172">
      <w:pPr>
        <w:tabs>
          <w:tab w:val="left" w:pos="0"/>
        </w:tabs>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2.14.2.</w:t>
      </w:r>
      <w:r w:rsidRPr="00FC5172">
        <w:rPr>
          <w:rFonts w:ascii="Times New Roman" w:hAnsi="Times New Roman" w:cs="Times New Roman"/>
          <w:color w:val="FF0000"/>
          <w:sz w:val="28"/>
          <w:szCs w:val="28"/>
        </w:rPr>
        <w:t xml:space="preserve"> </w:t>
      </w:r>
      <w:r w:rsidRPr="00FC5172">
        <w:rPr>
          <w:rFonts w:ascii="Times New Roman" w:hAnsi="Times New Roman" w:cs="Times New Roman"/>
          <w:sz w:val="28"/>
          <w:szCs w:val="28"/>
        </w:rPr>
        <w:t>При устном обращении граждан специалист органа опеки и п</w:t>
      </w:r>
      <w:r w:rsidRPr="00FC5172">
        <w:rPr>
          <w:rFonts w:ascii="Times New Roman" w:hAnsi="Times New Roman" w:cs="Times New Roman"/>
          <w:sz w:val="28"/>
          <w:szCs w:val="28"/>
        </w:rPr>
        <w:t>о</w:t>
      </w:r>
      <w:r w:rsidRPr="00FC5172">
        <w:rPr>
          <w:rFonts w:ascii="Times New Roman" w:hAnsi="Times New Roman" w:cs="Times New Roman"/>
          <w:sz w:val="28"/>
          <w:szCs w:val="28"/>
        </w:rPr>
        <w:t>печительства, осуществляющий прием и консультирование, в пределах своей компетенции, дает ответ самостоятельно.</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xml:space="preserve">Если специалист органа опеки и попечительства, не может дать ответ </w:t>
      </w:r>
      <w:proofErr w:type="gramStart"/>
      <w:r w:rsidRPr="00FC5172">
        <w:rPr>
          <w:rFonts w:ascii="Times New Roman" w:hAnsi="Times New Roman" w:cs="Times New Roman"/>
          <w:sz w:val="28"/>
          <w:szCs w:val="28"/>
        </w:rPr>
        <w:t>самостоятельно</w:t>
      </w:r>
      <w:proofErr w:type="gramEnd"/>
      <w:r w:rsidRPr="00FC5172">
        <w:rPr>
          <w:rFonts w:ascii="Times New Roman" w:hAnsi="Times New Roman" w:cs="Times New Roman"/>
          <w:sz w:val="28"/>
          <w:szCs w:val="28"/>
        </w:rPr>
        <w:t xml:space="preserve"> либо подготовка ответа требует продолжительного времени, он обязан предложить заявителю один из вариантов дальнейших действий:</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изложить суть обращения в письменной форме;</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назначить другое, удобное для посетителя время для консультации;</w:t>
      </w:r>
    </w:p>
    <w:p w:rsidR="00FC5172" w:rsidRPr="00FC5172" w:rsidRDefault="00FC5172" w:rsidP="00FC5172">
      <w:pPr>
        <w:tabs>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lastRenderedPageBreak/>
        <w:t>- дать консультацию в двухдневный срок по контактному телефону, ук</w:t>
      </w:r>
      <w:r w:rsidRPr="00FC5172">
        <w:rPr>
          <w:rFonts w:ascii="Times New Roman" w:hAnsi="Times New Roman" w:cs="Times New Roman"/>
          <w:sz w:val="28"/>
          <w:szCs w:val="28"/>
        </w:rPr>
        <w:t>а</w:t>
      </w:r>
      <w:r w:rsidRPr="00FC5172">
        <w:rPr>
          <w:rFonts w:ascii="Times New Roman" w:hAnsi="Times New Roman" w:cs="Times New Roman"/>
          <w:sz w:val="28"/>
          <w:szCs w:val="28"/>
        </w:rPr>
        <w:t>занному заявителем.</w:t>
      </w:r>
    </w:p>
    <w:p w:rsidR="00FC5172" w:rsidRPr="00FC5172" w:rsidRDefault="00FC5172" w:rsidP="00FC5172">
      <w:pPr>
        <w:tabs>
          <w:tab w:val="left" w:pos="-120"/>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2.14.3.</w:t>
      </w:r>
      <w:r w:rsidRPr="00FC5172">
        <w:rPr>
          <w:rFonts w:ascii="Times New Roman" w:hAnsi="Times New Roman" w:cs="Times New Roman"/>
          <w:color w:val="0070C0"/>
          <w:sz w:val="28"/>
          <w:szCs w:val="28"/>
        </w:rPr>
        <w:t xml:space="preserve"> </w:t>
      </w:r>
      <w:r w:rsidRPr="00FC5172">
        <w:rPr>
          <w:rFonts w:ascii="Times New Roman" w:hAnsi="Times New Roman" w:cs="Times New Roman"/>
          <w:sz w:val="28"/>
          <w:szCs w:val="28"/>
        </w:rPr>
        <w:t>Специалист органа опеки и попечительства,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FC5172" w:rsidRPr="00FC5172" w:rsidRDefault="00FC5172" w:rsidP="00FC5172">
      <w:pPr>
        <w:tabs>
          <w:tab w:val="left" w:pos="-120"/>
          <w:tab w:val="left" w:pos="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2.14.4. Письменные разъяснения даются в установленном порядке при наличии письменного обращения заявителя. Должностные лица органа опеки и попечительства готовят разъяснения в пределах установленной им комп</w:t>
      </w:r>
      <w:r w:rsidRPr="00FC5172">
        <w:rPr>
          <w:rFonts w:ascii="Times New Roman" w:hAnsi="Times New Roman" w:cs="Times New Roman"/>
          <w:sz w:val="28"/>
          <w:szCs w:val="28"/>
        </w:rPr>
        <w:t>е</w:t>
      </w:r>
      <w:r w:rsidRPr="00FC5172">
        <w:rPr>
          <w:rFonts w:ascii="Times New Roman" w:hAnsi="Times New Roman" w:cs="Times New Roman"/>
          <w:sz w:val="28"/>
          <w:szCs w:val="28"/>
        </w:rPr>
        <w:t>тенции.</w:t>
      </w:r>
    </w:p>
    <w:p w:rsidR="00FC5172" w:rsidRPr="00FC5172" w:rsidRDefault="00FC5172" w:rsidP="00FC5172">
      <w:pPr>
        <w:tabs>
          <w:tab w:val="left" w:pos="0"/>
        </w:tabs>
        <w:spacing w:after="0" w:line="240" w:lineRule="auto"/>
        <w:ind w:firstLine="600"/>
        <w:jc w:val="both"/>
        <w:rPr>
          <w:rStyle w:val="sectiontitle"/>
          <w:rFonts w:ascii="Times New Roman" w:eastAsia="Times New Roman CYR" w:hAnsi="Times New Roman" w:cs="Times New Roman"/>
          <w:b/>
          <w:bCs/>
          <w:sz w:val="28"/>
          <w:szCs w:val="28"/>
        </w:rPr>
      </w:pPr>
      <w:r w:rsidRPr="00FC5172">
        <w:rPr>
          <w:rStyle w:val="sectiontitle"/>
          <w:rFonts w:ascii="Times New Roman" w:hAnsi="Times New Roman" w:cs="Times New Roman"/>
          <w:b/>
          <w:color w:val="000000"/>
          <w:sz w:val="28"/>
          <w:szCs w:val="28"/>
        </w:rPr>
        <w:t xml:space="preserve">3. </w:t>
      </w:r>
      <w:r w:rsidRPr="00FC5172">
        <w:rPr>
          <w:rStyle w:val="sectiontitle"/>
          <w:rFonts w:ascii="Times New Roman" w:eastAsia="Times New Roman CYR" w:hAnsi="Times New Roman" w:cs="Times New Roman"/>
          <w:b/>
          <w:bCs/>
          <w:sz w:val="28"/>
          <w:szCs w:val="28"/>
        </w:rPr>
        <w:t>Состав, последовательность и сроки выполнения администрати</w:t>
      </w:r>
      <w:r w:rsidRPr="00FC5172">
        <w:rPr>
          <w:rStyle w:val="sectiontitle"/>
          <w:rFonts w:ascii="Times New Roman" w:eastAsia="Times New Roman CYR" w:hAnsi="Times New Roman" w:cs="Times New Roman"/>
          <w:b/>
          <w:bCs/>
          <w:sz w:val="28"/>
          <w:szCs w:val="28"/>
        </w:rPr>
        <w:t>в</w:t>
      </w:r>
      <w:r w:rsidRPr="00FC5172">
        <w:rPr>
          <w:rStyle w:val="sectiontitle"/>
          <w:rFonts w:ascii="Times New Roman" w:eastAsia="Times New Roman CYR" w:hAnsi="Times New Roman" w:cs="Times New Roman"/>
          <w:b/>
          <w:bCs/>
          <w:sz w:val="28"/>
          <w:szCs w:val="28"/>
        </w:rPr>
        <w:t>ных процедур, требования к порядку их выполнения, в том числе ос</w:t>
      </w:r>
      <w:r w:rsidRPr="00FC5172">
        <w:rPr>
          <w:rStyle w:val="sectiontitle"/>
          <w:rFonts w:ascii="Times New Roman" w:eastAsia="Times New Roman CYR" w:hAnsi="Times New Roman" w:cs="Times New Roman"/>
          <w:b/>
          <w:bCs/>
          <w:sz w:val="28"/>
          <w:szCs w:val="28"/>
        </w:rPr>
        <w:t>о</w:t>
      </w:r>
      <w:r w:rsidRPr="00FC5172">
        <w:rPr>
          <w:rStyle w:val="sectiontitle"/>
          <w:rFonts w:ascii="Times New Roman" w:eastAsia="Times New Roman CYR" w:hAnsi="Times New Roman" w:cs="Times New Roman"/>
          <w:b/>
          <w:bCs/>
          <w:sz w:val="28"/>
          <w:szCs w:val="28"/>
        </w:rPr>
        <w:t>бенности выполнения административных процедур в электронной фо</w:t>
      </w:r>
      <w:r w:rsidRPr="00FC5172">
        <w:rPr>
          <w:rStyle w:val="sectiontitle"/>
          <w:rFonts w:ascii="Times New Roman" w:eastAsia="Times New Roman CYR" w:hAnsi="Times New Roman" w:cs="Times New Roman"/>
          <w:b/>
          <w:bCs/>
          <w:sz w:val="28"/>
          <w:szCs w:val="28"/>
        </w:rPr>
        <w:t>р</w:t>
      </w:r>
      <w:r w:rsidRPr="00FC5172">
        <w:rPr>
          <w:rStyle w:val="sectiontitle"/>
          <w:rFonts w:ascii="Times New Roman" w:eastAsia="Times New Roman CYR" w:hAnsi="Times New Roman" w:cs="Times New Roman"/>
          <w:b/>
          <w:bCs/>
          <w:sz w:val="28"/>
          <w:szCs w:val="28"/>
        </w:rPr>
        <w:t>ме.</w:t>
      </w:r>
    </w:p>
    <w:p w:rsidR="00FC5172" w:rsidRPr="00FC5172" w:rsidRDefault="00FC5172" w:rsidP="00FC5172">
      <w:pPr>
        <w:numPr>
          <w:ilvl w:val="0"/>
          <w:numId w:val="5"/>
        </w:numPr>
        <w:tabs>
          <w:tab w:val="left" w:pos="0"/>
        </w:tabs>
        <w:spacing w:after="0" w:line="240" w:lineRule="auto"/>
        <w:ind w:left="0" w:firstLine="600"/>
        <w:jc w:val="both"/>
        <w:rPr>
          <w:rStyle w:val="sectiontitle"/>
          <w:rFonts w:ascii="Times New Roman" w:hAnsi="Times New Roman" w:cs="Times New Roman"/>
          <w:color w:val="000000"/>
          <w:sz w:val="28"/>
          <w:szCs w:val="28"/>
        </w:rPr>
      </w:pPr>
      <w:r w:rsidRPr="00FC5172">
        <w:rPr>
          <w:rStyle w:val="sectiontitle"/>
          <w:rFonts w:ascii="Times New Roman" w:hAnsi="Times New Roman" w:cs="Times New Roman"/>
          <w:color w:val="000000"/>
          <w:sz w:val="28"/>
          <w:szCs w:val="28"/>
        </w:rPr>
        <w:t xml:space="preserve">Последовательность административных процедур </w:t>
      </w:r>
    </w:p>
    <w:p w:rsidR="00FC5172" w:rsidRPr="00FC5172" w:rsidRDefault="00FC5172" w:rsidP="00FC5172">
      <w:pPr>
        <w:tabs>
          <w:tab w:val="left" w:pos="-960"/>
          <w:tab w:val="left" w:pos="0"/>
        </w:tabs>
        <w:spacing w:after="0" w:line="240" w:lineRule="auto"/>
        <w:ind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Предоставление </w:t>
      </w:r>
      <w:r w:rsidRPr="00FC5172">
        <w:rPr>
          <w:rFonts w:ascii="Times New Roman" w:hAnsi="Times New Roman" w:cs="Times New Roman"/>
          <w:sz w:val="28"/>
          <w:szCs w:val="28"/>
        </w:rPr>
        <w:t>государственной</w:t>
      </w:r>
      <w:r w:rsidRPr="00FC5172">
        <w:rPr>
          <w:rFonts w:ascii="Times New Roman" w:hAnsi="Times New Roman" w:cs="Times New Roman"/>
          <w:color w:val="000000"/>
          <w:sz w:val="28"/>
          <w:szCs w:val="28"/>
        </w:rPr>
        <w:t xml:space="preserve"> услуги включает в себя следующие административные процедуры:</w:t>
      </w:r>
    </w:p>
    <w:p w:rsidR="00FC5172" w:rsidRPr="00FC5172" w:rsidRDefault="00FC5172" w:rsidP="00FC5172">
      <w:pPr>
        <w:tabs>
          <w:tab w:val="left" w:pos="-960"/>
          <w:tab w:val="left" w:pos="0"/>
          <w:tab w:val="left" w:pos="360"/>
          <w:tab w:val="left" w:pos="72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прием и регистрация документов;</w:t>
      </w:r>
    </w:p>
    <w:p w:rsidR="00FC5172" w:rsidRPr="00FC5172" w:rsidRDefault="00FC5172" w:rsidP="00FC5172">
      <w:pPr>
        <w:tabs>
          <w:tab w:val="left" w:pos="-960"/>
          <w:tab w:val="left" w:pos="0"/>
          <w:tab w:val="left" w:pos="360"/>
          <w:tab w:val="left" w:pos="72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принятие решения о предоставлении государственной услуги;</w:t>
      </w:r>
    </w:p>
    <w:p w:rsidR="00FC5172" w:rsidRPr="00FC5172" w:rsidRDefault="00FC5172" w:rsidP="00FC5172">
      <w:pPr>
        <w:tabs>
          <w:tab w:val="left" w:pos="-960"/>
          <w:tab w:val="left" w:pos="0"/>
          <w:tab w:val="left" w:pos="360"/>
          <w:tab w:val="left" w:pos="72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sz w:val="28"/>
          <w:szCs w:val="28"/>
        </w:rPr>
        <w:t>- выдача результата предоставления государственной услуги заявителю.</w:t>
      </w:r>
    </w:p>
    <w:p w:rsidR="00FC5172" w:rsidRPr="00FC5172" w:rsidRDefault="00FC5172" w:rsidP="00FC5172">
      <w:pPr>
        <w:numPr>
          <w:ilvl w:val="0"/>
          <w:numId w:val="5"/>
        </w:numPr>
        <w:tabs>
          <w:tab w:val="left" w:pos="-960"/>
          <w:tab w:val="left" w:pos="0"/>
        </w:tabs>
        <w:spacing w:after="0" w:line="240" w:lineRule="auto"/>
        <w:ind w:left="0" w:firstLine="600"/>
        <w:jc w:val="both"/>
        <w:rPr>
          <w:rStyle w:val="sectiontitle"/>
          <w:rFonts w:ascii="Times New Roman" w:hAnsi="Times New Roman" w:cs="Times New Roman"/>
          <w:color w:val="000000"/>
          <w:sz w:val="28"/>
          <w:szCs w:val="28"/>
        </w:rPr>
      </w:pPr>
      <w:r w:rsidRPr="00FC5172">
        <w:rPr>
          <w:rStyle w:val="sectiontitle"/>
          <w:rFonts w:ascii="Times New Roman" w:hAnsi="Times New Roman" w:cs="Times New Roman"/>
          <w:color w:val="000000"/>
          <w:sz w:val="28"/>
          <w:szCs w:val="28"/>
        </w:rPr>
        <w:t xml:space="preserve">Прием и регистрация документов </w:t>
      </w:r>
    </w:p>
    <w:p w:rsidR="00FC5172" w:rsidRPr="00FC5172" w:rsidRDefault="00FC5172" w:rsidP="00FC5172">
      <w:pPr>
        <w:numPr>
          <w:ilvl w:val="0"/>
          <w:numId w:val="8"/>
        </w:numPr>
        <w:tabs>
          <w:tab w:val="left" w:pos="-960"/>
          <w:tab w:val="left" w:pos="0"/>
        </w:tabs>
        <w:spacing w:after="0" w:line="240" w:lineRule="auto"/>
        <w:ind w:left="0"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Основанием для начала исполнения </w:t>
      </w:r>
      <w:r w:rsidRPr="00FC5172">
        <w:rPr>
          <w:rFonts w:ascii="Times New Roman" w:hAnsi="Times New Roman" w:cs="Times New Roman"/>
          <w:sz w:val="28"/>
          <w:szCs w:val="28"/>
        </w:rPr>
        <w:t>государственной</w:t>
      </w:r>
      <w:r w:rsidRPr="00FC5172">
        <w:rPr>
          <w:rFonts w:ascii="Times New Roman" w:hAnsi="Times New Roman" w:cs="Times New Roman"/>
          <w:color w:val="000000"/>
          <w:sz w:val="28"/>
          <w:szCs w:val="28"/>
        </w:rPr>
        <w:t xml:space="preserve"> услуги я</w:t>
      </w:r>
      <w:r w:rsidRPr="00FC5172">
        <w:rPr>
          <w:rFonts w:ascii="Times New Roman" w:hAnsi="Times New Roman" w:cs="Times New Roman"/>
          <w:color w:val="000000"/>
          <w:sz w:val="28"/>
          <w:szCs w:val="28"/>
        </w:rPr>
        <w:t>в</w:t>
      </w:r>
      <w:r w:rsidRPr="00FC5172">
        <w:rPr>
          <w:rFonts w:ascii="Times New Roman" w:hAnsi="Times New Roman" w:cs="Times New Roman"/>
          <w:color w:val="000000"/>
          <w:sz w:val="28"/>
          <w:szCs w:val="28"/>
        </w:rPr>
        <w:t>ляется поступившее в отдел образования заявление заявителя с комплектом документов в соответствии с перечнем, определенным настоящим админис</w:t>
      </w:r>
      <w:r w:rsidRPr="00FC5172">
        <w:rPr>
          <w:rFonts w:ascii="Times New Roman" w:hAnsi="Times New Roman" w:cs="Times New Roman"/>
          <w:color w:val="000000"/>
          <w:sz w:val="28"/>
          <w:szCs w:val="28"/>
        </w:rPr>
        <w:t>т</w:t>
      </w:r>
      <w:r w:rsidRPr="00FC5172">
        <w:rPr>
          <w:rFonts w:ascii="Times New Roman" w:hAnsi="Times New Roman" w:cs="Times New Roman"/>
          <w:color w:val="000000"/>
          <w:sz w:val="28"/>
          <w:szCs w:val="28"/>
        </w:rPr>
        <w:t>ративным регламентом.</w:t>
      </w:r>
    </w:p>
    <w:p w:rsidR="00FC5172" w:rsidRPr="00FC5172" w:rsidRDefault="00FC5172" w:rsidP="00FC5172">
      <w:pPr>
        <w:numPr>
          <w:ilvl w:val="0"/>
          <w:numId w:val="8"/>
        </w:numPr>
        <w:tabs>
          <w:tab w:val="left" w:pos="-960"/>
          <w:tab w:val="left" w:pos="0"/>
        </w:tabs>
        <w:spacing w:after="0" w:line="240" w:lineRule="auto"/>
        <w:ind w:left="0"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Специалист, осуществляющий прием заявлений и документов (далее - специалист), проверяет документ, удостоверяющий личность заявителя, наличие всех необходимых документов, исходя из установленного а</w:t>
      </w:r>
      <w:r w:rsidRPr="00FC5172">
        <w:rPr>
          <w:rFonts w:ascii="Times New Roman" w:hAnsi="Times New Roman" w:cs="Times New Roman"/>
          <w:color w:val="000000"/>
          <w:sz w:val="28"/>
          <w:szCs w:val="28"/>
        </w:rPr>
        <w:t>д</w:t>
      </w:r>
      <w:r w:rsidRPr="00FC5172">
        <w:rPr>
          <w:rFonts w:ascii="Times New Roman" w:hAnsi="Times New Roman" w:cs="Times New Roman"/>
          <w:color w:val="000000"/>
          <w:sz w:val="28"/>
          <w:szCs w:val="28"/>
        </w:rPr>
        <w:t xml:space="preserve">министративным регламентом перечня документов, и проверяет соответствие представленных документов установленным требованиям. </w:t>
      </w:r>
    </w:p>
    <w:p w:rsidR="00FC5172" w:rsidRPr="00FC5172" w:rsidRDefault="00FC5172" w:rsidP="00FC5172">
      <w:pPr>
        <w:pStyle w:val="ConsPlusNormal"/>
        <w:widowControl/>
        <w:tabs>
          <w:tab w:val="left" w:pos="-960"/>
          <w:tab w:val="left" w:pos="0"/>
        </w:tabs>
        <w:ind w:firstLine="600"/>
        <w:jc w:val="both"/>
        <w:rPr>
          <w:rFonts w:ascii="Times New Roman" w:eastAsia="Times New Roman" w:hAnsi="Times New Roman" w:cs="Times New Roman"/>
          <w:color w:val="000000"/>
          <w:sz w:val="28"/>
          <w:szCs w:val="28"/>
        </w:rPr>
      </w:pPr>
      <w:r w:rsidRPr="00FC5172">
        <w:rPr>
          <w:rFonts w:ascii="Times New Roman" w:eastAsia="Times New Roman" w:hAnsi="Times New Roman" w:cs="Times New Roman"/>
          <w:color w:val="000000"/>
          <w:sz w:val="28"/>
          <w:szCs w:val="28"/>
        </w:rPr>
        <w:t xml:space="preserve">3.2.3. </w:t>
      </w:r>
      <w:r w:rsidRPr="00FC5172">
        <w:rPr>
          <w:rFonts w:ascii="Times New Roman" w:hAnsi="Times New Roman" w:cs="Times New Roman"/>
          <w:color w:val="000000"/>
          <w:sz w:val="28"/>
          <w:szCs w:val="28"/>
        </w:rPr>
        <w:t>Специалист</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sz w:val="28"/>
          <w:szCs w:val="28"/>
        </w:rPr>
        <w:t xml:space="preserve">органа опеки и попечительства </w:t>
      </w:r>
      <w:r w:rsidRPr="00FC5172">
        <w:rPr>
          <w:rFonts w:ascii="Times New Roman" w:hAnsi="Times New Roman" w:cs="Times New Roman"/>
          <w:color w:val="000000"/>
          <w:sz w:val="28"/>
          <w:szCs w:val="28"/>
        </w:rPr>
        <w:t>запрашивает документы, указанные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подпункте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г</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пункта</w:t>
      </w:r>
      <w:r w:rsidRPr="00FC5172">
        <w:rPr>
          <w:rFonts w:ascii="Times New Roman" w:eastAsia="Times New Roman" w:hAnsi="Times New Roman" w:cs="Times New Roman"/>
          <w:color w:val="000000"/>
          <w:sz w:val="28"/>
          <w:szCs w:val="28"/>
        </w:rPr>
        <w:t xml:space="preserve"> 2.6.1.,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рамках</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межведомственного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информационного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взаимодействия</w:t>
      </w:r>
      <w:r w:rsidRPr="00FC5172">
        <w:rPr>
          <w:rFonts w:ascii="Times New Roman" w:eastAsia="Times New Roman" w:hAnsi="Times New Roman" w:cs="Times New Roman"/>
          <w:color w:val="000000"/>
          <w:sz w:val="28"/>
          <w:szCs w:val="28"/>
        </w:rPr>
        <w:t>:</w:t>
      </w:r>
    </w:p>
    <w:p w:rsidR="00FC5172" w:rsidRPr="00FC5172" w:rsidRDefault="00FC5172" w:rsidP="00FC5172">
      <w:pPr>
        <w:pStyle w:val="ConsPlusNormal"/>
        <w:widowControl/>
        <w:ind w:firstLine="600"/>
        <w:jc w:val="both"/>
        <w:rPr>
          <w:rFonts w:ascii="Times New Roman" w:eastAsia="Times New Roman" w:hAnsi="Times New Roman" w:cs="Times New Roman"/>
          <w:color w:val="000000"/>
          <w:sz w:val="28"/>
          <w:szCs w:val="28"/>
        </w:rPr>
      </w:pPr>
      <w:r w:rsidRPr="00FC5172">
        <w:rPr>
          <w:rFonts w:ascii="Times New Roman" w:hAnsi="Times New Roman" w:cs="Times New Roman"/>
          <w:sz w:val="28"/>
          <w:szCs w:val="28"/>
        </w:rPr>
        <w:t>Формирует</w:t>
      </w:r>
      <w:r w:rsidRPr="00FC5172">
        <w:rPr>
          <w:rFonts w:ascii="Times New Roman" w:eastAsia="Times New Roman" w:hAnsi="Times New Roman" w:cs="Times New Roman"/>
          <w:sz w:val="28"/>
          <w:szCs w:val="28"/>
        </w:rPr>
        <w:t xml:space="preserve"> </w:t>
      </w:r>
      <w:r w:rsidRPr="00FC5172">
        <w:rPr>
          <w:rFonts w:ascii="Times New Roman" w:hAnsi="Times New Roman" w:cs="Times New Roman"/>
          <w:sz w:val="28"/>
          <w:szCs w:val="28"/>
        </w:rPr>
        <w:t>запрос</w:t>
      </w:r>
      <w:r w:rsidRPr="00FC5172">
        <w:rPr>
          <w:rFonts w:ascii="Times New Roman" w:eastAsia="Times New Roman" w:hAnsi="Times New Roman" w:cs="Times New Roman"/>
          <w:sz w:val="28"/>
          <w:szCs w:val="28"/>
        </w:rPr>
        <w:t xml:space="preserve">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Федеральную</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службу</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государственной</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регистрации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кадастра</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картографии</w:t>
      </w:r>
      <w:r w:rsidRPr="00FC5172">
        <w:rPr>
          <w:rFonts w:ascii="Times New Roman" w:eastAsia="Times New Roman" w:hAnsi="Times New Roman" w:cs="Times New Roman"/>
          <w:color w:val="000000"/>
          <w:sz w:val="28"/>
          <w:szCs w:val="28"/>
        </w:rPr>
        <w:t xml:space="preserve"> (</w:t>
      </w:r>
      <w:proofErr w:type="spellStart"/>
      <w:r w:rsidRPr="00FC5172">
        <w:rPr>
          <w:rFonts w:ascii="Times New Roman" w:hAnsi="Times New Roman" w:cs="Times New Roman"/>
          <w:color w:val="000000"/>
          <w:sz w:val="28"/>
          <w:szCs w:val="28"/>
        </w:rPr>
        <w:t>Росреестр</w:t>
      </w:r>
      <w:proofErr w:type="spellEnd"/>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для</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предоставления</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свидетельства</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государственной</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регистрации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права</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собственности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на</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жилое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помещение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органы</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местного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самоуправления</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предоставлении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выписки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из</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домовой</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поквартирной</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книги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с</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места</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жительства</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справки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соответствии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жилых</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помещений</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техническим</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нормам</w:t>
      </w:r>
      <w:r w:rsidRPr="00FC5172">
        <w:rPr>
          <w:rFonts w:ascii="Times New Roman" w:eastAsia="Times New Roman" w:hAnsi="Times New Roman" w:cs="Times New Roman"/>
          <w:color w:val="000000"/>
          <w:sz w:val="28"/>
          <w:szCs w:val="28"/>
        </w:rPr>
        <w:t>.</w:t>
      </w:r>
    </w:p>
    <w:p w:rsidR="00FC5172" w:rsidRPr="00FC5172" w:rsidRDefault="00FC5172" w:rsidP="00FC5172">
      <w:pPr>
        <w:pStyle w:val="ConsPlusNormal"/>
        <w:widowControl/>
        <w:ind w:firstLine="600"/>
        <w:jc w:val="both"/>
        <w:rPr>
          <w:rFonts w:ascii="Times New Roman" w:eastAsia="Times New Roman" w:hAnsi="Times New Roman" w:cs="Times New Roman"/>
          <w:color w:val="000000"/>
          <w:sz w:val="28"/>
          <w:szCs w:val="28"/>
        </w:rPr>
      </w:pPr>
      <w:r w:rsidRPr="00FC5172">
        <w:rPr>
          <w:rFonts w:ascii="Times New Roman" w:hAnsi="Times New Roman" w:cs="Times New Roman"/>
          <w:color w:val="000000"/>
          <w:sz w:val="28"/>
          <w:szCs w:val="28"/>
        </w:rPr>
        <w:t>Подписывает</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запрос</w:t>
      </w:r>
      <w:r w:rsidRPr="00FC5172">
        <w:rPr>
          <w:rFonts w:ascii="Times New Roman" w:eastAsia="Times New Roman" w:hAnsi="Times New Roman" w:cs="Times New Roman"/>
          <w:color w:val="000000"/>
          <w:sz w:val="28"/>
          <w:szCs w:val="28"/>
        </w:rPr>
        <w:t xml:space="preserve"> главой администрации Знаменского района Орловской области.</w:t>
      </w:r>
    </w:p>
    <w:p w:rsidR="00FC5172" w:rsidRPr="00FC5172" w:rsidRDefault="00FC5172" w:rsidP="00FC5172">
      <w:pPr>
        <w:pStyle w:val="ConsPlusNormal"/>
        <w:widowControl/>
        <w:ind w:firstLine="600"/>
        <w:jc w:val="both"/>
        <w:rPr>
          <w:rFonts w:ascii="Times New Roman" w:eastAsia="Times New Roman" w:hAnsi="Times New Roman" w:cs="Times New Roman"/>
          <w:color w:val="000000"/>
          <w:sz w:val="28"/>
          <w:szCs w:val="28"/>
        </w:rPr>
      </w:pPr>
      <w:r w:rsidRPr="00FC5172">
        <w:rPr>
          <w:rFonts w:ascii="Times New Roman" w:hAnsi="Times New Roman" w:cs="Times New Roman"/>
          <w:color w:val="000000"/>
          <w:sz w:val="28"/>
          <w:szCs w:val="28"/>
        </w:rPr>
        <w:t>Специалист</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sz w:val="28"/>
          <w:szCs w:val="28"/>
        </w:rPr>
        <w:t xml:space="preserve">органа опеки и попечительства </w:t>
      </w:r>
      <w:r w:rsidRPr="00FC5172">
        <w:rPr>
          <w:rFonts w:ascii="Times New Roman" w:hAnsi="Times New Roman" w:cs="Times New Roman"/>
          <w:color w:val="000000"/>
          <w:sz w:val="28"/>
          <w:szCs w:val="28"/>
        </w:rPr>
        <w:t>регистрирует</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запрос</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журнале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регистрации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запросов</w:t>
      </w:r>
      <w:r w:rsidRPr="00FC5172">
        <w:rPr>
          <w:rFonts w:ascii="Times New Roman" w:eastAsia="Times New Roman" w:hAnsi="Times New Roman" w:cs="Times New Roman"/>
          <w:color w:val="000000"/>
          <w:sz w:val="28"/>
          <w:szCs w:val="28"/>
        </w:rPr>
        <w:t>.</w:t>
      </w:r>
    </w:p>
    <w:p w:rsidR="00FC5172" w:rsidRPr="00FC5172" w:rsidRDefault="00FC5172" w:rsidP="00FC5172">
      <w:pPr>
        <w:pStyle w:val="ConsPlusNormal"/>
        <w:widowControl/>
        <w:ind w:firstLine="600"/>
        <w:jc w:val="both"/>
        <w:rPr>
          <w:rFonts w:ascii="Times New Roman" w:eastAsia="Times New Roman" w:hAnsi="Times New Roman" w:cs="Times New Roman"/>
          <w:color w:val="000000"/>
          <w:sz w:val="28"/>
          <w:szCs w:val="28"/>
        </w:rPr>
      </w:pPr>
      <w:r w:rsidRPr="00FC5172">
        <w:rPr>
          <w:rFonts w:ascii="Times New Roman" w:hAnsi="Times New Roman" w:cs="Times New Roman"/>
          <w:color w:val="000000"/>
          <w:sz w:val="28"/>
          <w:szCs w:val="28"/>
        </w:rPr>
        <w:lastRenderedPageBreak/>
        <w:t>Специалист</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sz w:val="28"/>
          <w:szCs w:val="28"/>
        </w:rPr>
        <w:t xml:space="preserve">органа опеки и попечительства </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направляет</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запрос</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электронном</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виде</w:t>
      </w:r>
      <w:r w:rsidRPr="00FC5172">
        <w:rPr>
          <w:rFonts w:ascii="Times New Roman" w:eastAsia="Times New Roman" w:hAnsi="Times New Roman" w:cs="Times New Roman"/>
          <w:color w:val="000000"/>
          <w:sz w:val="28"/>
          <w:szCs w:val="28"/>
        </w:rPr>
        <w:t>.</w:t>
      </w:r>
    </w:p>
    <w:p w:rsidR="00FC5172" w:rsidRPr="00FC5172" w:rsidRDefault="00FC5172" w:rsidP="00FC5172">
      <w:pPr>
        <w:pStyle w:val="ConsPlusNormal"/>
        <w:widowControl/>
        <w:ind w:firstLine="600"/>
        <w:jc w:val="both"/>
        <w:rPr>
          <w:rFonts w:ascii="Times New Roman" w:eastAsia="Times New Roman" w:hAnsi="Times New Roman" w:cs="Times New Roman"/>
          <w:color w:val="000000"/>
          <w:sz w:val="28"/>
          <w:szCs w:val="28"/>
        </w:rPr>
      </w:pPr>
      <w:r w:rsidRPr="00FC5172">
        <w:rPr>
          <w:rFonts w:ascii="Times New Roman" w:hAnsi="Times New Roman" w:cs="Times New Roman"/>
          <w:color w:val="000000"/>
          <w:sz w:val="28"/>
          <w:szCs w:val="28"/>
        </w:rPr>
        <w:t>Полученный</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ответ</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специалист</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sz w:val="28"/>
          <w:szCs w:val="28"/>
        </w:rPr>
        <w:t xml:space="preserve">органа опеки и попечительства </w:t>
      </w:r>
      <w:r w:rsidRPr="00FC5172">
        <w:rPr>
          <w:rFonts w:ascii="Times New Roman" w:hAnsi="Times New Roman" w:cs="Times New Roman"/>
          <w:color w:val="000000"/>
          <w:sz w:val="28"/>
          <w:szCs w:val="28"/>
        </w:rPr>
        <w:t xml:space="preserve"> регистрирует</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журнале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ответов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на</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запросы</w:t>
      </w:r>
      <w:r w:rsidRPr="00FC5172">
        <w:rPr>
          <w:rFonts w:ascii="Times New Roman" w:eastAsia="Times New Roman" w:hAnsi="Times New Roman" w:cs="Times New Roman"/>
          <w:color w:val="000000"/>
          <w:sz w:val="28"/>
          <w:szCs w:val="28"/>
        </w:rPr>
        <w:t>.</w:t>
      </w:r>
    </w:p>
    <w:p w:rsidR="00FC5172" w:rsidRPr="00FC5172" w:rsidRDefault="00FC5172" w:rsidP="00FC5172">
      <w:pPr>
        <w:pStyle w:val="ConsPlusNormal"/>
        <w:widowControl/>
        <w:ind w:firstLine="600"/>
        <w:jc w:val="both"/>
        <w:rPr>
          <w:rFonts w:ascii="Times New Roman" w:eastAsia="Times New Roman" w:hAnsi="Times New Roman" w:cs="Times New Roman"/>
          <w:color w:val="000000"/>
          <w:sz w:val="28"/>
          <w:szCs w:val="28"/>
        </w:rPr>
      </w:pPr>
      <w:r w:rsidRPr="00FC5172">
        <w:rPr>
          <w:rFonts w:ascii="Times New Roman" w:hAnsi="Times New Roman" w:cs="Times New Roman"/>
          <w:color w:val="000000"/>
          <w:sz w:val="28"/>
          <w:szCs w:val="28"/>
        </w:rPr>
        <w:t>Непредставление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несвоевременное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представление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документов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по</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межведомственному</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запросу</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не</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может</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являться</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основанием</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для</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отказа</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в</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предоставлении</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заявителю</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sz w:val="28"/>
          <w:szCs w:val="28"/>
        </w:rPr>
        <w:t>государственной</w:t>
      </w:r>
      <w:r w:rsidRPr="00FC5172">
        <w:rPr>
          <w:rFonts w:ascii="Times New Roman" w:eastAsia="Times New Roman" w:hAnsi="Times New Roman" w:cs="Times New Roman"/>
          <w:color w:val="000000"/>
          <w:sz w:val="28"/>
          <w:szCs w:val="28"/>
        </w:rPr>
        <w:t xml:space="preserve"> </w:t>
      </w:r>
      <w:r w:rsidRPr="00FC5172">
        <w:rPr>
          <w:rFonts w:ascii="Times New Roman" w:hAnsi="Times New Roman" w:cs="Times New Roman"/>
          <w:color w:val="000000"/>
          <w:sz w:val="28"/>
          <w:szCs w:val="28"/>
        </w:rPr>
        <w:t>услуги</w:t>
      </w:r>
      <w:r w:rsidRPr="00FC5172">
        <w:rPr>
          <w:rFonts w:ascii="Times New Roman" w:eastAsia="Times New Roman" w:hAnsi="Times New Roman" w:cs="Times New Roman"/>
          <w:color w:val="000000"/>
          <w:sz w:val="28"/>
          <w:szCs w:val="28"/>
        </w:rPr>
        <w:t>.</w:t>
      </w:r>
    </w:p>
    <w:p w:rsidR="00FC5172" w:rsidRPr="00FC5172" w:rsidRDefault="00FC5172" w:rsidP="00FC5172">
      <w:pPr>
        <w:tabs>
          <w:tab w:val="left" w:pos="0"/>
        </w:tabs>
        <w:spacing w:after="0" w:line="240" w:lineRule="auto"/>
        <w:ind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3.2.4. В случае отсутствия запрашиваемой информации специалист</w:t>
      </w:r>
      <w:r w:rsidRPr="00FC5172">
        <w:rPr>
          <w:rFonts w:ascii="Times New Roman" w:hAnsi="Times New Roman" w:cs="Times New Roman"/>
          <w:sz w:val="28"/>
          <w:szCs w:val="28"/>
        </w:rPr>
        <w:t xml:space="preserve"> о</w:t>
      </w:r>
      <w:r w:rsidRPr="00FC5172">
        <w:rPr>
          <w:rFonts w:ascii="Times New Roman" w:hAnsi="Times New Roman" w:cs="Times New Roman"/>
          <w:sz w:val="28"/>
          <w:szCs w:val="28"/>
        </w:rPr>
        <w:t>р</w:t>
      </w:r>
      <w:r w:rsidRPr="00FC5172">
        <w:rPr>
          <w:rFonts w:ascii="Times New Roman" w:hAnsi="Times New Roman" w:cs="Times New Roman"/>
          <w:sz w:val="28"/>
          <w:szCs w:val="28"/>
        </w:rPr>
        <w:t>гана опеки и попечительства</w:t>
      </w:r>
      <w:r w:rsidRPr="00FC5172">
        <w:rPr>
          <w:rFonts w:ascii="Times New Roman" w:hAnsi="Times New Roman" w:cs="Times New Roman"/>
          <w:color w:val="000000"/>
          <w:sz w:val="28"/>
          <w:szCs w:val="28"/>
        </w:rPr>
        <w:t xml:space="preserve"> уведомляет письменно об этом заявителя.</w:t>
      </w:r>
    </w:p>
    <w:p w:rsidR="00FC5172" w:rsidRPr="00FC5172" w:rsidRDefault="00FC5172" w:rsidP="00FC5172">
      <w:pPr>
        <w:tabs>
          <w:tab w:val="left" w:pos="0"/>
        </w:tabs>
        <w:spacing w:after="0" w:line="240" w:lineRule="auto"/>
        <w:ind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3.2.5.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о наличии препятствий для получения </w:t>
      </w:r>
      <w:r w:rsidRPr="00FC5172">
        <w:rPr>
          <w:rFonts w:ascii="Times New Roman" w:hAnsi="Times New Roman" w:cs="Times New Roman"/>
          <w:sz w:val="28"/>
          <w:szCs w:val="28"/>
        </w:rPr>
        <w:t>государстве</w:t>
      </w:r>
      <w:r w:rsidRPr="00FC5172">
        <w:rPr>
          <w:rFonts w:ascii="Times New Roman" w:hAnsi="Times New Roman" w:cs="Times New Roman"/>
          <w:sz w:val="28"/>
          <w:szCs w:val="28"/>
        </w:rPr>
        <w:t>н</w:t>
      </w:r>
      <w:r w:rsidRPr="00FC5172">
        <w:rPr>
          <w:rFonts w:ascii="Times New Roman" w:hAnsi="Times New Roman" w:cs="Times New Roman"/>
          <w:sz w:val="28"/>
          <w:szCs w:val="28"/>
        </w:rPr>
        <w:t>ной</w:t>
      </w:r>
      <w:r w:rsidRPr="00FC5172">
        <w:rPr>
          <w:rFonts w:ascii="Times New Roman" w:hAnsi="Times New Roman" w:cs="Times New Roman"/>
          <w:color w:val="000000"/>
          <w:sz w:val="28"/>
          <w:szCs w:val="28"/>
        </w:rPr>
        <w:t xml:space="preserve"> услуги, объясняет заявителю содержание выявленных недостатков и предлагает принять меры по их устранению.</w:t>
      </w:r>
    </w:p>
    <w:p w:rsidR="00FC5172" w:rsidRPr="00FC5172" w:rsidRDefault="00FC5172" w:rsidP="00FC5172">
      <w:pPr>
        <w:numPr>
          <w:ilvl w:val="2"/>
          <w:numId w:val="15"/>
        </w:numPr>
        <w:tabs>
          <w:tab w:val="left" w:pos="0"/>
        </w:tabs>
        <w:spacing w:after="0" w:line="240" w:lineRule="auto"/>
        <w:ind w:left="0"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При несогласии заявителя устранить недостатки, выявленные в документах, специалист уведомляет заявителя о том, что указанные обсто</w:t>
      </w:r>
      <w:r w:rsidRPr="00FC5172">
        <w:rPr>
          <w:rFonts w:ascii="Times New Roman" w:hAnsi="Times New Roman" w:cs="Times New Roman"/>
          <w:color w:val="000000"/>
          <w:sz w:val="28"/>
          <w:szCs w:val="28"/>
        </w:rPr>
        <w:t>я</w:t>
      </w:r>
      <w:r w:rsidRPr="00FC5172">
        <w:rPr>
          <w:rFonts w:ascii="Times New Roman" w:hAnsi="Times New Roman" w:cs="Times New Roman"/>
          <w:color w:val="000000"/>
          <w:sz w:val="28"/>
          <w:szCs w:val="28"/>
        </w:rPr>
        <w:t xml:space="preserve">тельства могут препятствовать исполнению </w:t>
      </w:r>
      <w:r w:rsidRPr="00FC5172">
        <w:rPr>
          <w:rFonts w:ascii="Times New Roman" w:hAnsi="Times New Roman" w:cs="Times New Roman"/>
          <w:sz w:val="28"/>
          <w:szCs w:val="28"/>
        </w:rPr>
        <w:t>государственной</w:t>
      </w:r>
      <w:r w:rsidRPr="00FC5172">
        <w:rPr>
          <w:rFonts w:ascii="Times New Roman" w:hAnsi="Times New Roman" w:cs="Times New Roman"/>
          <w:color w:val="000000"/>
          <w:sz w:val="28"/>
          <w:szCs w:val="28"/>
        </w:rPr>
        <w:t xml:space="preserve"> услуги и могут служить отказом в выдаче постановления на совершение сделки с имущес</w:t>
      </w:r>
      <w:r w:rsidRPr="00FC5172">
        <w:rPr>
          <w:rFonts w:ascii="Times New Roman" w:hAnsi="Times New Roman" w:cs="Times New Roman"/>
          <w:color w:val="000000"/>
          <w:sz w:val="28"/>
          <w:szCs w:val="28"/>
        </w:rPr>
        <w:t>т</w:t>
      </w:r>
      <w:r w:rsidRPr="00FC5172">
        <w:rPr>
          <w:rFonts w:ascii="Times New Roman" w:hAnsi="Times New Roman" w:cs="Times New Roman"/>
          <w:color w:val="000000"/>
          <w:sz w:val="28"/>
          <w:szCs w:val="28"/>
        </w:rPr>
        <w:t>вом несовершеннолетнего.</w:t>
      </w:r>
    </w:p>
    <w:p w:rsidR="00FC5172" w:rsidRPr="00FC5172" w:rsidRDefault="00FC5172" w:rsidP="00FC5172">
      <w:pPr>
        <w:tabs>
          <w:tab w:val="left" w:pos="0"/>
        </w:tabs>
        <w:spacing w:after="0" w:line="240" w:lineRule="auto"/>
        <w:ind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3.2.7. Специалист готовит проект постановления о разрешении соверш</w:t>
      </w:r>
      <w:r w:rsidRPr="00FC5172">
        <w:rPr>
          <w:rFonts w:ascii="Times New Roman" w:hAnsi="Times New Roman" w:cs="Times New Roman"/>
          <w:color w:val="000000"/>
          <w:sz w:val="28"/>
          <w:szCs w:val="28"/>
        </w:rPr>
        <w:t>е</w:t>
      </w:r>
      <w:r w:rsidRPr="00FC5172">
        <w:rPr>
          <w:rFonts w:ascii="Times New Roman" w:hAnsi="Times New Roman" w:cs="Times New Roman"/>
          <w:color w:val="000000"/>
          <w:sz w:val="28"/>
          <w:szCs w:val="28"/>
        </w:rPr>
        <w:t>ния сделки с имуществом несовершеннолетнего, либо отказ в разрешении на совершение сделки с имуществом несовершеннолетнего.</w:t>
      </w:r>
    </w:p>
    <w:p w:rsidR="00FC5172" w:rsidRPr="00FC5172" w:rsidRDefault="00FC5172" w:rsidP="00FC5172">
      <w:pPr>
        <w:spacing w:after="0" w:line="240" w:lineRule="auto"/>
        <w:ind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Общий срок административной процедуры по приему и регистрации д</w:t>
      </w:r>
      <w:r w:rsidRPr="00FC5172">
        <w:rPr>
          <w:rFonts w:ascii="Times New Roman" w:hAnsi="Times New Roman" w:cs="Times New Roman"/>
          <w:color w:val="000000"/>
          <w:sz w:val="28"/>
          <w:szCs w:val="28"/>
        </w:rPr>
        <w:t>о</w:t>
      </w:r>
      <w:r w:rsidRPr="00FC5172">
        <w:rPr>
          <w:rFonts w:ascii="Times New Roman" w:hAnsi="Times New Roman" w:cs="Times New Roman"/>
          <w:color w:val="000000"/>
          <w:sz w:val="28"/>
          <w:szCs w:val="28"/>
        </w:rPr>
        <w:t xml:space="preserve">кументов составляет </w:t>
      </w:r>
      <w:r w:rsidRPr="00FC5172">
        <w:rPr>
          <w:rFonts w:ascii="Times New Roman" w:hAnsi="Times New Roman" w:cs="Times New Roman"/>
          <w:sz w:val="28"/>
          <w:szCs w:val="28"/>
        </w:rPr>
        <w:t xml:space="preserve">15 </w:t>
      </w:r>
      <w:r w:rsidRPr="00FC5172">
        <w:rPr>
          <w:rFonts w:ascii="Times New Roman" w:hAnsi="Times New Roman" w:cs="Times New Roman"/>
          <w:color w:val="000000"/>
          <w:sz w:val="28"/>
          <w:szCs w:val="28"/>
        </w:rPr>
        <w:t>минут на одного заявителя.</w:t>
      </w:r>
    </w:p>
    <w:p w:rsidR="00FC5172" w:rsidRPr="00FC5172" w:rsidRDefault="00FC5172" w:rsidP="00FC5172">
      <w:pPr>
        <w:numPr>
          <w:ilvl w:val="0"/>
          <w:numId w:val="5"/>
        </w:numPr>
        <w:tabs>
          <w:tab w:val="left" w:pos="0"/>
        </w:tabs>
        <w:spacing w:after="0" w:line="240" w:lineRule="auto"/>
        <w:ind w:left="0" w:firstLine="600"/>
        <w:jc w:val="both"/>
        <w:rPr>
          <w:rStyle w:val="sectiontitle"/>
          <w:rFonts w:ascii="Times New Roman" w:hAnsi="Times New Roman" w:cs="Times New Roman"/>
          <w:color w:val="000000"/>
          <w:sz w:val="28"/>
          <w:szCs w:val="28"/>
        </w:rPr>
      </w:pPr>
      <w:r w:rsidRPr="00FC5172">
        <w:rPr>
          <w:rStyle w:val="sectiontitle"/>
          <w:rFonts w:ascii="Times New Roman" w:hAnsi="Times New Roman" w:cs="Times New Roman"/>
          <w:color w:val="000000"/>
          <w:sz w:val="28"/>
          <w:szCs w:val="28"/>
        </w:rPr>
        <w:t xml:space="preserve">Выдача результата предоставления </w:t>
      </w:r>
      <w:r w:rsidRPr="00FC5172">
        <w:rPr>
          <w:rFonts w:ascii="Times New Roman" w:hAnsi="Times New Roman" w:cs="Times New Roman"/>
          <w:sz w:val="28"/>
          <w:szCs w:val="28"/>
        </w:rPr>
        <w:t>государственной</w:t>
      </w:r>
      <w:r w:rsidRPr="00FC5172">
        <w:rPr>
          <w:rStyle w:val="sectiontitle"/>
          <w:rFonts w:ascii="Times New Roman" w:hAnsi="Times New Roman" w:cs="Times New Roman"/>
          <w:color w:val="000000"/>
          <w:sz w:val="28"/>
          <w:szCs w:val="28"/>
        </w:rPr>
        <w:t xml:space="preserve"> услуги за</w:t>
      </w:r>
      <w:r w:rsidRPr="00FC5172">
        <w:rPr>
          <w:rStyle w:val="sectiontitle"/>
          <w:rFonts w:ascii="Times New Roman" w:hAnsi="Times New Roman" w:cs="Times New Roman"/>
          <w:color w:val="000000"/>
          <w:sz w:val="28"/>
          <w:szCs w:val="28"/>
        </w:rPr>
        <w:t>я</w:t>
      </w:r>
      <w:r w:rsidRPr="00FC5172">
        <w:rPr>
          <w:rStyle w:val="sectiontitle"/>
          <w:rFonts w:ascii="Times New Roman" w:hAnsi="Times New Roman" w:cs="Times New Roman"/>
          <w:color w:val="000000"/>
          <w:sz w:val="28"/>
          <w:szCs w:val="28"/>
        </w:rPr>
        <w:t>вителю.</w:t>
      </w:r>
    </w:p>
    <w:p w:rsidR="00FC5172" w:rsidRPr="00FC5172" w:rsidRDefault="00FC5172" w:rsidP="00FC5172">
      <w:pPr>
        <w:numPr>
          <w:ilvl w:val="0"/>
          <w:numId w:val="7"/>
        </w:numPr>
        <w:tabs>
          <w:tab w:val="left" w:pos="0"/>
          <w:tab w:val="left" w:pos="1080"/>
        </w:tabs>
        <w:spacing w:after="0" w:line="240" w:lineRule="auto"/>
        <w:ind w:left="0"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Специалист органа опеки и попечительства в течение рабочего дня после получения подписанного постановления Администрации Знаменского района Орловской области  о разрешении совершения сделки с имущ</w:t>
      </w:r>
      <w:r w:rsidRPr="00FC5172">
        <w:rPr>
          <w:rFonts w:ascii="Times New Roman" w:hAnsi="Times New Roman" w:cs="Times New Roman"/>
          <w:color w:val="000000"/>
          <w:sz w:val="28"/>
          <w:szCs w:val="28"/>
        </w:rPr>
        <w:t>е</w:t>
      </w:r>
      <w:r w:rsidRPr="00FC5172">
        <w:rPr>
          <w:rFonts w:ascii="Times New Roman" w:hAnsi="Times New Roman" w:cs="Times New Roman"/>
          <w:color w:val="000000"/>
          <w:sz w:val="28"/>
          <w:szCs w:val="28"/>
        </w:rPr>
        <w:t>ством несовершеннолетнего, либо отказа в разрешении на совершение сделки с имуществом несовершеннолетнего уведомляет Заявителя о готовности д</w:t>
      </w:r>
      <w:r w:rsidRPr="00FC5172">
        <w:rPr>
          <w:rFonts w:ascii="Times New Roman" w:hAnsi="Times New Roman" w:cs="Times New Roman"/>
          <w:color w:val="000000"/>
          <w:sz w:val="28"/>
          <w:szCs w:val="28"/>
        </w:rPr>
        <w:t>о</w:t>
      </w:r>
      <w:r w:rsidRPr="00FC5172">
        <w:rPr>
          <w:rFonts w:ascii="Times New Roman" w:hAnsi="Times New Roman" w:cs="Times New Roman"/>
          <w:color w:val="000000"/>
          <w:sz w:val="28"/>
          <w:szCs w:val="28"/>
        </w:rPr>
        <w:t>кументов устно по телефону либо письменно почтовым отправлением.</w:t>
      </w:r>
    </w:p>
    <w:p w:rsidR="00FC5172" w:rsidRPr="00FC5172" w:rsidRDefault="00FC5172" w:rsidP="00FC5172">
      <w:pPr>
        <w:numPr>
          <w:ilvl w:val="0"/>
          <w:numId w:val="7"/>
        </w:numPr>
        <w:tabs>
          <w:tab w:val="clear" w:pos="720"/>
          <w:tab w:val="num" w:pos="-360"/>
          <w:tab w:val="left" w:pos="0"/>
          <w:tab w:val="left" w:pos="1080"/>
        </w:tabs>
        <w:spacing w:after="0" w:line="240" w:lineRule="auto"/>
        <w:ind w:left="0"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Заявителю выдается постановление Администрации Знаме</w:t>
      </w:r>
      <w:r w:rsidRPr="00FC5172">
        <w:rPr>
          <w:rFonts w:ascii="Times New Roman" w:hAnsi="Times New Roman" w:cs="Times New Roman"/>
          <w:color w:val="000000"/>
          <w:sz w:val="28"/>
          <w:szCs w:val="28"/>
        </w:rPr>
        <w:t>н</w:t>
      </w:r>
      <w:r w:rsidRPr="00FC5172">
        <w:rPr>
          <w:rFonts w:ascii="Times New Roman" w:hAnsi="Times New Roman" w:cs="Times New Roman"/>
          <w:color w:val="000000"/>
          <w:sz w:val="28"/>
          <w:szCs w:val="28"/>
        </w:rPr>
        <w:t>ского района Орловской области  о разрешении совершения сделки с имущ</w:t>
      </w:r>
      <w:r w:rsidRPr="00FC5172">
        <w:rPr>
          <w:rFonts w:ascii="Times New Roman" w:hAnsi="Times New Roman" w:cs="Times New Roman"/>
          <w:color w:val="000000"/>
          <w:sz w:val="28"/>
          <w:szCs w:val="28"/>
        </w:rPr>
        <w:t>е</w:t>
      </w:r>
      <w:r w:rsidRPr="00FC5172">
        <w:rPr>
          <w:rFonts w:ascii="Times New Roman" w:hAnsi="Times New Roman" w:cs="Times New Roman"/>
          <w:color w:val="000000"/>
          <w:sz w:val="28"/>
          <w:szCs w:val="28"/>
        </w:rPr>
        <w:t>ством несовершеннолетнего, либо отказ в разрешении на совершение сделки с имуществом несовершеннолетнего лично, либо направляется почтой по адр</w:t>
      </w:r>
      <w:r w:rsidRPr="00FC5172">
        <w:rPr>
          <w:rFonts w:ascii="Times New Roman" w:hAnsi="Times New Roman" w:cs="Times New Roman"/>
          <w:color w:val="000000"/>
          <w:sz w:val="28"/>
          <w:szCs w:val="28"/>
        </w:rPr>
        <w:t>е</w:t>
      </w:r>
      <w:r w:rsidRPr="00FC5172">
        <w:rPr>
          <w:rFonts w:ascii="Times New Roman" w:hAnsi="Times New Roman" w:cs="Times New Roman"/>
          <w:color w:val="000000"/>
          <w:sz w:val="28"/>
          <w:szCs w:val="28"/>
        </w:rPr>
        <w:t xml:space="preserve">су, указанному в заявлении. </w:t>
      </w:r>
    </w:p>
    <w:p w:rsidR="00FC5172" w:rsidRPr="00FC5172" w:rsidRDefault="00FC5172" w:rsidP="00FC5172">
      <w:pPr>
        <w:numPr>
          <w:ilvl w:val="0"/>
          <w:numId w:val="7"/>
        </w:numPr>
        <w:tabs>
          <w:tab w:val="clear" w:pos="720"/>
          <w:tab w:val="num" w:pos="-360"/>
          <w:tab w:val="left" w:pos="0"/>
          <w:tab w:val="left" w:pos="1080"/>
        </w:tabs>
        <w:spacing w:after="0" w:line="240" w:lineRule="auto"/>
        <w:ind w:left="0"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При получении постановления Администрации Знаменского района Орловской области  о разрешении совершения сделки с имуществом несовершеннолетнего, либо отказа в разрешении на совершение сделки с имуществом несовершеннолетнего заявитель расписывается и ставит дату </w:t>
      </w:r>
      <w:r w:rsidRPr="00FC5172">
        <w:rPr>
          <w:rFonts w:ascii="Times New Roman" w:hAnsi="Times New Roman" w:cs="Times New Roman"/>
          <w:color w:val="000000"/>
          <w:sz w:val="28"/>
          <w:szCs w:val="28"/>
        </w:rPr>
        <w:lastRenderedPageBreak/>
        <w:t>получения на копии документа, которая остается в Отделе образования админис</w:t>
      </w:r>
      <w:r w:rsidRPr="00FC5172">
        <w:rPr>
          <w:rFonts w:ascii="Times New Roman" w:hAnsi="Times New Roman" w:cs="Times New Roman"/>
          <w:color w:val="000000"/>
          <w:sz w:val="28"/>
          <w:szCs w:val="28"/>
        </w:rPr>
        <w:t>т</w:t>
      </w:r>
      <w:r w:rsidRPr="00FC5172">
        <w:rPr>
          <w:rFonts w:ascii="Times New Roman" w:hAnsi="Times New Roman" w:cs="Times New Roman"/>
          <w:color w:val="000000"/>
          <w:sz w:val="28"/>
          <w:szCs w:val="28"/>
        </w:rPr>
        <w:t>рации района Орловской области.</w:t>
      </w:r>
    </w:p>
    <w:p w:rsidR="00FC5172" w:rsidRPr="00FC5172" w:rsidRDefault="00FC5172" w:rsidP="00FC5172">
      <w:pPr>
        <w:tabs>
          <w:tab w:val="num" w:pos="-360"/>
          <w:tab w:val="left" w:pos="1080"/>
        </w:tabs>
        <w:spacing w:after="0" w:line="240" w:lineRule="auto"/>
        <w:ind w:firstLine="600"/>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Максимальный срок выполнения действий составляет </w:t>
      </w:r>
      <w:r w:rsidRPr="00FC5172">
        <w:rPr>
          <w:rFonts w:ascii="Times New Roman" w:hAnsi="Times New Roman" w:cs="Times New Roman"/>
          <w:sz w:val="28"/>
          <w:szCs w:val="28"/>
        </w:rPr>
        <w:t xml:space="preserve">15 </w:t>
      </w:r>
      <w:r w:rsidRPr="00FC5172">
        <w:rPr>
          <w:rFonts w:ascii="Times New Roman" w:hAnsi="Times New Roman" w:cs="Times New Roman"/>
          <w:color w:val="000000"/>
          <w:sz w:val="28"/>
          <w:szCs w:val="28"/>
        </w:rPr>
        <w:t>минут.</w:t>
      </w:r>
    </w:p>
    <w:p w:rsidR="00FC5172" w:rsidRPr="00FC5172" w:rsidRDefault="00FC5172" w:rsidP="00FC5172">
      <w:pPr>
        <w:tabs>
          <w:tab w:val="num" w:pos="-360"/>
          <w:tab w:val="left" w:pos="1080"/>
        </w:tabs>
        <w:spacing w:after="0" w:line="240" w:lineRule="auto"/>
        <w:ind w:firstLine="600"/>
        <w:jc w:val="both"/>
        <w:rPr>
          <w:rFonts w:ascii="Times New Roman" w:hAnsi="Times New Roman" w:cs="Times New Roman"/>
          <w:sz w:val="28"/>
          <w:szCs w:val="28"/>
        </w:rPr>
      </w:pPr>
      <w:r w:rsidRPr="00FC5172">
        <w:rPr>
          <w:rFonts w:ascii="Times New Roman" w:hAnsi="Times New Roman" w:cs="Times New Roman"/>
          <w:color w:val="000000"/>
          <w:sz w:val="28"/>
          <w:szCs w:val="28"/>
        </w:rPr>
        <w:t xml:space="preserve">3.3.4. </w:t>
      </w:r>
      <w:r w:rsidRPr="00FC5172">
        <w:rPr>
          <w:rFonts w:ascii="Times New Roman" w:hAnsi="Times New Roman" w:cs="Times New Roman"/>
          <w:sz w:val="28"/>
          <w:szCs w:val="28"/>
        </w:rPr>
        <w:t xml:space="preserve">В случае отрицательного решения, специалист уведомляет заявителя о принятом решении, выдавая письменный мотивированный отказ подписанный начальником </w:t>
      </w:r>
      <w:proofErr w:type="gramStart"/>
      <w:r w:rsidRPr="00FC5172">
        <w:rPr>
          <w:rFonts w:ascii="Times New Roman" w:hAnsi="Times New Roman" w:cs="Times New Roman"/>
          <w:color w:val="000000"/>
          <w:sz w:val="28"/>
          <w:szCs w:val="28"/>
        </w:rPr>
        <w:t>отдела образования администрации Знаменского ра</w:t>
      </w:r>
      <w:r w:rsidRPr="00FC5172">
        <w:rPr>
          <w:rFonts w:ascii="Times New Roman" w:hAnsi="Times New Roman" w:cs="Times New Roman"/>
          <w:color w:val="000000"/>
          <w:sz w:val="28"/>
          <w:szCs w:val="28"/>
        </w:rPr>
        <w:t>й</w:t>
      </w:r>
      <w:r w:rsidRPr="00FC5172">
        <w:rPr>
          <w:rFonts w:ascii="Times New Roman" w:hAnsi="Times New Roman" w:cs="Times New Roman"/>
          <w:color w:val="000000"/>
          <w:sz w:val="28"/>
          <w:szCs w:val="28"/>
        </w:rPr>
        <w:t>она Орловской области</w:t>
      </w:r>
      <w:proofErr w:type="gramEnd"/>
      <w:r w:rsidRPr="00FC5172">
        <w:rPr>
          <w:rFonts w:ascii="Times New Roman" w:hAnsi="Times New Roman" w:cs="Times New Roman"/>
          <w:color w:val="000000"/>
          <w:sz w:val="28"/>
          <w:szCs w:val="28"/>
        </w:rPr>
        <w:t>.</w:t>
      </w:r>
    </w:p>
    <w:p w:rsidR="00FC5172" w:rsidRPr="00FC5172" w:rsidRDefault="00FC5172" w:rsidP="00FC5172">
      <w:pPr>
        <w:spacing w:after="0" w:line="240" w:lineRule="auto"/>
        <w:jc w:val="center"/>
        <w:rPr>
          <w:rFonts w:ascii="Times New Roman" w:hAnsi="Times New Roman" w:cs="Times New Roman"/>
          <w:sz w:val="28"/>
          <w:szCs w:val="28"/>
        </w:rPr>
      </w:pPr>
    </w:p>
    <w:p w:rsidR="00FC5172" w:rsidRPr="00FC5172" w:rsidRDefault="00FC5172" w:rsidP="00FC5172">
      <w:pPr>
        <w:spacing w:after="0" w:line="240" w:lineRule="auto"/>
        <w:ind w:firstLine="720"/>
        <w:jc w:val="both"/>
        <w:rPr>
          <w:rFonts w:ascii="Times New Roman" w:hAnsi="Times New Roman" w:cs="Times New Roman"/>
          <w:b/>
          <w:color w:val="000000"/>
          <w:sz w:val="28"/>
          <w:szCs w:val="28"/>
        </w:rPr>
      </w:pPr>
      <w:r w:rsidRPr="00FC5172">
        <w:rPr>
          <w:rStyle w:val="sectiontitle"/>
          <w:rFonts w:ascii="Times New Roman" w:hAnsi="Times New Roman" w:cs="Times New Roman"/>
          <w:b/>
          <w:color w:val="000000"/>
          <w:sz w:val="28"/>
          <w:szCs w:val="28"/>
        </w:rPr>
        <w:t xml:space="preserve">4. Формы </w:t>
      </w:r>
      <w:proofErr w:type="gramStart"/>
      <w:r w:rsidRPr="00FC5172">
        <w:rPr>
          <w:rStyle w:val="sectiontitle"/>
          <w:rFonts w:ascii="Times New Roman" w:hAnsi="Times New Roman" w:cs="Times New Roman"/>
          <w:b/>
          <w:color w:val="000000"/>
          <w:sz w:val="28"/>
          <w:szCs w:val="28"/>
        </w:rPr>
        <w:t>контроля за</w:t>
      </w:r>
      <w:proofErr w:type="gramEnd"/>
      <w:r w:rsidRPr="00FC5172">
        <w:rPr>
          <w:rStyle w:val="sectiontitle"/>
          <w:rFonts w:ascii="Times New Roman" w:hAnsi="Times New Roman" w:cs="Times New Roman"/>
          <w:b/>
          <w:color w:val="000000"/>
          <w:sz w:val="28"/>
          <w:szCs w:val="28"/>
        </w:rPr>
        <w:t xml:space="preserve"> исполнением </w:t>
      </w:r>
      <w:r w:rsidRPr="00FC5172">
        <w:rPr>
          <w:rFonts w:ascii="Times New Roman" w:hAnsi="Times New Roman" w:cs="Times New Roman"/>
          <w:b/>
          <w:sz w:val="28"/>
          <w:szCs w:val="28"/>
        </w:rPr>
        <w:t>государственной</w:t>
      </w:r>
      <w:r w:rsidRPr="00FC5172">
        <w:rPr>
          <w:rStyle w:val="sectiontitle"/>
          <w:rFonts w:ascii="Times New Roman" w:hAnsi="Times New Roman" w:cs="Times New Roman"/>
          <w:b/>
          <w:color w:val="000000"/>
          <w:sz w:val="28"/>
          <w:szCs w:val="28"/>
        </w:rPr>
        <w:t xml:space="preserve"> услуги.</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w:t>
      </w:r>
      <w:r w:rsidRPr="00FC5172">
        <w:rPr>
          <w:rFonts w:ascii="Times New Roman" w:hAnsi="Times New Roman" w:cs="Times New Roman"/>
          <w:sz w:val="28"/>
          <w:szCs w:val="28"/>
        </w:rPr>
        <w:t>гос</w:t>
      </w:r>
      <w:r w:rsidRPr="00FC5172">
        <w:rPr>
          <w:rFonts w:ascii="Times New Roman" w:hAnsi="Times New Roman" w:cs="Times New Roman"/>
          <w:sz w:val="28"/>
          <w:szCs w:val="28"/>
        </w:rPr>
        <w:t>у</w:t>
      </w:r>
      <w:r w:rsidRPr="00FC5172">
        <w:rPr>
          <w:rFonts w:ascii="Times New Roman" w:hAnsi="Times New Roman" w:cs="Times New Roman"/>
          <w:sz w:val="28"/>
          <w:szCs w:val="28"/>
        </w:rPr>
        <w:t>дарственной</w:t>
      </w:r>
      <w:r w:rsidRPr="00FC5172">
        <w:rPr>
          <w:rFonts w:ascii="Times New Roman" w:hAnsi="Times New Roman" w:cs="Times New Roman"/>
          <w:color w:val="000000"/>
          <w:sz w:val="28"/>
          <w:szCs w:val="28"/>
        </w:rPr>
        <w:t xml:space="preserve"> услуги, и принятием решений специалистами органа опеки и попечительства осуществляется </w:t>
      </w:r>
      <w:r w:rsidRPr="00FC5172">
        <w:rPr>
          <w:rFonts w:ascii="Times New Roman" w:hAnsi="Times New Roman" w:cs="Times New Roman"/>
          <w:sz w:val="28"/>
          <w:szCs w:val="28"/>
        </w:rPr>
        <w:t xml:space="preserve">начальником </w:t>
      </w:r>
      <w:proofErr w:type="gramStart"/>
      <w:r w:rsidRPr="00FC5172">
        <w:rPr>
          <w:rFonts w:ascii="Times New Roman" w:hAnsi="Times New Roman" w:cs="Times New Roman"/>
          <w:color w:val="000000"/>
          <w:sz w:val="28"/>
          <w:szCs w:val="28"/>
        </w:rPr>
        <w:t>отдела образования админис</w:t>
      </w:r>
      <w:r w:rsidRPr="00FC5172">
        <w:rPr>
          <w:rFonts w:ascii="Times New Roman" w:hAnsi="Times New Roman" w:cs="Times New Roman"/>
          <w:color w:val="000000"/>
          <w:sz w:val="28"/>
          <w:szCs w:val="28"/>
        </w:rPr>
        <w:t>т</w:t>
      </w:r>
      <w:r w:rsidRPr="00FC5172">
        <w:rPr>
          <w:rFonts w:ascii="Times New Roman" w:hAnsi="Times New Roman" w:cs="Times New Roman"/>
          <w:color w:val="000000"/>
          <w:sz w:val="28"/>
          <w:szCs w:val="28"/>
        </w:rPr>
        <w:t>рации Знаменского района Орловской области</w:t>
      </w:r>
      <w:proofErr w:type="gramEnd"/>
      <w:r w:rsidRPr="00FC5172">
        <w:rPr>
          <w:rFonts w:ascii="Times New Roman" w:hAnsi="Times New Roman" w:cs="Times New Roman"/>
          <w:color w:val="000000"/>
          <w:sz w:val="28"/>
          <w:szCs w:val="28"/>
        </w:rPr>
        <w:t>.</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4.2. Специалист органа опеки и попечительства, ответственный за консультирование и информирование граждан, несет персональную ответстве</w:t>
      </w:r>
      <w:r w:rsidRPr="00FC5172">
        <w:rPr>
          <w:rFonts w:ascii="Times New Roman" w:hAnsi="Times New Roman" w:cs="Times New Roman"/>
          <w:color w:val="000000"/>
          <w:sz w:val="28"/>
          <w:szCs w:val="28"/>
        </w:rPr>
        <w:t>н</w:t>
      </w:r>
      <w:r w:rsidRPr="00FC5172">
        <w:rPr>
          <w:rFonts w:ascii="Times New Roman" w:hAnsi="Times New Roman" w:cs="Times New Roman"/>
          <w:color w:val="000000"/>
          <w:sz w:val="28"/>
          <w:szCs w:val="28"/>
        </w:rPr>
        <w:t>ность за полноту, грамотность и доступность проведенного консультиров</w:t>
      </w:r>
      <w:r w:rsidRPr="00FC5172">
        <w:rPr>
          <w:rFonts w:ascii="Times New Roman" w:hAnsi="Times New Roman" w:cs="Times New Roman"/>
          <w:color w:val="000000"/>
          <w:sz w:val="28"/>
          <w:szCs w:val="28"/>
        </w:rPr>
        <w:t>а</w:t>
      </w:r>
      <w:r w:rsidRPr="00FC5172">
        <w:rPr>
          <w:rFonts w:ascii="Times New Roman" w:hAnsi="Times New Roman" w:cs="Times New Roman"/>
          <w:color w:val="000000"/>
          <w:sz w:val="28"/>
          <w:szCs w:val="28"/>
        </w:rPr>
        <w:t>ния.</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4.3. Специалист органа опеки и попечительства,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w:t>
      </w:r>
      <w:r w:rsidRPr="00FC5172">
        <w:rPr>
          <w:rFonts w:ascii="Times New Roman" w:hAnsi="Times New Roman" w:cs="Times New Roman"/>
          <w:color w:val="000000"/>
          <w:sz w:val="28"/>
          <w:szCs w:val="28"/>
        </w:rPr>
        <w:t>а</w:t>
      </w:r>
      <w:r w:rsidRPr="00FC5172">
        <w:rPr>
          <w:rFonts w:ascii="Times New Roman" w:hAnsi="Times New Roman" w:cs="Times New Roman"/>
          <w:color w:val="000000"/>
          <w:sz w:val="28"/>
          <w:szCs w:val="28"/>
        </w:rPr>
        <w:t>ний к документам.</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4.4. Специалист органа опеки и попечительства, ответственный за прием и рассмотрение документов, несет персональную ответственность за правильность выполнения процедур по приему и рассмотрению, контроль с</w:t>
      </w:r>
      <w:r w:rsidRPr="00FC5172">
        <w:rPr>
          <w:rFonts w:ascii="Times New Roman" w:hAnsi="Times New Roman" w:cs="Times New Roman"/>
          <w:color w:val="000000"/>
          <w:sz w:val="28"/>
          <w:szCs w:val="28"/>
        </w:rPr>
        <w:t>о</w:t>
      </w:r>
      <w:r w:rsidRPr="00FC5172">
        <w:rPr>
          <w:rFonts w:ascii="Times New Roman" w:hAnsi="Times New Roman" w:cs="Times New Roman"/>
          <w:color w:val="000000"/>
          <w:sz w:val="28"/>
          <w:szCs w:val="28"/>
        </w:rPr>
        <w:t>блюдения требований к составу документов.</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4.5. Специалист органа опеки и попечительства, ответственный за принятие решения о предоставлении </w:t>
      </w:r>
      <w:r w:rsidRPr="00FC5172">
        <w:rPr>
          <w:rFonts w:ascii="Times New Roman" w:hAnsi="Times New Roman" w:cs="Times New Roman"/>
          <w:sz w:val="28"/>
          <w:szCs w:val="28"/>
        </w:rPr>
        <w:t>государственной</w:t>
      </w:r>
      <w:r w:rsidRPr="00FC5172">
        <w:rPr>
          <w:rFonts w:ascii="Times New Roman" w:hAnsi="Times New Roman" w:cs="Times New Roman"/>
          <w:color w:val="000000"/>
          <w:sz w:val="28"/>
          <w:szCs w:val="28"/>
        </w:rPr>
        <w:t xml:space="preserve"> услуги несет персонал</w:t>
      </w:r>
      <w:r w:rsidRPr="00FC5172">
        <w:rPr>
          <w:rFonts w:ascii="Times New Roman" w:hAnsi="Times New Roman" w:cs="Times New Roman"/>
          <w:color w:val="000000"/>
          <w:sz w:val="28"/>
          <w:szCs w:val="28"/>
        </w:rPr>
        <w:t>ь</w:t>
      </w:r>
      <w:r w:rsidRPr="00FC5172">
        <w:rPr>
          <w:rFonts w:ascii="Times New Roman" w:hAnsi="Times New Roman" w:cs="Times New Roman"/>
          <w:color w:val="000000"/>
          <w:sz w:val="28"/>
          <w:szCs w:val="28"/>
        </w:rPr>
        <w:t>ную ответственность за своевременное рассмотрение вопроса о предоставл</w:t>
      </w:r>
      <w:r w:rsidRPr="00FC5172">
        <w:rPr>
          <w:rFonts w:ascii="Times New Roman" w:hAnsi="Times New Roman" w:cs="Times New Roman"/>
          <w:color w:val="000000"/>
          <w:sz w:val="28"/>
          <w:szCs w:val="28"/>
        </w:rPr>
        <w:t>е</w:t>
      </w:r>
      <w:r w:rsidRPr="00FC5172">
        <w:rPr>
          <w:rFonts w:ascii="Times New Roman" w:hAnsi="Times New Roman" w:cs="Times New Roman"/>
          <w:color w:val="000000"/>
          <w:sz w:val="28"/>
          <w:szCs w:val="28"/>
        </w:rPr>
        <w:t xml:space="preserve">нии </w:t>
      </w:r>
      <w:r w:rsidRPr="00FC5172">
        <w:rPr>
          <w:rFonts w:ascii="Times New Roman" w:hAnsi="Times New Roman" w:cs="Times New Roman"/>
          <w:sz w:val="28"/>
          <w:szCs w:val="28"/>
        </w:rPr>
        <w:t xml:space="preserve">государственной </w:t>
      </w:r>
      <w:r w:rsidRPr="00FC5172">
        <w:rPr>
          <w:rFonts w:ascii="Times New Roman" w:hAnsi="Times New Roman" w:cs="Times New Roman"/>
          <w:color w:val="000000"/>
          <w:sz w:val="28"/>
          <w:szCs w:val="28"/>
        </w:rPr>
        <w:t>услуги, правильность оформления результата предо</w:t>
      </w:r>
      <w:r w:rsidRPr="00FC5172">
        <w:rPr>
          <w:rFonts w:ascii="Times New Roman" w:hAnsi="Times New Roman" w:cs="Times New Roman"/>
          <w:color w:val="000000"/>
          <w:sz w:val="28"/>
          <w:szCs w:val="28"/>
        </w:rPr>
        <w:t>с</w:t>
      </w:r>
      <w:r w:rsidRPr="00FC5172">
        <w:rPr>
          <w:rFonts w:ascii="Times New Roman" w:hAnsi="Times New Roman" w:cs="Times New Roman"/>
          <w:color w:val="000000"/>
          <w:sz w:val="28"/>
          <w:szCs w:val="28"/>
        </w:rPr>
        <w:t xml:space="preserve">тавления </w:t>
      </w:r>
      <w:r w:rsidRPr="00FC5172">
        <w:rPr>
          <w:rFonts w:ascii="Times New Roman" w:hAnsi="Times New Roman" w:cs="Times New Roman"/>
          <w:sz w:val="28"/>
          <w:szCs w:val="28"/>
        </w:rPr>
        <w:t>государственной</w:t>
      </w:r>
      <w:r w:rsidRPr="00FC5172">
        <w:rPr>
          <w:rFonts w:ascii="Times New Roman" w:hAnsi="Times New Roman" w:cs="Times New Roman"/>
          <w:color w:val="000000"/>
          <w:sz w:val="28"/>
          <w:szCs w:val="28"/>
        </w:rPr>
        <w:t xml:space="preserve"> услуги.</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4.6. Персональная ответственность специалистов органа опеки и поп</w:t>
      </w:r>
      <w:r w:rsidRPr="00FC5172">
        <w:rPr>
          <w:rFonts w:ascii="Times New Roman" w:hAnsi="Times New Roman" w:cs="Times New Roman"/>
          <w:color w:val="000000"/>
          <w:sz w:val="28"/>
          <w:szCs w:val="28"/>
        </w:rPr>
        <w:t>е</w:t>
      </w:r>
      <w:r w:rsidRPr="00FC5172">
        <w:rPr>
          <w:rFonts w:ascii="Times New Roman" w:hAnsi="Times New Roman" w:cs="Times New Roman"/>
          <w:color w:val="000000"/>
          <w:sz w:val="28"/>
          <w:szCs w:val="28"/>
        </w:rPr>
        <w:t>чительства закрепляется в их должностных инструкциях в соответствии с требованиями законодательства.</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4.7. Текущий контроль осуществляется путем проведения </w:t>
      </w:r>
      <w:r w:rsidRPr="00FC5172">
        <w:rPr>
          <w:rFonts w:ascii="Times New Roman" w:hAnsi="Times New Roman" w:cs="Times New Roman"/>
          <w:sz w:val="28"/>
          <w:szCs w:val="28"/>
        </w:rPr>
        <w:t>начал</w:t>
      </w:r>
      <w:r w:rsidRPr="00FC5172">
        <w:rPr>
          <w:rFonts w:ascii="Times New Roman" w:hAnsi="Times New Roman" w:cs="Times New Roman"/>
          <w:sz w:val="28"/>
          <w:szCs w:val="28"/>
        </w:rPr>
        <w:t>ь</w:t>
      </w:r>
      <w:r w:rsidRPr="00FC5172">
        <w:rPr>
          <w:rFonts w:ascii="Times New Roman" w:hAnsi="Times New Roman" w:cs="Times New Roman"/>
          <w:sz w:val="28"/>
          <w:szCs w:val="28"/>
        </w:rPr>
        <w:t xml:space="preserve">ником </w:t>
      </w:r>
      <w:r w:rsidRPr="00FC5172">
        <w:rPr>
          <w:rFonts w:ascii="Times New Roman" w:hAnsi="Times New Roman" w:cs="Times New Roman"/>
          <w:color w:val="000000"/>
          <w:sz w:val="28"/>
          <w:szCs w:val="28"/>
        </w:rPr>
        <w:t xml:space="preserve">отдела </w:t>
      </w:r>
      <w:proofErr w:type="gramStart"/>
      <w:r w:rsidRPr="00FC5172">
        <w:rPr>
          <w:rFonts w:ascii="Times New Roman" w:hAnsi="Times New Roman" w:cs="Times New Roman"/>
          <w:color w:val="000000"/>
          <w:sz w:val="28"/>
          <w:szCs w:val="28"/>
        </w:rPr>
        <w:t>образования администрации Знаменского района Орловской области проверок соблюдения</w:t>
      </w:r>
      <w:proofErr w:type="gramEnd"/>
      <w:r w:rsidRPr="00FC5172">
        <w:rPr>
          <w:rFonts w:ascii="Times New Roman" w:hAnsi="Times New Roman" w:cs="Times New Roman"/>
          <w:color w:val="000000"/>
          <w:sz w:val="28"/>
          <w:szCs w:val="28"/>
        </w:rPr>
        <w:t xml:space="preserve"> и исполнения специалистами</w:t>
      </w:r>
      <w:r w:rsidRPr="00FC5172">
        <w:rPr>
          <w:rFonts w:ascii="Times New Roman" w:hAnsi="Times New Roman" w:cs="Times New Roman"/>
          <w:sz w:val="28"/>
          <w:szCs w:val="28"/>
        </w:rPr>
        <w:t xml:space="preserve"> органа опеки и попеч</w:t>
      </w:r>
      <w:r w:rsidRPr="00FC5172">
        <w:rPr>
          <w:rFonts w:ascii="Times New Roman" w:hAnsi="Times New Roman" w:cs="Times New Roman"/>
          <w:sz w:val="28"/>
          <w:szCs w:val="28"/>
        </w:rPr>
        <w:t>и</w:t>
      </w:r>
      <w:r w:rsidRPr="00FC5172">
        <w:rPr>
          <w:rFonts w:ascii="Times New Roman" w:hAnsi="Times New Roman" w:cs="Times New Roman"/>
          <w:sz w:val="28"/>
          <w:szCs w:val="28"/>
        </w:rPr>
        <w:t xml:space="preserve">тельства </w:t>
      </w:r>
      <w:r w:rsidRPr="00FC5172">
        <w:rPr>
          <w:rFonts w:ascii="Times New Roman" w:hAnsi="Times New Roman" w:cs="Times New Roman"/>
          <w:color w:val="000000"/>
          <w:sz w:val="28"/>
          <w:szCs w:val="28"/>
        </w:rPr>
        <w:t>положений настоящего административного регламента, иных нормативных правовых актов Российской Федерации, субъекта Российской Ф</w:t>
      </w:r>
      <w:r w:rsidRPr="00FC5172">
        <w:rPr>
          <w:rFonts w:ascii="Times New Roman" w:hAnsi="Times New Roman" w:cs="Times New Roman"/>
          <w:color w:val="000000"/>
          <w:sz w:val="28"/>
          <w:szCs w:val="28"/>
        </w:rPr>
        <w:t>е</w:t>
      </w:r>
      <w:r w:rsidRPr="00FC5172">
        <w:rPr>
          <w:rFonts w:ascii="Times New Roman" w:hAnsi="Times New Roman" w:cs="Times New Roman"/>
          <w:color w:val="000000"/>
          <w:sz w:val="28"/>
          <w:szCs w:val="28"/>
        </w:rPr>
        <w:t>дерации.</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4.8. Текущий контроль осуществляется постоянно.  </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4.9. </w:t>
      </w:r>
      <w:proofErr w:type="gramStart"/>
      <w:r w:rsidRPr="00FC5172">
        <w:rPr>
          <w:rFonts w:ascii="Times New Roman" w:hAnsi="Times New Roman" w:cs="Times New Roman"/>
          <w:color w:val="000000"/>
          <w:sz w:val="28"/>
          <w:szCs w:val="28"/>
        </w:rPr>
        <w:t>Контроль за</w:t>
      </w:r>
      <w:proofErr w:type="gramEnd"/>
      <w:r w:rsidRPr="00FC5172">
        <w:rPr>
          <w:rFonts w:ascii="Times New Roman" w:hAnsi="Times New Roman" w:cs="Times New Roman"/>
          <w:color w:val="000000"/>
          <w:sz w:val="28"/>
          <w:szCs w:val="28"/>
        </w:rPr>
        <w:t xml:space="preserve"> полнотой и качеством предоставления </w:t>
      </w:r>
      <w:r w:rsidRPr="00FC5172">
        <w:rPr>
          <w:rFonts w:ascii="Times New Roman" w:hAnsi="Times New Roman" w:cs="Times New Roman"/>
          <w:sz w:val="28"/>
          <w:szCs w:val="28"/>
        </w:rPr>
        <w:t>государстве</w:t>
      </w:r>
      <w:r w:rsidRPr="00FC5172">
        <w:rPr>
          <w:rFonts w:ascii="Times New Roman" w:hAnsi="Times New Roman" w:cs="Times New Roman"/>
          <w:sz w:val="28"/>
          <w:szCs w:val="28"/>
        </w:rPr>
        <w:t>н</w:t>
      </w:r>
      <w:r w:rsidRPr="00FC5172">
        <w:rPr>
          <w:rFonts w:ascii="Times New Roman" w:hAnsi="Times New Roman" w:cs="Times New Roman"/>
          <w:sz w:val="28"/>
          <w:szCs w:val="28"/>
        </w:rPr>
        <w:t>ной</w:t>
      </w:r>
      <w:r w:rsidRPr="00FC5172">
        <w:rPr>
          <w:rFonts w:ascii="Times New Roman" w:hAnsi="Times New Roman" w:cs="Times New Roman"/>
          <w:color w:val="000000"/>
          <w:sz w:val="28"/>
          <w:szCs w:val="28"/>
        </w:rPr>
        <w:t xml:space="preserve"> услуги включает в себя проведение проверок, выявление и </w:t>
      </w:r>
      <w:r w:rsidRPr="00FC5172">
        <w:rPr>
          <w:rFonts w:ascii="Times New Roman" w:hAnsi="Times New Roman" w:cs="Times New Roman"/>
          <w:color w:val="000000"/>
          <w:sz w:val="28"/>
          <w:szCs w:val="28"/>
        </w:rPr>
        <w:lastRenderedPageBreak/>
        <w:t>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w:t>
      </w:r>
      <w:r w:rsidRPr="00FC5172">
        <w:rPr>
          <w:rFonts w:ascii="Times New Roman" w:hAnsi="Times New Roman" w:cs="Times New Roman"/>
          <w:color w:val="000000"/>
          <w:sz w:val="28"/>
          <w:szCs w:val="28"/>
        </w:rPr>
        <w:t>о</w:t>
      </w:r>
      <w:r w:rsidRPr="00FC5172">
        <w:rPr>
          <w:rFonts w:ascii="Times New Roman" w:hAnsi="Times New Roman" w:cs="Times New Roman"/>
          <w:color w:val="000000"/>
          <w:sz w:val="28"/>
          <w:szCs w:val="28"/>
        </w:rPr>
        <w:t>бы на решения, действия (бездействие) должностных лиц.</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4.10. По результатам проведенных проверок, оформленных докуме</w:t>
      </w:r>
      <w:r w:rsidRPr="00FC5172">
        <w:rPr>
          <w:rFonts w:ascii="Times New Roman" w:hAnsi="Times New Roman" w:cs="Times New Roman"/>
          <w:color w:val="000000"/>
          <w:sz w:val="28"/>
          <w:szCs w:val="28"/>
        </w:rPr>
        <w:t>н</w:t>
      </w:r>
      <w:r w:rsidRPr="00FC5172">
        <w:rPr>
          <w:rFonts w:ascii="Times New Roman" w:hAnsi="Times New Roman" w:cs="Times New Roman"/>
          <w:color w:val="000000"/>
          <w:sz w:val="28"/>
          <w:szCs w:val="28"/>
        </w:rPr>
        <w:t xml:space="preserve">тально в установленном порядке, в случае </w:t>
      </w:r>
      <w:proofErr w:type="gramStart"/>
      <w:r w:rsidRPr="00FC5172">
        <w:rPr>
          <w:rFonts w:ascii="Times New Roman" w:hAnsi="Times New Roman" w:cs="Times New Roman"/>
          <w:color w:val="000000"/>
          <w:sz w:val="28"/>
          <w:szCs w:val="28"/>
        </w:rPr>
        <w:t xml:space="preserve">выявления </w:t>
      </w:r>
      <w:r w:rsidRPr="00FC5172">
        <w:rPr>
          <w:rFonts w:ascii="Times New Roman" w:hAnsi="Times New Roman" w:cs="Times New Roman"/>
          <w:sz w:val="28"/>
          <w:szCs w:val="28"/>
        </w:rPr>
        <w:t>нарушений соблюдения положений административного регламента</w:t>
      </w:r>
      <w:proofErr w:type="gramEnd"/>
      <w:r w:rsidRPr="00FC5172">
        <w:rPr>
          <w:rFonts w:ascii="Times New Roman" w:hAnsi="Times New Roman" w:cs="Times New Roman"/>
          <w:sz w:val="28"/>
          <w:szCs w:val="28"/>
        </w:rPr>
        <w:t xml:space="preserve"> виновные должностные лица о</w:t>
      </w:r>
      <w:r w:rsidRPr="00FC5172">
        <w:rPr>
          <w:rFonts w:ascii="Times New Roman" w:hAnsi="Times New Roman" w:cs="Times New Roman"/>
          <w:sz w:val="28"/>
          <w:szCs w:val="28"/>
        </w:rPr>
        <w:t>р</w:t>
      </w:r>
      <w:r w:rsidRPr="00FC5172">
        <w:rPr>
          <w:rFonts w:ascii="Times New Roman" w:hAnsi="Times New Roman" w:cs="Times New Roman"/>
          <w:sz w:val="28"/>
          <w:szCs w:val="28"/>
        </w:rPr>
        <w:t xml:space="preserve">гана опеки и попечительства </w:t>
      </w:r>
      <w:r w:rsidRPr="00FC5172">
        <w:rPr>
          <w:rFonts w:ascii="Times New Roman" w:hAnsi="Times New Roman" w:cs="Times New Roman"/>
          <w:i/>
          <w:iCs/>
          <w:sz w:val="28"/>
          <w:szCs w:val="28"/>
        </w:rPr>
        <w:t xml:space="preserve"> </w:t>
      </w:r>
      <w:r w:rsidRPr="00FC5172">
        <w:rPr>
          <w:rFonts w:ascii="Times New Roman" w:hAnsi="Times New Roman" w:cs="Times New Roman"/>
          <w:sz w:val="28"/>
          <w:szCs w:val="28"/>
        </w:rPr>
        <w:t>несут персональную ответственность за реш</w:t>
      </w:r>
      <w:r w:rsidRPr="00FC5172">
        <w:rPr>
          <w:rFonts w:ascii="Times New Roman" w:hAnsi="Times New Roman" w:cs="Times New Roman"/>
          <w:sz w:val="28"/>
          <w:szCs w:val="28"/>
        </w:rPr>
        <w:t>е</w:t>
      </w:r>
      <w:r w:rsidRPr="00FC5172">
        <w:rPr>
          <w:rFonts w:ascii="Times New Roman" w:hAnsi="Times New Roman" w:cs="Times New Roman"/>
          <w:sz w:val="28"/>
          <w:szCs w:val="28"/>
        </w:rPr>
        <w:t>ния и действия (бездействие), принимаемые в ходе предоставления муниц</w:t>
      </w:r>
      <w:r w:rsidRPr="00FC5172">
        <w:rPr>
          <w:rFonts w:ascii="Times New Roman" w:hAnsi="Times New Roman" w:cs="Times New Roman"/>
          <w:sz w:val="28"/>
          <w:szCs w:val="28"/>
        </w:rPr>
        <w:t>и</w:t>
      </w:r>
      <w:r w:rsidRPr="00FC5172">
        <w:rPr>
          <w:rFonts w:ascii="Times New Roman" w:hAnsi="Times New Roman" w:cs="Times New Roman"/>
          <w:sz w:val="28"/>
          <w:szCs w:val="28"/>
        </w:rPr>
        <w:t>пальной услуги</w:t>
      </w:r>
      <w:r w:rsidRPr="00FC5172">
        <w:rPr>
          <w:rFonts w:ascii="Times New Roman" w:hAnsi="Times New Roman" w:cs="Times New Roman"/>
          <w:color w:val="000000"/>
          <w:sz w:val="28"/>
          <w:szCs w:val="28"/>
        </w:rPr>
        <w:t xml:space="preserve"> в соответствии с законодательством Российской Федерации</w:t>
      </w:r>
      <w:r w:rsidRPr="00FC5172">
        <w:rPr>
          <w:rFonts w:ascii="Times New Roman" w:hAnsi="Times New Roman" w:cs="Times New Roman"/>
          <w:sz w:val="28"/>
          <w:szCs w:val="28"/>
        </w:rPr>
        <w:t>.</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4.11. Проверки полноты и качества предоставления </w:t>
      </w:r>
      <w:r w:rsidRPr="00FC5172">
        <w:rPr>
          <w:rFonts w:ascii="Times New Roman" w:hAnsi="Times New Roman" w:cs="Times New Roman"/>
          <w:sz w:val="28"/>
          <w:szCs w:val="28"/>
        </w:rPr>
        <w:t>государственной</w:t>
      </w:r>
      <w:r w:rsidRPr="00FC5172">
        <w:rPr>
          <w:rFonts w:ascii="Times New Roman" w:hAnsi="Times New Roman" w:cs="Times New Roman"/>
          <w:color w:val="000000"/>
          <w:sz w:val="28"/>
          <w:szCs w:val="28"/>
        </w:rPr>
        <w:t xml:space="preserve"> услуги осуществляются на основании изданных администрацией Знаменск</w:t>
      </w:r>
      <w:r w:rsidRPr="00FC5172">
        <w:rPr>
          <w:rFonts w:ascii="Times New Roman" w:hAnsi="Times New Roman" w:cs="Times New Roman"/>
          <w:color w:val="000000"/>
          <w:sz w:val="28"/>
          <w:szCs w:val="28"/>
        </w:rPr>
        <w:t>о</w:t>
      </w:r>
      <w:r w:rsidRPr="00FC5172">
        <w:rPr>
          <w:rFonts w:ascii="Times New Roman" w:hAnsi="Times New Roman" w:cs="Times New Roman"/>
          <w:color w:val="000000"/>
          <w:sz w:val="28"/>
          <w:szCs w:val="28"/>
        </w:rPr>
        <w:t>го района Орловской области распоряжений.</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4.12.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w:t>
      </w:r>
      <w:r w:rsidRPr="00FC5172">
        <w:rPr>
          <w:rFonts w:ascii="Times New Roman" w:hAnsi="Times New Roman" w:cs="Times New Roman"/>
          <w:sz w:val="28"/>
          <w:szCs w:val="28"/>
        </w:rPr>
        <w:t>государс</w:t>
      </w:r>
      <w:r w:rsidRPr="00FC5172">
        <w:rPr>
          <w:rFonts w:ascii="Times New Roman" w:hAnsi="Times New Roman" w:cs="Times New Roman"/>
          <w:sz w:val="28"/>
          <w:szCs w:val="28"/>
        </w:rPr>
        <w:t>т</w:t>
      </w:r>
      <w:r w:rsidRPr="00FC5172">
        <w:rPr>
          <w:rFonts w:ascii="Times New Roman" w:hAnsi="Times New Roman" w:cs="Times New Roman"/>
          <w:sz w:val="28"/>
          <w:szCs w:val="28"/>
        </w:rPr>
        <w:t>венной</w:t>
      </w:r>
      <w:r w:rsidRPr="00FC5172">
        <w:rPr>
          <w:rFonts w:ascii="Times New Roman" w:hAnsi="Times New Roman" w:cs="Times New Roman"/>
          <w:color w:val="000000"/>
          <w:sz w:val="28"/>
          <w:szCs w:val="28"/>
        </w:rPr>
        <w:t xml:space="preserve"> услуги, (комплексные проверки) или отдельные вопросы (тематич</w:t>
      </w:r>
      <w:r w:rsidRPr="00FC5172">
        <w:rPr>
          <w:rFonts w:ascii="Times New Roman" w:hAnsi="Times New Roman" w:cs="Times New Roman"/>
          <w:color w:val="000000"/>
          <w:sz w:val="28"/>
          <w:szCs w:val="28"/>
        </w:rPr>
        <w:t>е</w:t>
      </w:r>
      <w:r w:rsidRPr="00FC5172">
        <w:rPr>
          <w:rFonts w:ascii="Times New Roman" w:hAnsi="Times New Roman" w:cs="Times New Roman"/>
          <w:color w:val="000000"/>
          <w:sz w:val="28"/>
          <w:szCs w:val="28"/>
        </w:rPr>
        <w:t>ские проверки). Проверка также может проводиться по конкретному обращ</w:t>
      </w:r>
      <w:r w:rsidRPr="00FC5172">
        <w:rPr>
          <w:rFonts w:ascii="Times New Roman" w:hAnsi="Times New Roman" w:cs="Times New Roman"/>
          <w:color w:val="000000"/>
          <w:sz w:val="28"/>
          <w:szCs w:val="28"/>
        </w:rPr>
        <w:t>е</w:t>
      </w:r>
      <w:r w:rsidRPr="00FC5172">
        <w:rPr>
          <w:rFonts w:ascii="Times New Roman" w:hAnsi="Times New Roman" w:cs="Times New Roman"/>
          <w:color w:val="000000"/>
          <w:sz w:val="28"/>
          <w:szCs w:val="28"/>
        </w:rPr>
        <w:t>нию заявителя.</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 xml:space="preserve">4.13. Для проведения проверки полноты и качества предоставления </w:t>
      </w:r>
      <w:r w:rsidRPr="00FC5172">
        <w:rPr>
          <w:rFonts w:ascii="Times New Roman" w:hAnsi="Times New Roman" w:cs="Times New Roman"/>
          <w:sz w:val="28"/>
          <w:szCs w:val="28"/>
        </w:rPr>
        <w:t>г</w:t>
      </w:r>
      <w:r w:rsidRPr="00FC5172">
        <w:rPr>
          <w:rFonts w:ascii="Times New Roman" w:hAnsi="Times New Roman" w:cs="Times New Roman"/>
          <w:sz w:val="28"/>
          <w:szCs w:val="28"/>
        </w:rPr>
        <w:t>о</w:t>
      </w:r>
      <w:r w:rsidRPr="00FC5172">
        <w:rPr>
          <w:rFonts w:ascii="Times New Roman" w:hAnsi="Times New Roman" w:cs="Times New Roman"/>
          <w:sz w:val="28"/>
          <w:szCs w:val="28"/>
        </w:rPr>
        <w:t>сударственной</w:t>
      </w:r>
      <w:r w:rsidRPr="00FC5172">
        <w:rPr>
          <w:rFonts w:ascii="Times New Roman" w:hAnsi="Times New Roman" w:cs="Times New Roman"/>
          <w:color w:val="000000"/>
          <w:sz w:val="28"/>
          <w:szCs w:val="28"/>
        </w:rPr>
        <w:t xml:space="preserve"> услуги формируется комиссия.</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4.14. Результаты деятельности комиссии оформляются в виде справки, в которой отмечаются выявленные недостатки и предложения по их устран</w:t>
      </w:r>
      <w:r w:rsidRPr="00FC5172">
        <w:rPr>
          <w:rFonts w:ascii="Times New Roman" w:hAnsi="Times New Roman" w:cs="Times New Roman"/>
          <w:color w:val="000000"/>
          <w:sz w:val="28"/>
          <w:szCs w:val="28"/>
        </w:rPr>
        <w:t>е</w:t>
      </w:r>
      <w:r w:rsidRPr="00FC5172">
        <w:rPr>
          <w:rFonts w:ascii="Times New Roman" w:hAnsi="Times New Roman" w:cs="Times New Roman"/>
          <w:color w:val="000000"/>
          <w:sz w:val="28"/>
          <w:szCs w:val="28"/>
        </w:rPr>
        <w:t>нию.</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r w:rsidRPr="00FC5172">
        <w:rPr>
          <w:rFonts w:ascii="Times New Roman" w:hAnsi="Times New Roman" w:cs="Times New Roman"/>
          <w:color w:val="000000"/>
          <w:sz w:val="28"/>
          <w:szCs w:val="28"/>
        </w:rPr>
        <w:t>4.15. Справка подписывается председателем комиссии и утверждается председателем комиссии администрации Знаменского района Орловской о</w:t>
      </w:r>
      <w:r w:rsidRPr="00FC5172">
        <w:rPr>
          <w:rFonts w:ascii="Times New Roman" w:hAnsi="Times New Roman" w:cs="Times New Roman"/>
          <w:color w:val="000000"/>
          <w:sz w:val="28"/>
          <w:szCs w:val="28"/>
        </w:rPr>
        <w:t>б</w:t>
      </w:r>
      <w:r w:rsidRPr="00FC5172">
        <w:rPr>
          <w:rFonts w:ascii="Times New Roman" w:hAnsi="Times New Roman" w:cs="Times New Roman"/>
          <w:color w:val="000000"/>
          <w:sz w:val="28"/>
          <w:szCs w:val="28"/>
        </w:rPr>
        <w:t>ласти.</w:t>
      </w:r>
    </w:p>
    <w:p w:rsidR="00FC5172" w:rsidRPr="00FC5172" w:rsidRDefault="00FC5172" w:rsidP="00FC5172">
      <w:pPr>
        <w:spacing w:after="0" w:line="240" w:lineRule="auto"/>
        <w:ind w:firstLine="709"/>
        <w:jc w:val="both"/>
        <w:rPr>
          <w:rFonts w:ascii="Times New Roman" w:hAnsi="Times New Roman" w:cs="Times New Roman"/>
          <w:color w:val="000000"/>
          <w:sz w:val="28"/>
          <w:szCs w:val="28"/>
        </w:rPr>
      </w:pPr>
    </w:p>
    <w:p w:rsidR="00FC5172" w:rsidRPr="00FC5172" w:rsidRDefault="00FC5172" w:rsidP="00FC5172">
      <w:pPr>
        <w:spacing w:after="0" w:line="240" w:lineRule="auto"/>
        <w:ind w:firstLine="709"/>
        <w:jc w:val="both"/>
        <w:rPr>
          <w:rFonts w:ascii="Times New Roman" w:hAnsi="Times New Roman" w:cs="Times New Roman"/>
          <w:b/>
          <w:bCs/>
          <w:sz w:val="28"/>
          <w:szCs w:val="28"/>
        </w:rPr>
      </w:pPr>
      <w:r w:rsidRPr="00FC5172">
        <w:rPr>
          <w:rFonts w:ascii="Times New Roman" w:hAnsi="Times New Roman" w:cs="Times New Roman"/>
          <w:b/>
          <w:sz w:val="28"/>
          <w:szCs w:val="28"/>
        </w:rPr>
        <w:t xml:space="preserve">5. </w:t>
      </w:r>
      <w:r w:rsidRPr="00FC5172">
        <w:rPr>
          <w:rFonts w:ascii="Times New Roman" w:hAnsi="Times New Roman" w:cs="Times New Roman"/>
          <w:b/>
          <w:bCs/>
          <w:sz w:val="28"/>
          <w:szCs w:val="28"/>
        </w:rPr>
        <w:t xml:space="preserve">Досудебное (внесудебное) обжалование заявителем решений и действий (бездействия) органа, предоставляющего </w:t>
      </w:r>
      <w:r w:rsidRPr="00FC5172">
        <w:rPr>
          <w:rFonts w:ascii="Times New Roman" w:hAnsi="Times New Roman" w:cs="Times New Roman"/>
          <w:b/>
          <w:sz w:val="28"/>
          <w:szCs w:val="28"/>
        </w:rPr>
        <w:t>государственную</w:t>
      </w:r>
      <w:r w:rsidRPr="00FC5172">
        <w:rPr>
          <w:rFonts w:ascii="Times New Roman" w:hAnsi="Times New Roman" w:cs="Times New Roman"/>
          <w:b/>
          <w:bCs/>
          <w:sz w:val="28"/>
          <w:szCs w:val="28"/>
        </w:rPr>
        <w:t xml:space="preserve"> у</w:t>
      </w:r>
      <w:r w:rsidRPr="00FC5172">
        <w:rPr>
          <w:rFonts w:ascii="Times New Roman" w:hAnsi="Times New Roman" w:cs="Times New Roman"/>
          <w:b/>
          <w:bCs/>
          <w:sz w:val="28"/>
          <w:szCs w:val="28"/>
        </w:rPr>
        <w:t>с</w:t>
      </w:r>
      <w:r w:rsidRPr="00FC5172">
        <w:rPr>
          <w:rFonts w:ascii="Times New Roman" w:hAnsi="Times New Roman" w:cs="Times New Roman"/>
          <w:b/>
          <w:bCs/>
          <w:sz w:val="28"/>
          <w:szCs w:val="28"/>
        </w:rPr>
        <w:t xml:space="preserve">лугу, должностного лица органа, предоставляющего </w:t>
      </w:r>
      <w:r w:rsidRPr="00FC5172">
        <w:rPr>
          <w:rFonts w:ascii="Times New Roman" w:hAnsi="Times New Roman" w:cs="Times New Roman"/>
          <w:b/>
          <w:sz w:val="28"/>
          <w:szCs w:val="28"/>
        </w:rPr>
        <w:t>государственную</w:t>
      </w:r>
      <w:r w:rsidRPr="00FC5172">
        <w:rPr>
          <w:rFonts w:ascii="Times New Roman" w:hAnsi="Times New Roman" w:cs="Times New Roman"/>
          <w:b/>
          <w:bCs/>
          <w:sz w:val="28"/>
          <w:szCs w:val="28"/>
        </w:rPr>
        <w:t xml:space="preserve"> услугу, либо муниципального служащего</w:t>
      </w:r>
    </w:p>
    <w:p w:rsidR="00FC5172" w:rsidRPr="00FC5172" w:rsidRDefault="00FC5172" w:rsidP="00FC5172">
      <w:pPr>
        <w:spacing w:after="0" w:line="240" w:lineRule="auto"/>
        <w:ind w:firstLine="709"/>
        <w:jc w:val="both"/>
        <w:rPr>
          <w:rFonts w:ascii="Times New Roman" w:hAnsi="Times New Roman" w:cs="Times New Roman"/>
          <w:sz w:val="28"/>
          <w:szCs w:val="28"/>
        </w:rPr>
      </w:pPr>
      <w:r w:rsidRPr="00FC5172">
        <w:rPr>
          <w:rFonts w:ascii="Times New Roman" w:hAnsi="Times New Roman" w:cs="Times New Roman"/>
          <w:sz w:val="28"/>
          <w:szCs w:val="28"/>
        </w:rPr>
        <w:t xml:space="preserve">5.1. Заявители имеют право на обжалование действий (бездействия) должностных лиц администрации </w:t>
      </w:r>
      <w:r w:rsidRPr="00FC5172">
        <w:rPr>
          <w:rFonts w:ascii="Times New Roman" w:hAnsi="Times New Roman" w:cs="Times New Roman"/>
          <w:color w:val="000000"/>
          <w:sz w:val="28"/>
          <w:szCs w:val="28"/>
        </w:rPr>
        <w:t xml:space="preserve">Знаменского района Орловской области </w:t>
      </w:r>
      <w:r w:rsidRPr="00FC5172">
        <w:rPr>
          <w:rFonts w:ascii="Times New Roman" w:hAnsi="Times New Roman" w:cs="Times New Roman"/>
          <w:sz w:val="28"/>
          <w:szCs w:val="28"/>
        </w:rPr>
        <w:t xml:space="preserve">в досудебном и судебном порядке. </w:t>
      </w:r>
    </w:p>
    <w:p w:rsidR="00FC5172" w:rsidRPr="00FC5172" w:rsidRDefault="00FC5172" w:rsidP="00FC5172">
      <w:pPr>
        <w:spacing w:after="0" w:line="240" w:lineRule="auto"/>
        <w:ind w:firstLine="708"/>
        <w:jc w:val="both"/>
        <w:rPr>
          <w:rFonts w:ascii="Times New Roman" w:hAnsi="Times New Roman" w:cs="Times New Roman"/>
          <w:sz w:val="28"/>
          <w:szCs w:val="28"/>
        </w:rPr>
      </w:pPr>
      <w:r w:rsidRPr="00FC5172">
        <w:rPr>
          <w:rFonts w:ascii="Times New Roman" w:hAnsi="Times New Roman" w:cs="Times New Roman"/>
          <w:sz w:val="28"/>
          <w:szCs w:val="28"/>
        </w:rPr>
        <w:t xml:space="preserve">5.2. Заявители могут обжаловать действия (бездействия) должностных лиц администрации </w:t>
      </w:r>
      <w:r w:rsidRPr="00FC5172">
        <w:rPr>
          <w:rFonts w:ascii="Times New Roman" w:hAnsi="Times New Roman" w:cs="Times New Roman"/>
          <w:color w:val="000000"/>
          <w:sz w:val="28"/>
          <w:szCs w:val="28"/>
        </w:rPr>
        <w:t xml:space="preserve">Знаменского района Орловской области </w:t>
      </w:r>
      <w:r w:rsidRPr="00FC5172">
        <w:rPr>
          <w:rFonts w:ascii="Times New Roman" w:hAnsi="Times New Roman" w:cs="Times New Roman"/>
          <w:sz w:val="28"/>
          <w:szCs w:val="28"/>
        </w:rPr>
        <w:t>главе</w:t>
      </w:r>
      <w:r w:rsidRPr="00FC5172">
        <w:rPr>
          <w:rFonts w:ascii="Times New Roman" w:hAnsi="Times New Roman" w:cs="Times New Roman"/>
          <w:color w:val="000000"/>
          <w:sz w:val="28"/>
          <w:szCs w:val="28"/>
        </w:rPr>
        <w:t xml:space="preserve"> админис</w:t>
      </w:r>
      <w:r w:rsidRPr="00FC5172">
        <w:rPr>
          <w:rFonts w:ascii="Times New Roman" w:hAnsi="Times New Roman" w:cs="Times New Roman"/>
          <w:color w:val="000000"/>
          <w:sz w:val="28"/>
          <w:szCs w:val="28"/>
        </w:rPr>
        <w:t>т</w:t>
      </w:r>
      <w:r w:rsidRPr="00FC5172">
        <w:rPr>
          <w:rFonts w:ascii="Times New Roman" w:hAnsi="Times New Roman" w:cs="Times New Roman"/>
          <w:color w:val="000000"/>
          <w:sz w:val="28"/>
          <w:szCs w:val="28"/>
        </w:rPr>
        <w:t>рации района.</w:t>
      </w:r>
    </w:p>
    <w:p w:rsidR="00FC5172" w:rsidRPr="00FC5172" w:rsidRDefault="00FC5172" w:rsidP="00FC5172">
      <w:pPr>
        <w:spacing w:after="0" w:line="240" w:lineRule="auto"/>
        <w:ind w:firstLine="720"/>
        <w:jc w:val="both"/>
        <w:rPr>
          <w:rFonts w:ascii="Times New Roman" w:hAnsi="Times New Roman" w:cs="Times New Roman"/>
          <w:sz w:val="28"/>
          <w:szCs w:val="28"/>
        </w:rPr>
      </w:pPr>
      <w:bookmarkStart w:id="0" w:name="sub_11022"/>
      <w:bookmarkEnd w:id="0"/>
      <w:r w:rsidRPr="00FC5172">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w:t>
      </w:r>
      <w:r w:rsidRPr="00FC5172">
        <w:rPr>
          <w:rFonts w:ascii="Times New Roman" w:hAnsi="Times New Roman" w:cs="Times New Roman"/>
          <w:sz w:val="28"/>
          <w:szCs w:val="28"/>
        </w:rPr>
        <w:t>у</w:t>
      </w:r>
      <w:r w:rsidRPr="00FC5172">
        <w:rPr>
          <w:rFonts w:ascii="Times New Roman" w:hAnsi="Times New Roman" w:cs="Times New Roman"/>
          <w:sz w:val="28"/>
          <w:szCs w:val="28"/>
        </w:rPr>
        <w:t xml:space="preserve">дарственную услугу, подаются в вышестоящий орган (при его наличии) </w:t>
      </w:r>
      <w:r w:rsidRPr="00FC5172">
        <w:rPr>
          <w:rFonts w:ascii="Times New Roman" w:hAnsi="Times New Roman" w:cs="Times New Roman"/>
          <w:sz w:val="28"/>
          <w:szCs w:val="28"/>
        </w:rPr>
        <w:lastRenderedPageBreak/>
        <w:t xml:space="preserve">либо в случае его отсутствия рассматриваются непосредственно руководителем органа, предоставляющего государственную услугу. </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5.4. Жалоба может быть направлена по почте, через многофункци</w:t>
      </w:r>
      <w:r w:rsidRPr="00FC5172">
        <w:rPr>
          <w:rFonts w:ascii="Times New Roman" w:hAnsi="Times New Roman" w:cs="Times New Roman"/>
          <w:sz w:val="28"/>
          <w:szCs w:val="28"/>
        </w:rPr>
        <w:t>о</w:t>
      </w:r>
      <w:r w:rsidRPr="00FC5172">
        <w:rPr>
          <w:rFonts w:ascii="Times New Roman" w:hAnsi="Times New Roman" w:cs="Times New Roman"/>
          <w:sz w:val="28"/>
          <w:szCs w:val="28"/>
        </w:rPr>
        <w:t>нальный центр, с использованием информационно-телекоммуникационной сети «Интернет», официального сайта органа, предоставляющего государс</w:t>
      </w:r>
      <w:r w:rsidRPr="00FC5172">
        <w:rPr>
          <w:rFonts w:ascii="Times New Roman" w:hAnsi="Times New Roman" w:cs="Times New Roman"/>
          <w:sz w:val="28"/>
          <w:szCs w:val="28"/>
        </w:rPr>
        <w:t>т</w:t>
      </w:r>
      <w:r w:rsidRPr="00FC5172">
        <w:rPr>
          <w:rFonts w:ascii="Times New Roman" w:hAnsi="Times New Roman" w:cs="Times New Roman"/>
          <w:sz w:val="28"/>
          <w:szCs w:val="28"/>
        </w:rPr>
        <w:t>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 xml:space="preserve">5.5. </w:t>
      </w:r>
      <w:proofErr w:type="gramStart"/>
      <w:r w:rsidRPr="00FC5172">
        <w:rPr>
          <w:rFonts w:ascii="Times New Roman" w:hAnsi="Times New Roman" w:cs="Times New Roman"/>
          <w:sz w:val="28"/>
          <w:szCs w:val="28"/>
        </w:rPr>
        <w:t>Жалоба, поступившая в орган, предоставляющий государственную услугу, подлежит рассмотрению должностным лицом, наделенным полном</w:t>
      </w:r>
      <w:r w:rsidRPr="00FC5172">
        <w:rPr>
          <w:rFonts w:ascii="Times New Roman" w:hAnsi="Times New Roman" w:cs="Times New Roman"/>
          <w:sz w:val="28"/>
          <w:szCs w:val="28"/>
        </w:rPr>
        <w:t>о</w:t>
      </w:r>
      <w:r w:rsidRPr="00FC5172">
        <w:rPr>
          <w:rFonts w:ascii="Times New Roman" w:hAnsi="Times New Roman" w:cs="Times New Roman"/>
          <w:sz w:val="28"/>
          <w:szCs w:val="28"/>
        </w:rPr>
        <w:t>чиями по рассмотрению жалоб, в течение тридцати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w:t>
      </w:r>
      <w:r w:rsidRPr="00FC5172">
        <w:rPr>
          <w:rFonts w:ascii="Times New Roman" w:hAnsi="Times New Roman" w:cs="Times New Roman"/>
          <w:sz w:val="28"/>
          <w:szCs w:val="28"/>
        </w:rPr>
        <w:t>о</w:t>
      </w:r>
      <w:r w:rsidRPr="00FC5172">
        <w:rPr>
          <w:rFonts w:ascii="Times New Roman" w:hAnsi="Times New Roman" w:cs="Times New Roman"/>
          <w:sz w:val="28"/>
          <w:szCs w:val="28"/>
        </w:rPr>
        <w:t>пущенных опечаток и ошибок или в случае обжалования нарушения устано</w:t>
      </w:r>
      <w:r w:rsidRPr="00FC5172">
        <w:rPr>
          <w:rFonts w:ascii="Times New Roman" w:hAnsi="Times New Roman" w:cs="Times New Roman"/>
          <w:sz w:val="28"/>
          <w:szCs w:val="28"/>
        </w:rPr>
        <w:t>в</w:t>
      </w:r>
      <w:r w:rsidRPr="00FC5172">
        <w:rPr>
          <w:rFonts w:ascii="Times New Roman" w:hAnsi="Times New Roman" w:cs="Times New Roman"/>
          <w:sz w:val="28"/>
          <w:szCs w:val="28"/>
        </w:rPr>
        <w:t>ленного срока таких</w:t>
      </w:r>
      <w:proofErr w:type="gramEnd"/>
      <w:r w:rsidRPr="00FC5172">
        <w:rPr>
          <w:rFonts w:ascii="Times New Roman" w:hAnsi="Times New Roman" w:cs="Times New Roman"/>
          <w:sz w:val="28"/>
          <w:szCs w:val="28"/>
        </w:rPr>
        <w:t xml:space="preserve"> исправлений - в течение десяти рабочих дней со дня ее регистрации.  </w:t>
      </w:r>
    </w:p>
    <w:p w:rsidR="00FC5172" w:rsidRPr="00FC5172" w:rsidRDefault="00FC5172" w:rsidP="00FC5172">
      <w:pPr>
        <w:spacing w:after="0" w:line="240" w:lineRule="auto"/>
        <w:ind w:firstLine="720"/>
        <w:jc w:val="both"/>
        <w:rPr>
          <w:rFonts w:ascii="Times New Roman" w:hAnsi="Times New Roman" w:cs="Times New Roman"/>
          <w:sz w:val="28"/>
          <w:szCs w:val="28"/>
        </w:rPr>
      </w:pPr>
      <w:bookmarkStart w:id="1" w:name="sub_11025"/>
      <w:bookmarkEnd w:id="1"/>
      <w:r w:rsidRPr="00FC5172">
        <w:rPr>
          <w:rFonts w:ascii="Times New Roman" w:hAnsi="Times New Roman" w:cs="Times New Roman"/>
          <w:sz w:val="28"/>
          <w:szCs w:val="28"/>
        </w:rPr>
        <w:t>5.6. Жалоба должна содержать:</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w:t>
      </w:r>
      <w:r w:rsidRPr="00FC5172">
        <w:rPr>
          <w:rFonts w:ascii="Times New Roman" w:hAnsi="Times New Roman" w:cs="Times New Roman"/>
          <w:sz w:val="28"/>
          <w:szCs w:val="28"/>
        </w:rPr>
        <w:t>б</w:t>
      </w:r>
      <w:r w:rsidRPr="00FC5172">
        <w:rPr>
          <w:rFonts w:ascii="Times New Roman" w:hAnsi="Times New Roman" w:cs="Times New Roman"/>
          <w:sz w:val="28"/>
          <w:szCs w:val="28"/>
        </w:rPr>
        <w:t>жалуются;</w:t>
      </w:r>
    </w:p>
    <w:p w:rsidR="00FC5172" w:rsidRPr="00FC5172" w:rsidRDefault="00FC5172" w:rsidP="00FC5172">
      <w:pPr>
        <w:spacing w:after="0" w:line="240" w:lineRule="auto"/>
        <w:ind w:firstLine="720"/>
        <w:jc w:val="both"/>
        <w:rPr>
          <w:rFonts w:ascii="Times New Roman" w:hAnsi="Times New Roman" w:cs="Times New Roman"/>
          <w:sz w:val="28"/>
          <w:szCs w:val="28"/>
        </w:rPr>
      </w:pPr>
      <w:proofErr w:type="gramStart"/>
      <w:r w:rsidRPr="00FC517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3) сведения об обжалуемых решениях и действиях (бездействии) орг</w:t>
      </w:r>
      <w:r w:rsidRPr="00FC5172">
        <w:rPr>
          <w:rFonts w:ascii="Times New Roman" w:hAnsi="Times New Roman" w:cs="Times New Roman"/>
          <w:sz w:val="28"/>
          <w:szCs w:val="28"/>
        </w:rPr>
        <w:t>а</w:t>
      </w:r>
      <w:r w:rsidRPr="00FC5172">
        <w:rPr>
          <w:rFonts w:ascii="Times New Roman" w:hAnsi="Times New Roman" w:cs="Times New Roman"/>
          <w:sz w:val="28"/>
          <w:szCs w:val="28"/>
        </w:rPr>
        <w:t>на, предоставляющего государственную услугу, должностного лица органа, предоставляющего  государственную услугу, либо муниципального служ</w:t>
      </w:r>
      <w:r w:rsidRPr="00FC5172">
        <w:rPr>
          <w:rFonts w:ascii="Times New Roman" w:hAnsi="Times New Roman" w:cs="Times New Roman"/>
          <w:sz w:val="28"/>
          <w:szCs w:val="28"/>
        </w:rPr>
        <w:t>а</w:t>
      </w:r>
      <w:r w:rsidRPr="00FC5172">
        <w:rPr>
          <w:rFonts w:ascii="Times New Roman" w:hAnsi="Times New Roman" w:cs="Times New Roman"/>
          <w:sz w:val="28"/>
          <w:szCs w:val="28"/>
        </w:rPr>
        <w:t>щего;</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w:t>
      </w:r>
      <w:r w:rsidRPr="00FC5172">
        <w:rPr>
          <w:rFonts w:ascii="Times New Roman" w:hAnsi="Times New Roman" w:cs="Times New Roman"/>
          <w:sz w:val="28"/>
          <w:szCs w:val="28"/>
        </w:rPr>
        <w:t>у</w:t>
      </w:r>
      <w:r w:rsidRPr="00FC5172">
        <w:rPr>
          <w:rFonts w:ascii="Times New Roman" w:hAnsi="Times New Roman" w:cs="Times New Roman"/>
          <w:sz w:val="28"/>
          <w:szCs w:val="28"/>
        </w:rPr>
        <w:t>гу, должностного лица органа, предоставляющего государственную услугу, либо муниципального служащего. Заявителем могут быть представлены д</w:t>
      </w:r>
      <w:r w:rsidRPr="00FC5172">
        <w:rPr>
          <w:rFonts w:ascii="Times New Roman" w:hAnsi="Times New Roman" w:cs="Times New Roman"/>
          <w:sz w:val="28"/>
          <w:szCs w:val="28"/>
        </w:rPr>
        <w:t>о</w:t>
      </w:r>
      <w:r w:rsidRPr="00FC5172">
        <w:rPr>
          <w:rFonts w:ascii="Times New Roman" w:hAnsi="Times New Roman" w:cs="Times New Roman"/>
          <w:sz w:val="28"/>
          <w:szCs w:val="28"/>
        </w:rPr>
        <w:t>кументы (при наличии), подтверждающие доводы заявителя, либо их копии.</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5.7. По результатам рассмотрения жалобы орган, предоставляющий г</w:t>
      </w:r>
      <w:r w:rsidRPr="00FC5172">
        <w:rPr>
          <w:rFonts w:ascii="Times New Roman" w:hAnsi="Times New Roman" w:cs="Times New Roman"/>
          <w:sz w:val="28"/>
          <w:szCs w:val="28"/>
        </w:rPr>
        <w:t>о</w:t>
      </w:r>
      <w:r w:rsidRPr="00FC5172">
        <w:rPr>
          <w:rFonts w:ascii="Times New Roman" w:hAnsi="Times New Roman" w:cs="Times New Roman"/>
          <w:sz w:val="28"/>
          <w:szCs w:val="28"/>
        </w:rPr>
        <w:t>сударственную услугу, принимает одно из следующих решений:</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1) удовлетворяет жалобу, в том числе в форме отмены принятого реш</w:t>
      </w:r>
      <w:r w:rsidRPr="00FC5172">
        <w:rPr>
          <w:rFonts w:ascii="Times New Roman" w:hAnsi="Times New Roman" w:cs="Times New Roman"/>
          <w:sz w:val="28"/>
          <w:szCs w:val="28"/>
        </w:rPr>
        <w:t>е</w:t>
      </w:r>
      <w:r w:rsidRPr="00FC5172">
        <w:rPr>
          <w:rFonts w:ascii="Times New Roman" w:hAnsi="Times New Roman" w:cs="Times New Roman"/>
          <w:sz w:val="28"/>
          <w:szCs w:val="28"/>
        </w:rPr>
        <w:t xml:space="preserve">ния, исправления допущенных органом, предоставляющим </w:t>
      </w:r>
      <w:r w:rsidRPr="00FC5172">
        <w:rPr>
          <w:rFonts w:ascii="Times New Roman" w:hAnsi="Times New Roman" w:cs="Times New Roman"/>
          <w:sz w:val="28"/>
          <w:szCs w:val="28"/>
        </w:rPr>
        <w:lastRenderedPageBreak/>
        <w:t>государственную услугу, опечаток и ошибок в выданных в результате предоставления госуда</w:t>
      </w:r>
      <w:r w:rsidRPr="00FC5172">
        <w:rPr>
          <w:rFonts w:ascii="Times New Roman" w:hAnsi="Times New Roman" w:cs="Times New Roman"/>
          <w:sz w:val="28"/>
          <w:szCs w:val="28"/>
        </w:rPr>
        <w:t>р</w:t>
      </w:r>
      <w:r w:rsidRPr="00FC5172">
        <w:rPr>
          <w:rFonts w:ascii="Times New Roman" w:hAnsi="Times New Roman" w:cs="Times New Roman"/>
          <w:sz w:val="28"/>
          <w:szCs w:val="28"/>
        </w:rPr>
        <w:t>ственной услуги документах, а также в иных формах;</w:t>
      </w:r>
    </w:p>
    <w:p w:rsidR="00FC5172" w:rsidRPr="00FC5172" w:rsidRDefault="00FC5172" w:rsidP="00FC5172">
      <w:pPr>
        <w:spacing w:after="0" w:line="240" w:lineRule="auto"/>
        <w:ind w:firstLine="720"/>
        <w:jc w:val="both"/>
        <w:rPr>
          <w:rFonts w:ascii="Times New Roman" w:hAnsi="Times New Roman" w:cs="Times New Roman"/>
          <w:sz w:val="28"/>
          <w:szCs w:val="28"/>
        </w:rPr>
      </w:pPr>
      <w:r w:rsidRPr="00FC5172">
        <w:rPr>
          <w:rFonts w:ascii="Times New Roman" w:hAnsi="Times New Roman" w:cs="Times New Roman"/>
          <w:sz w:val="28"/>
          <w:szCs w:val="28"/>
        </w:rPr>
        <w:t>2) отказывает в удовлетворении жалобы.</w:t>
      </w:r>
    </w:p>
    <w:p w:rsidR="00FC5172" w:rsidRPr="00FC5172" w:rsidRDefault="00FC5172" w:rsidP="00FC5172">
      <w:pPr>
        <w:spacing w:after="0" w:line="240" w:lineRule="auto"/>
        <w:ind w:firstLine="720"/>
        <w:jc w:val="both"/>
        <w:rPr>
          <w:rFonts w:ascii="Times New Roman" w:hAnsi="Times New Roman" w:cs="Times New Roman"/>
          <w:sz w:val="28"/>
          <w:szCs w:val="28"/>
        </w:rPr>
      </w:pPr>
      <w:bookmarkStart w:id="2" w:name="sub_1103"/>
      <w:bookmarkEnd w:id="2"/>
      <w:r w:rsidRPr="00FC5172">
        <w:rPr>
          <w:rFonts w:ascii="Times New Roman" w:hAnsi="Times New Roman" w:cs="Times New Roman"/>
          <w:sz w:val="28"/>
          <w:szCs w:val="28"/>
        </w:rPr>
        <w:t xml:space="preserve">5.8. В  случае   если   в      письменном обращении не указаны фамилия </w:t>
      </w:r>
      <w:proofErr w:type="spellStart"/>
      <w:r w:rsidRPr="00FC5172">
        <w:rPr>
          <w:rFonts w:ascii="Times New Roman" w:hAnsi="Times New Roman" w:cs="Times New Roman"/>
          <w:sz w:val="28"/>
          <w:szCs w:val="28"/>
        </w:rPr>
        <w:t>гражданина</w:t>
      </w:r>
      <w:proofErr w:type="gramStart"/>
      <w:r w:rsidRPr="00FC5172">
        <w:rPr>
          <w:rFonts w:ascii="Times New Roman" w:hAnsi="Times New Roman" w:cs="Times New Roman"/>
          <w:sz w:val="28"/>
          <w:szCs w:val="28"/>
        </w:rPr>
        <w:t>,н</w:t>
      </w:r>
      <w:proofErr w:type="gramEnd"/>
      <w:r w:rsidRPr="00FC5172">
        <w:rPr>
          <w:rFonts w:ascii="Times New Roman" w:hAnsi="Times New Roman" w:cs="Times New Roman"/>
          <w:sz w:val="28"/>
          <w:szCs w:val="28"/>
        </w:rPr>
        <w:t>аправившего</w:t>
      </w:r>
      <w:proofErr w:type="spellEnd"/>
      <w:r w:rsidRPr="00FC5172">
        <w:rPr>
          <w:rFonts w:ascii="Times New Roman" w:hAnsi="Times New Roman" w:cs="Times New Roman"/>
          <w:sz w:val="28"/>
          <w:szCs w:val="28"/>
        </w:rPr>
        <w:t xml:space="preserve"> обращение, и почтовый адрес, по которому до</w:t>
      </w:r>
      <w:r w:rsidRPr="00FC5172">
        <w:rPr>
          <w:rFonts w:ascii="Times New Roman" w:hAnsi="Times New Roman" w:cs="Times New Roman"/>
          <w:sz w:val="28"/>
          <w:szCs w:val="28"/>
        </w:rPr>
        <w:t>л</w:t>
      </w:r>
      <w:r w:rsidRPr="00FC5172">
        <w:rPr>
          <w:rFonts w:ascii="Times New Roman" w:hAnsi="Times New Roman" w:cs="Times New Roman"/>
          <w:sz w:val="28"/>
          <w:szCs w:val="28"/>
        </w:rPr>
        <w:t>жен быть направлен ответ, ответ на обращение не дается. Если в указанном обращении содержатся сведения о подготавливаемом, совершаемом или с</w:t>
      </w:r>
      <w:r w:rsidRPr="00FC5172">
        <w:rPr>
          <w:rFonts w:ascii="Times New Roman" w:hAnsi="Times New Roman" w:cs="Times New Roman"/>
          <w:sz w:val="28"/>
          <w:szCs w:val="28"/>
        </w:rPr>
        <w:t>о</w:t>
      </w:r>
      <w:r w:rsidRPr="00FC5172">
        <w:rPr>
          <w:rFonts w:ascii="Times New Roman" w:hAnsi="Times New Roman" w:cs="Times New Roman"/>
          <w:sz w:val="28"/>
          <w:szCs w:val="28"/>
        </w:rPr>
        <w:t>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C5172" w:rsidRPr="00FC5172" w:rsidRDefault="00FC5172" w:rsidP="00FC5172">
      <w:pPr>
        <w:spacing w:after="0" w:line="240" w:lineRule="auto"/>
        <w:ind w:firstLine="720"/>
        <w:jc w:val="both"/>
        <w:rPr>
          <w:rFonts w:ascii="Times New Roman" w:hAnsi="Times New Roman" w:cs="Times New Roman"/>
          <w:sz w:val="28"/>
          <w:szCs w:val="28"/>
        </w:rPr>
      </w:pPr>
      <w:bookmarkStart w:id="3" w:name="sub_1104"/>
      <w:bookmarkEnd w:id="3"/>
      <w:r w:rsidRPr="00FC5172">
        <w:rPr>
          <w:rFonts w:ascii="Times New Roman" w:hAnsi="Times New Roman" w:cs="Times New Roman"/>
          <w:sz w:val="28"/>
          <w:szCs w:val="28"/>
        </w:rPr>
        <w:t xml:space="preserve">5.9. </w:t>
      </w:r>
      <w:proofErr w:type="gramStart"/>
      <w:r w:rsidRPr="00FC5172">
        <w:rPr>
          <w:rFonts w:ascii="Times New Roman" w:hAnsi="Times New Roman" w:cs="Times New Roman"/>
          <w:sz w:val="28"/>
          <w:szCs w:val="28"/>
        </w:rPr>
        <w:t>Действия (бездействия) должностных лиц, а также принимаемые ими решения при предоставлении государственной услуги могут быть обжалованы в соответствии с действующим законодательством Российской Федерации в судебном порядке, установленном Гражданским процессуальным к</w:t>
      </w:r>
      <w:r w:rsidRPr="00FC5172">
        <w:rPr>
          <w:rFonts w:ascii="Times New Roman" w:hAnsi="Times New Roman" w:cs="Times New Roman"/>
          <w:sz w:val="28"/>
          <w:szCs w:val="28"/>
        </w:rPr>
        <w:t>о</w:t>
      </w:r>
      <w:r w:rsidRPr="00FC5172">
        <w:rPr>
          <w:rFonts w:ascii="Times New Roman" w:hAnsi="Times New Roman" w:cs="Times New Roman"/>
          <w:sz w:val="28"/>
          <w:szCs w:val="28"/>
        </w:rPr>
        <w:t>дексом Российской Федерации</w:t>
      </w:r>
      <w:proofErr w:type="gramEnd"/>
    </w:p>
    <w:p w:rsidR="00FC5172" w:rsidRPr="00FC5172" w:rsidRDefault="00FC5172" w:rsidP="00FC5172">
      <w:pPr>
        <w:jc w:val="both"/>
        <w:rPr>
          <w:color w:val="000000"/>
          <w:sz w:val="28"/>
          <w:szCs w:val="28"/>
        </w:rPr>
      </w:pPr>
    </w:p>
    <w:p w:rsidR="00FC5172" w:rsidRPr="00FC5172" w:rsidRDefault="00FC5172" w:rsidP="00FC5172">
      <w:pPr>
        <w:rPr>
          <w:color w:val="000000"/>
          <w:sz w:val="28"/>
          <w:szCs w:val="28"/>
        </w:rPr>
      </w:pPr>
    </w:p>
    <w:p w:rsidR="00FC5172" w:rsidRPr="00FC5172" w:rsidRDefault="00FC5172" w:rsidP="00FC5172">
      <w:pPr>
        <w:rPr>
          <w:sz w:val="28"/>
          <w:szCs w:val="28"/>
        </w:rPr>
      </w:pPr>
    </w:p>
    <w:p w:rsidR="00FC5172" w:rsidRPr="00FC5172" w:rsidRDefault="00FC5172" w:rsidP="00FC5172">
      <w:pPr>
        <w:rPr>
          <w:sz w:val="28"/>
          <w:szCs w:val="28"/>
        </w:rPr>
      </w:pPr>
    </w:p>
    <w:p w:rsidR="00FC5172" w:rsidRPr="00FC5172" w:rsidRDefault="00FC5172" w:rsidP="00FC5172">
      <w:pPr>
        <w:rPr>
          <w:sz w:val="28"/>
          <w:szCs w:val="28"/>
        </w:rPr>
      </w:pPr>
    </w:p>
    <w:p w:rsidR="00FC5172" w:rsidRPr="00FC5172" w:rsidRDefault="00FC5172" w:rsidP="00FC5172">
      <w:pPr>
        <w:rPr>
          <w:sz w:val="28"/>
          <w:szCs w:val="28"/>
        </w:rPr>
      </w:pPr>
    </w:p>
    <w:p w:rsidR="00FC5172" w:rsidRPr="00FC5172" w:rsidRDefault="00FC5172" w:rsidP="00FC5172">
      <w:pPr>
        <w:rPr>
          <w:sz w:val="28"/>
          <w:szCs w:val="28"/>
        </w:rPr>
      </w:pPr>
    </w:p>
    <w:p w:rsidR="00FC5172" w:rsidRPr="00FC5172" w:rsidRDefault="00FC5172" w:rsidP="00FC5172">
      <w:pPr>
        <w:rPr>
          <w:sz w:val="28"/>
          <w:szCs w:val="28"/>
        </w:rPr>
      </w:pPr>
    </w:p>
    <w:p w:rsidR="00FC5172" w:rsidRPr="00FC5172" w:rsidRDefault="00FC5172" w:rsidP="00FC5172">
      <w:pPr>
        <w:rPr>
          <w:sz w:val="28"/>
          <w:szCs w:val="28"/>
        </w:rPr>
      </w:pPr>
    </w:p>
    <w:p w:rsidR="00FC5172" w:rsidRDefault="00FC5172" w:rsidP="00FC5172">
      <w:pPr>
        <w:rPr>
          <w:sz w:val="28"/>
          <w:szCs w:val="28"/>
        </w:rPr>
      </w:pPr>
    </w:p>
    <w:p w:rsidR="00FC5172" w:rsidRDefault="00FC5172" w:rsidP="00FC5172"/>
    <w:p w:rsidR="00FC5172" w:rsidRDefault="00FC5172" w:rsidP="00FC5172"/>
    <w:p w:rsidR="00FC5172" w:rsidRDefault="00FC5172" w:rsidP="00FC5172"/>
    <w:tbl>
      <w:tblPr>
        <w:tblpPr w:leftFromText="180" w:rightFromText="180" w:vertAnchor="text" w:horzAnchor="margin" w:tblpXSpec="right" w:tblpY="-620"/>
        <w:tblW w:w="0" w:type="auto"/>
        <w:tblLook w:val="04A0"/>
      </w:tblPr>
      <w:tblGrid>
        <w:gridCol w:w="4663"/>
      </w:tblGrid>
      <w:tr w:rsidR="00FC5172" w:rsidTr="00FC5172">
        <w:tc>
          <w:tcPr>
            <w:tcW w:w="4663" w:type="dxa"/>
          </w:tcPr>
          <w:p w:rsidR="00FC5172" w:rsidRPr="006E36AD" w:rsidRDefault="00FC5172" w:rsidP="00FC5172">
            <w:pPr>
              <w:jc w:val="both"/>
            </w:pPr>
            <w:r>
              <w:lastRenderedPageBreak/>
              <w:t xml:space="preserve">Приложение  </w:t>
            </w:r>
            <w:r w:rsidRPr="006E36AD">
              <w:t>1</w:t>
            </w:r>
            <w:r>
              <w:t xml:space="preserve"> к а</w:t>
            </w:r>
            <w:r w:rsidRPr="006E36AD">
              <w:t>дминистративному регламенту</w:t>
            </w:r>
            <w:r>
              <w:t xml:space="preserve"> </w:t>
            </w:r>
            <w:r w:rsidRPr="006E36AD">
              <w:t>предоставления государственной услуги</w:t>
            </w:r>
            <w:r>
              <w:t xml:space="preserve"> </w:t>
            </w:r>
            <w:r w:rsidRPr="006E36AD">
              <w:t>«Выдача разрешения на совершение сделок</w:t>
            </w:r>
            <w:r>
              <w:t xml:space="preserve"> </w:t>
            </w:r>
            <w:r w:rsidRPr="006E36AD">
              <w:t>с имуществом несовершенн</w:t>
            </w:r>
            <w:r w:rsidRPr="006E36AD">
              <w:t>о</w:t>
            </w:r>
            <w:r w:rsidRPr="006E36AD">
              <w:t>летних»</w:t>
            </w:r>
          </w:p>
        </w:tc>
      </w:tr>
    </w:tbl>
    <w:p w:rsidR="00FC5172" w:rsidRDefault="00FC5172" w:rsidP="00FC5172"/>
    <w:p w:rsidR="00FC5172" w:rsidRDefault="00FC5172" w:rsidP="00FC5172"/>
    <w:p w:rsidR="00FC5172" w:rsidRPr="00D15EEE" w:rsidRDefault="00FC5172" w:rsidP="00FC5172">
      <w:pPr>
        <w:pStyle w:val="ConsPlusNormal"/>
        <w:jc w:val="both"/>
      </w:pPr>
    </w:p>
    <w:p w:rsidR="00FC5172" w:rsidRPr="00D15EEE" w:rsidRDefault="00FC5172" w:rsidP="00FC5172">
      <w:pPr>
        <w:pStyle w:val="ConsPlusTitle"/>
        <w:jc w:val="center"/>
      </w:pPr>
      <w:bookmarkStart w:id="4" w:name="P996"/>
      <w:bookmarkEnd w:id="4"/>
      <w:r w:rsidRPr="00D15EEE">
        <w:t>БЛОК-СХЕМА</w:t>
      </w:r>
    </w:p>
    <w:p w:rsidR="00FC5172" w:rsidRPr="00D15EEE" w:rsidRDefault="00FC5172" w:rsidP="00FC5172">
      <w:pPr>
        <w:pStyle w:val="ConsPlusTitle"/>
        <w:jc w:val="center"/>
      </w:pPr>
      <w:r w:rsidRPr="00D15EEE">
        <w:t>ПРЕДОСТАВЛЕНИЯ ГОСУДАРСТВЕННОЙ УСЛУГИ ПО ВЫДАЧЕ РАЗРЕШЕНИЯ</w:t>
      </w:r>
    </w:p>
    <w:p w:rsidR="00FC5172" w:rsidRPr="00D15EEE" w:rsidRDefault="00FC5172" w:rsidP="00FC5172">
      <w:pPr>
        <w:pStyle w:val="ConsPlusTitle"/>
        <w:jc w:val="center"/>
      </w:pPr>
      <w:r w:rsidRPr="00D15EEE">
        <w:t>НА СОВЕРШЕНИЕ СДЕЛОК С ИМУЩЕСТВОМ НЕСОВЕРШЕННОЛЕТНИХ</w:t>
      </w:r>
    </w:p>
    <w:p w:rsidR="00FC5172" w:rsidRPr="00D15EEE" w:rsidRDefault="00FC5172" w:rsidP="00FC5172">
      <w:pPr>
        <w:pStyle w:val="ConsPlusTitle"/>
        <w:jc w:val="center"/>
      </w:pPr>
    </w:p>
    <w:p w:rsidR="00FC5172" w:rsidRPr="00D15EEE" w:rsidRDefault="00FC5172" w:rsidP="00FC5172">
      <w:pPr>
        <w:pStyle w:val="ConsPlusNormal"/>
        <w:jc w:val="both"/>
      </w:pPr>
    </w:p>
    <w:p w:rsidR="00FC5172" w:rsidRPr="00D15EEE" w:rsidRDefault="00FC5172" w:rsidP="00FC5172">
      <w:pPr>
        <w:pStyle w:val="ConsPlusNonformat"/>
        <w:jc w:val="both"/>
      </w:pPr>
      <w:r w:rsidRPr="00D15EEE">
        <w:t xml:space="preserve">           ┌─────────────────────────────────────────────────┐</w:t>
      </w:r>
    </w:p>
    <w:p w:rsidR="00FC5172" w:rsidRPr="00D15EEE" w:rsidRDefault="00FC5172" w:rsidP="00FC5172">
      <w:pPr>
        <w:pStyle w:val="ConsPlusNonformat"/>
        <w:jc w:val="both"/>
      </w:pPr>
      <w:r w:rsidRPr="00D15EEE">
        <w:t xml:space="preserve">           │    Прием и регистрация поступивших заявлений    │</w:t>
      </w:r>
    </w:p>
    <w:p w:rsidR="00FC5172" w:rsidRPr="00D15EEE" w:rsidRDefault="00FC5172" w:rsidP="00FC5172">
      <w:pPr>
        <w:pStyle w:val="ConsPlusNonformat"/>
        <w:jc w:val="both"/>
      </w:pPr>
      <w:r w:rsidRPr="00D15EEE">
        <w:t xml:space="preserve">           └─────────────────────────┬───────────────────────┘</w:t>
      </w:r>
    </w:p>
    <w:p w:rsidR="00FC5172" w:rsidRPr="00D15EEE" w:rsidRDefault="00FC5172" w:rsidP="00FC5172">
      <w:pPr>
        <w:pStyle w:val="ConsPlusNonformat"/>
        <w:jc w:val="both"/>
      </w:pPr>
      <w:r w:rsidRPr="00D15EEE">
        <w:t xml:space="preserve">                                    \/</w:t>
      </w:r>
    </w:p>
    <w:p w:rsidR="00FC5172" w:rsidRPr="00D15EEE" w:rsidRDefault="00FC5172" w:rsidP="00FC5172">
      <w:pPr>
        <w:pStyle w:val="ConsPlusNonformat"/>
        <w:jc w:val="both"/>
      </w:pPr>
      <w:r w:rsidRPr="00D15EEE">
        <w:t>┌────────────────────────┐   ┌──────────────┐   ┌─────────────────────────┐</w:t>
      </w:r>
    </w:p>
    <w:p w:rsidR="00FC5172" w:rsidRPr="00D15EEE" w:rsidRDefault="00FC5172" w:rsidP="00FC5172">
      <w:pPr>
        <w:pStyle w:val="ConsPlusNonformat"/>
        <w:jc w:val="both"/>
      </w:pPr>
      <w:proofErr w:type="spellStart"/>
      <w:r w:rsidRPr="00D15EEE">
        <w:t>│Документы</w:t>
      </w:r>
      <w:proofErr w:type="spellEnd"/>
      <w:r w:rsidRPr="00D15EEE">
        <w:t xml:space="preserve"> соответствуют │   </w:t>
      </w:r>
      <w:proofErr w:type="spellStart"/>
      <w:r w:rsidRPr="00D15EEE">
        <w:t>│</w:t>
      </w:r>
      <w:proofErr w:type="spellEnd"/>
      <w:r w:rsidRPr="00D15EEE">
        <w:t xml:space="preserve"> Рассмотрение │   </w:t>
      </w:r>
      <w:proofErr w:type="spellStart"/>
      <w:r w:rsidRPr="00D15EEE">
        <w:t>│</w:t>
      </w:r>
      <w:proofErr w:type="spellEnd"/>
      <w:r w:rsidRPr="00D15EEE">
        <w:t xml:space="preserve">      Документы не       │</w:t>
      </w:r>
    </w:p>
    <w:p w:rsidR="00FC5172" w:rsidRPr="00D15EEE" w:rsidRDefault="00FC5172" w:rsidP="00FC5172">
      <w:pPr>
        <w:pStyle w:val="ConsPlusNonformat"/>
        <w:jc w:val="both"/>
      </w:pPr>
      <w:r w:rsidRPr="00D15EEE">
        <w:t>│      требованиям       │&lt;──┤</w:t>
      </w:r>
      <w:proofErr w:type="spellStart"/>
      <w:proofErr w:type="gramStart"/>
      <w:r w:rsidRPr="00D15EEE">
        <w:t>представленных</w:t>
      </w:r>
      <w:proofErr w:type="gramEnd"/>
      <w:r w:rsidRPr="00D15EEE">
        <w:t>├</w:t>
      </w:r>
      <w:proofErr w:type="spellEnd"/>
      <w:r w:rsidRPr="00D15EEE">
        <w:t>──&gt;</w:t>
      </w:r>
      <w:proofErr w:type="spellStart"/>
      <w:r w:rsidRPr="00D15EEE">
        <w:t>│соответствуют</w:t>
      </w:r>
      <w:proofErr w:type="spellEnd"/>
      <w:r w:rsidRPr="00D15EEE">
        <w:t xml:space="preserve"> </w:t>
      </w:r>
      <w:proofErr w:type="spellStart"/>
      <w:r w:rsidRPr="00D15EEE">
        <w:t>требованиям│</w:t>
      </w:r>
      <w:proofErr w:type="spellEnd"/>
    </w:p>
    <w:p w:rsidR="00FC5172" w:rsidRPr="00D15EEE" w:rsidRDefault="00FC5172" w:rsidP="00FC5172">
      <w:pPr>
        <w:pStyle w:val="ConsPlusNonformat"/>
        <w:jc w:val="both"/>
      </w:pPr>
      <w:r w:rsidRPr="00D15EEE">
        <w:t>└───────────┬────────────┘   │  документов  │   └────────────┬────────────┘</w:t>
      </w:r>
    </w:p>
    <w:p w:rsidR="00FC5172" w:rsidRPr="00D15EEE" w:rsidRDefault="00FC5172" w:rsidP="00FC5172">
      <w:pPr>
        <w:pStyle w:val="ConsPlusNonformat"/>
        <w:jc w:val="both"/>
      </w:pPr>
      <w:r w:rsidRPr="00D15EEE">
        <w:t xml:space="preserve">           \/                └──────────────┘               \/</w:t>
      </w:r>
    </w:p>
    <w:p w:rsidR="00FC5172" w:rsidRPr="00D15EEE" w:rsidRDefault="00FC5172" w:rsidP="00FC5172">
      <w:pPr>
        <w:pStyle w:val="ConsPlusNonformat"/>
        <w:jc w:val="both"/>
      </w:pPr>
      <w:r w:rsidRPr="00D15EEE">
        <w:t>┌────────────────────────┐                      ┌─────────────────────────┐</w:t>
      </w:r>
    </w:p>
    <w:p w:rsidR="00FC5172" w:rsidRPr="00D15EEE" w:rsidRDefault="00FC5172" w:rsidP="00FC5172">
      <w:pPr>
        <w:pStyle w:val="ConsPlusNonformat"/>
        <w:jc w:val="both"/>
      </w:pPr>
      <w:r w:rsidRPr="00D15EEE">
        <w:t xml:space="preserve">│   Принятие решения о   │                      </w:t>
      </w:r>
      <w:proofErr w:type="spellStart"/>
      <w:r w:rsidRPr="00D15EEE">
        <w:t>│</w:t>
      </w:r>
      <w:proofErr w:type="spellEnd"/>
      <w:r w:rsidRPr="00D15EEE">
        <w:t xml:space="preserve">   Принятие решения </w:t>
      </w:r>
      <w:proofErr w:type="gramStart"/>
      <w:r w:rsidRPr="00D15EEE">
        <w:t>об</w:t>
      </w:r>
      <w:proofErr w:type="gramEnd"/>
      <w:r w:rsidRPr="00D15EEE">
        <w:t xml:space="preserve">   │</w:t>
      </w:r>
    </w:p>
    <w:p w:rsidR="00FC5172" w:rsidRPr="00D15EEE" w:rsidRDefault="00FC5172" w:rsidP="00FC5172">
      <w:pPr>
        <w:pStyle w:val="ConsPlusNonformat"/>
        <w:jc w:val="both"/>
      </w:pPr>
      <w:r w:rsidRPr="00D15EEE">
        <w:t xml:space="preserve">│ </w:t>
      </w:r>
      <w:proofErr w:type="gramStart"/>
      <w:r w:rsidRPr="00D15EEE">
        <w:t>предоставлении</w:t>
      </w:r>
      <w:proofErr w:type="gramEnd"/>
      <w:r w:rsidRPr="00D15EEE">
        <w:t xml:space="preserve"> услуги  │                      </w:t>
      </w:r>
      <w:proofErr w:type="spellStart"/>
      <w:r w:rsidRPr="00D15EEE">
        <w:t>│</w:t>
      </w:r>
      <w:proofErr w:type="spellEnd"/>
      <w:r w:rsidRPr="00D15EEE">
        <w:t xml:space="preserve"> отказе в предоставлении │</w:t>
      </w:r>
    </w:p>
    <w:p w:rsidR="00FC5172" w:rsidRPr="00D15EEE" w:rsidRDefault="00FC5172" w:rsidP="00FC5172">
      <w:pPr>
        <w:pStyle w:val="ConsPlusNonformat"/>
        <w:jc w:val="both"/>
      </w:pPr>
      <w:r w:rsidRPr="00D15EEE">
        <w:t>└───────────┬────────────┘                      │         услуги          │</w:t>
      </w:r>
    </w:p>
    <w:p w:rsidR="00FC5172" w:rsidRPr="00D15EEE" w:rsidRDefault="00FC5172" w:rsidP="00FC5172">
      <w:pPr>
        <w:pStyle w:val="ConsPlusNonformat"/>
        <w:jc w:val="both"/>
      </w:pPr>
      <w:r w:rsidRPr="00D15EEE">
        <w:t xml:space="preserve">            │                                   └────────────┬────────────┘</w:t>
      </w:r>
    </w:p>
    <w:p w:rsidR="00FC5172" w:rsidRPr="00D15EEE" w:rsidRDefault="00FC5172" w:rsidP="00FC5172">
      <w:pPr>
        <w:pStyle w:val="ConsPlusNonformat"/>
        <w:jc w:val="both"/>
      </w:pPr>
      <w:r w:rsidRPr="00D15EEE">
        <w:t xml:space="preserve">           \/                                               \/</w:t>
      </w:r>
    </w:p>
    <w:p w:rsidR="00FC5172" w:rsidRPr="00D15EEE" w:rsidRDefault="00FC5172" w:rsidP="00FC5172">
      <w:pPr>
        <w:pStyle w:val="ConsPlusNonformat"/>
        <w:jc w:val="both"/>
      </w:pPr>
      <w:r w:rsidRPr="00D15EEE">
        <w:t>┌────────────────────────┐                      ┌─────────────────────────┐</w:t>
      </w:r>
    </w:p>
    <w:p w:rsidR="00FC5172" w:rsidRPr="00D15EEE" w:rsidRDefault="00FC5172" w:rsidP="00FC5172">
      <w:pPr>
        <w:pStyle w:val="ConsPlusNonformat"/>
        <w:jc w:val="both"/>
      </w:pPr>
      <w:proofErr w:type="spellStart"/>
      <w:r w:rsidRPr="00D15EEE">
        <w:t>│Подготовка</w:t>
      </w:r>
      <w:proofErr w:type="spellEnd"/>
      <w:r w:rsidRPr="00D15EEE">
        <w:t xml:space="preserve"> разрешения </w:t>
      </w:r>
      <w:proofErr w:type="spellStart"/>
      <w:proofErr w:type="gramStart"/>
      <w:r w:rsidRPr="00D15EEE">
        <w:t>на</w:t>
      </w:r>
      <w:proofErr w:type="gramEnd"/>
      <w:r w:rsidRPr="00D15EEE">
        <w:t>│</w:t>
      </w:r>
      <w:proofErr w:type="spellEnd"/>
      <w:r w:rsidRPr="00D15EEE">
        <w:t xml:space="preserve">                      │       Подготовка        │</w:t>
      </w:r>
    </w:p>
    <w:p w:rsidR="00FC5172" w:rsidRPr="00D15EEE" w:rsidRDefault="00FC5172" w:rsidP="00FC5172">
      <w:pPr>
        <w:pStyle w:val="ConsPlusNonformat"/>
        <w:jc w:val="both"/>
      </w:pPr>
      <w:r w:rsidRPr="00D15EEE">
        <w:t xml:space="preserve">│  совершение сделок с   │                      </w:t>
      </w:r>
      <w:proofErr w:type="spellStart"/>
      <w:r w:rsidRPr="00D15EEE">
        <w:t>│</w:t>
      </w:r>
      <w:proofErr w:type="spellEnd"/>
      <w:r w:rsidRPr="00D15EEE">
        <w:t xml:space="preserve">     </w:t>
      </w:r>
      <w:proofErr w:type="gramStart"/>
      <w:r w:rsidRPr="00D15EEE">
        <w:t>мотивированного</w:t>
      </w:r>
      <w:proofErr w:type="gramEnd"/>
      <w:r w:rsidRPr="00D15EEE">
        <w:t xml:space="preserve">     │</w:t>
      </w:r>
    </w:p>
    <w:p w:rsidR="00FC5172" w:rsidRPr="00D15EEE" w:rsidRDefault="00FC5172" w:rsidP="00FC5172">
      <w:pPr>
        <w:pStyle w:val="ConsPlusNonformat"/>
        <w:jc w:val="both"/>
      </w:pPr>
      <w:r w:rsidRPr="00D15EEE">
        <w:t xml:space="preserve">│       имуществом       │                      </w:t>
      </w:r>
      <w:proofErr w:type="spellStart"/>
      <w:r w:rsidRPr="00D15EEE">
        <w:t>│</w:t>
      </w:r>
      <w:proofErr w:type="spellEnd"/>
      <w:r w:rsidRPr="00D15EEE">
        <w:t xml:space="preserve"> уведомления об отказе </w:t>
      </w:r>
      <w:proofErr w:type="gramStart"/>
      <w:r w:rsidRPr="00D15EEE">
        <w:t>в</w:t>
      </w:r>
      <w:proofErr w:type="gramEnd"/>
      <w:r w:rsidRPr="00D15EEE">
        <w:t xml:space="preserve"> │</w:t>
      </w:r>
    </w:p>
    <w:p w:rsidR="00FC5172" w:rsidRPr="00D15EEE" w:rsidRDefault="00FC5172" w:rsidP="00FC5172">
      <w:pPr>
        <w:pStyle w:val="ConsPlusNonformat"/>
        <w:jc w:val="both"/>
      </w:pPr>
      <w:r w:rsidRPr="00D15EEE">
        <w:t xml:space="preserve">│   несовершеннолетних   │                      </w:t>
      </w:r>
      <w:proofErr w:type="spellStart"/>
      <w:r w:rsidRPr="00D15EEE">
        <w:t>│разрешении</w:t>
      </w:r>
      <w:proofErr w:type="spellEnd"/>
      <w:r w:rsidRPr="00D15EEE">
        <w:t xml:space="preserve"> на совершение │</w:t>
      </w:r>
    </w:p>
    <w:p w:rsidR="00FC5172" w:rsidRPr="00D15EEE" w:rsidRDefault="00FC5172" w:rsidP="00FC5172">
      <w:pPr>
        <w:pStyle w:val="ConsPlusNonformat"/>
        <w:jc w:val="both"/>
      </w:pPr>
      <w:r w:rsidRPr="00D15EEE">
        <w:t xml:space="preserve">│                        </w:t>
      </w:r>
      <w:proofErr w:type="spellStart"/>
      <w:r w:rsidRPr="00D15EEE">
        <w:t>│</w:t>
      </w:r>
      <w:proofErr w:type="spellEnd"/>
      <w:r w:rsidRPr="00D15EEE">
        <w:t xml:space="preserve">                      </w:t>
      </w:r>
      <w:proofErr w:type="spellStart"/>
      <w:r w:rsidRPr="00D15EEE">
        <w:t>│</w:t>
      </w:r>
      <w:proofErr w:type="spellEnd"/>
      <w:r w:rsidRPr="00D15EEE">
        <w:t xml:space="preserve">   сделок с имуществом   │</w:t>
      </w:r>
    </w:p>
    <w:p w:rsidR="00FC5172" w:rsidRPr="00D15EEE" w:rsidRDefault="00FC5172" w:rsidP="00FC5172">
      <w:pPr>
        <w:pStyle w:val="ConsPlusNonformat"/>
        <w:jc w:val="both"/>
      </w:pPr>
      <w:r w:rsidRPr="00D15EEE">
        <w:t>└───────────┬────────────┘                      └────────────┬────────────┘</w:t>
      </w:r>
    </w:p>
    <w:p w:rsidR="00FC5172" w:rsidRPr="00D15EEE" w:rsidRDefault="00FC5172" w:rsidP="00FC5172">
      <w:pPr>
        <w:pStyle w:val="ConsPlusNonformat"/>
        <w:jc w:val="both"/>
      </w:pPr>
      <w:r w:rsidRPr="00D15EEE">
        <w:t xml:space="preserve">           \/                                               \/</w:t>
      </w:r>
    </w:p>
    <w:p w:rsidR="00FC5172" w:rsidRPr="00D15EEE" w:rsidRDefault="00FC5172" w:rsidP="00FC5172">
      <w:pPr>
        <w:pStyle w:val="ConsPlusNonformat"/>
        <w:jc w:val="both"/>
      </w:pPr>
      <w:r w:rsidRPr="00D15EEE">
        <w:t>┌────────────────────────┐                      ┌─────────────────────────┐</w:t>
      </w:r>
    </w:p>
    <w:p w:rsidR="00FC5172" w:rsidRPr="00D15EEE" w:rsidRDefault="00FC5172" w:rsidP="00FC5172">
      <w:pPr>
        <w:pStyle w:val="ConsPlusNonformat"/>
        <w:jc w:val="both"/>
      </w:pPr>
      <w:r w:rsidRPr="00D15EEE">
        <w:t xml:space="preserve">│  Выдача его заявителю  │                      </w:t>
      </w:r>
      <w:proofErr w:type="spellStart"/>
      <w:r w:rsidRPr="00D15EEE">
        <w:t>│Направление</w:t>
      </w:r>
      <w:proofErr w:type="spellEnd"/>
      <w:r w:rsidRPr="00D15EEE">
        <w:t xml:space="preserve"> его </w:t>
      </w:r>
      <w:proofErr w:type="spellStart"/>
      <w:r w:rsidRPr="00D15EEE">
        <w:t>заявителю│</w:t>
      </w:r>
      <w:proofErr w:type="spellEnd"/>
    </w:p>
    <w:p w:rsidR="00FC5172" w:rsidRPr="00D15EEE" w:rsidRDefault="00FC5172" w:rsidP="00FC5172">
      <w:pPr>
        <w:pStyle w:val="ConsPlusNonformat"/>
        <w:jc w:val="both"/>
      </w:pPr>
      <w:r w:rsidRPr="00D15EEE">
        <w:t>└────────────────────────┘                      └─────────────────────────┘</w:t>
      </w:r>
    </w:p>
    <w:p w:rsidR="00FC5172" w:rsidRPr="00D15EEE" w:rsidRDefault="00FC5172" w:rsidP="00FC5172"/>
    <w:p w:rsidR="00FC5172" w:rsidRPr="00D15EEE" w:rsidRDefault="00FC5172" w:rsidP="00FC5172"/>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Pr="00D15EEE" w:rsidRDefault="00FC5172" w:rsidP="00FC5172">
      <w:pPr>
        <w:spacing w:after="1" w:line="240" w:lineRule="atLeast"/>
        <w:ind w:left="4860"/>
        <w:jc w:val="right"/>
        <w:outlineLvl w:val="1"/>
      </w:pPr>
    </w:p>
    <w:p w:rsidR="00FC5172" w:rsidRDefault="00FC5172" w:rsidP="00FC5172">
      <w:pPr>
        <w:pStyle w:val="ConsPlusNonformat"/>
        <w:ind w:left="3960"/>
        <w:rPr>
          <w:rFonts w:ascii="Times New Roman" w:eastAsia="Times New Roman" w:hAnsi="Times New Roman" w:cs="Times New Roman"/>
          <w:kern w:val="0"/>
          <w:sz w:val="24"/>
          <w:szCs w:val="24"/>
        </w:rPr>
      </w:pPr>
    </w:p>
    <w:p w:rsidR="00FC5172" w:rsidRDefault="00FC5172" w:rsidP="00FC5172">
      <w:pPr>
        <w:pStyle w:val="ConsPlusNonformat"/>
        <w:ind w:left="3960"/>
        <w:rPr>
          <w:rFonts w:ascii="Times New Roman" w:eastAsia="Times New Roman" w:hAnsi="Times New Roman" w:cs="Times New Roman"/>
          <w:kern w:val="0"/>
          <w:sz w:val="24"/>
          <w:szCs w:val="24"/>
        </w:rPr>
      </w:pPr>
    </w:p>
    <w:p w:rsidR="00FC5172" w:rsidRDefault="00FC5172" w:rsidP="00FC5172">
      <w:pPr>
        <w:pStyle w:val="ConsPlusNonformat"/>
        <w:ind w:left="3960"/>
        <w:rPr>
          <w:rFonts w:ascii="Times New Roman" w:hAnsi="Times New Roman" w:cs="Times New Roman"/>
          <w:sz w:val="24"/>
          <w:szCs w:val="24"/>
        </w:rPr>
      </w:pPr>
    </w:p>
    <w:p w:rsidR="00FC5172" w:rsidRDefault="00FC5172" w:rsidP="00FC5172">
      <w:pPr>
        <w:pStyle w:val="ConsPlusNonformat"/>
        <w:ind w:left="3960"/>
        <w:rPr>
          <w:rFonts w:ascii="Times New Roman" w:hAnsi="Times New Roman" w:cs="Times New Roman"/>
          <w:sz w:val="24"/>
          <w:szCs w:val="24"/>
        </w:rPr>
      </w:pPr>
      <w:r w:rsidRPr="000A4BB2">
        <w:rPr>
          <w:rFonts w:ascii="Times New Roman" w:hAnsi="Times New Roman" w:cs="Times New Roman"/>
          <w:sz w:val="24"/>
          <w:szCs w:val="24"/>
        </w:rPr>
        <w:lastRenderedPageBreak/>
        <w:t xml:space="preserve">Приложение  2 к административному регламенту предоставления </w:t>
      </w:r>
      <w:proofErr w:type="gramStart"/>
      <w:r w:rsidRPr="000A4BB2">
        <w:rPr>
          <w:rFonts w:ascii="Times New Roman" w:hAnsi="Times New Roman" w:cs="Times New Roman"/>
          <w:sz w:val="24"/>
          <w:szCs w:val="24"/>
        </w:rPr>
        <w:t>государственной</w:t>
      </w:r>
      <w:proofErr w:type="gramEnd"/>
    </w:p>
    <w:p w:rsidR="00FC5172" w:rsidRDefault="00FC5172" w:rsidP="00FC5172">
      <w:pPr>
        <w:pStyle w:val="ConsPlusNonformat"/>
        <w:ind w:left="3960"/>
        <w:rPr>
          <w:rFonts w:ascii="Times New Roman" w:hAnsi="Times New Roman" w:cs="Times New Roman"/>
          <w:sz w:val="24"/>
          <w:szCs w:val="24"/>
        </w:rPr>
      </w:pPr>
      <w:r w:rsidRPr="000A4BB2">
        <w:rPr>
          <w:rFonts w:ascii="Times New Roman" w:hAnsi="Times New Roman" w:cs="Times New Roman"/>
          <w:sz w:val="24"/>
          <w:szCs w:val="24"/>
        </w:rPr>
        <w:t xml:space="preserve"> услуги «Выдача разрешения на совершение </w:t>
      </w:r>
    </w:p>
    <w:p w:rsidR="00FC5172" w:rsidRPr="000A4BB2" w:rsidRDefault="00FC5172" w:rsidP="00FC5172">
      <w:pPr>
        <w:pStyle w:val="ConsPlusNonformat"/>
        <w:ind w:left="3960"/>
        <w:rPr>
          <w:rFonts w:ascii="Times New Roman" w:hAnsi="Times New Roman" w:cs="Times New Roman"/>
          <w:sz w:val="24"/>
          <w:szCs w:val="24"/>
        </w:rPr>
      </w:pPr>
      <w:r w:rsidRPr="000A4BB2">
        <w:rPr>
          <w:rFonts w:ascii="Times New Roman" w:hAnsi="Times New Roman" w:cs="Times New Roman"/>
          <w:sz w:val="24"/>
          <w:szCs w:val="24"/>
        </w:rPr>
        <w:t>сделок с имуществом несовершеннолетних»</w:t>
      </w:r>
    </w:p>
    <w:p w:rsidR="00FC5172" w:rsidRDefault="00FC5172" w:rsidP="00FC5172">
      <w:pPr>
        <w:pStyle w:val="ConsPlusNonformat"/>
        <w:ind w:left="3960"/>
        <w:rPr>
          <w:rFonts w:ascii="Times New Roman" w:eastAsia="Times New Roman" w:hAnsi="Times New Roman" w:cs="Times New Roman"/>
          <w:kern w:val="0"/>
          <w:sz w:val="24"/>
          <w:szCs w:val="24"/>
        </w:rPr>
      </w:pPr>
    </w:p>
    <w:p w:rsidR="00FC5172" w:rsidRPr="00D15EEE" w:rsidRDefault="00FC5172" w:rsidP="00FC5172">
      <w:pPr>
        <w:pStyle w:val="ConsPlusNonformat"/>
        <w:ind w:left="3960"/>
      </w:pPr>
      <w:r>
        <w:t xml:space="preserve">Начальнику </w:t>
      </w:r>
      <w:proofErr w:type="gramStart"/>
      <w:r>
        <w:t>отдела образования администрации Знаменского района Орловской области</w:t>
      </w:r>
      <w:proofErr w:type="gramEnd"/>
    </w:p>
    <w:p w:rsidR="00FC5172" w:rsidRPr="00D15EEE" w:rsidRDefault="00FC5172" w:rsidP="00FC5172">
      <w:pPr>
        <w:pStyle w:val="ConsPlusNonformat"/>
        <w:jc w:val="both"/>
      </w:pPr>
      <w:r w:rsidRPr="00D15EEE">
        <w:t xml:space="preserve">                                 Ф.И.О.</w:t>
      </w:r>
    </w:p>
    <w:p w:rsidR="00FC5172" w:rsidRPr="00D15EEE" w:rsidRDefault="00FC5172" w:rsidP="00FC5172">
      <w:pPr>
        <w:pStyle w:val="ConsPlusNonformat"/>
        <w:jc w:val="both"/>
      </w:pPr>
      <w:r w:rsidRPr="00D15EEE">
        <w:t xml:space="preserve">                                 от _______________________________________</w:t>
      </w:r>
    </w:p>
    <w:p w:rsidR="00FC5172" w:rsidRPr="00D15EEE" w:rsidRDefault="00FC5172" w:rsidP="00FC5172">
      <w:pPr>
        <w:pStyle w:val="ConsPlusNonformat"/>
        <w:jc w:val="both"/>
      </w:pPr>
      <w:r w:rsidRPr="00D15EEE">
        <w:t xml:space="preserve">                                 __________________________________________</w:t>
      </w:r>
    </w:p>
    <w:p w:rsidR="00FC5172" w:rsidRPr="00D15EEE" w:rsidRDefault="00FC5172" w:rsidP="00FC5172">
      <w:pPr>
        <w:pStyle w:val="ConsPlusNonformat"/>
        <w:jc w:val="both"/>
      </w:pPr>
      <w:r w:rsidRPr="00D15EEE">
        <w:t xml:space="preserve">                                   </w:t>
      </w:r>
      <w:proofErr w:type="gramStart"/>
      <w:r w:rsidRPr="00D15EEE">
        <w:t>(год рождения, данные паспорта, адрес</w:t>
      </w:r>
      <w:proofErr w:type="gramEnd"/>
    </w:p>
    <w:p w:rsidR="00FC5172" w:rsidRPr="00D15EEE" w:rsidRDefault="00FC5172" w:rsidP="00FC5172">
      <w:pPr>
        <w:pStyle w:val="ConsPlusNonformat"/>
        <w:jc w:val="both"/>
      </w:pPr>
      <w:r w:rsidRPr="00D15EEE">
        <w:t xml:space="preserve">                                    места жительства, контактный телефон)</w:t>
      </w:r>
    </w:p>
    <w:p w:rsidR="00FC5172" w:rsidRPr="00D15EEE" w:rsidRDefault="00FC5172" w:rsidP="00FC5172">
      <w:pPr>
        <w:pStyle w:val="ConsPlusNonformat"/>
        <w:jc w:val="both"/>
      </w:pPr>
    </w:p>
    <w:p w:rsidR="00FC5172" w:rsidRPr="00D15EEE" w:rsidRDefault="00FC5172" w:rsidP="00FC5172">
      <w:pPr>
        <w:pStyle w:val="ConsPlusNonformat"/>
        <w:jc w:val="both"/>
      </w:pPr>
      <w:bookmarkStart w:id="5" w:name="P684"/>
      <w:bookmarkEnd w:id="5"/>
      <w:r w:rsidRPr="00D15EEE">
        <w:t xml:space="preserve">                                 ЗАЯВЛЕНИЕ</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    Прошу дать разрешение на продажу (обмен, дарение) доли </w:t>
      </w:r>
      <w:proofErr w:type="spellStart"/>
      <w:r w:rsidRPr="00D15EEE">
        <w:t>_____</w:t>
      </w:r>
      <w:proofErr w:type="gramStart"/>
      <w:r w:rsidRPr="00D15EEE">
        <w:t>_-</w:t>
      </w:r>
      <w:proofErr w:type="gramEnd"/>
      <w:r w:rsidRPr="00D15EEE">
        <w:t>комнатной</w:t>
      </w:r>
      <w:proofErr w:type="spellEnd"/>
    </w:p>
    <w:p w:rsidR="00FC5172" w:rsidRPr="00D15EEE" w:rsidRDefault="00FC5172" w:rsidP="00FC5172">
      <w:pPr>
        <w:pStyle w:val="ConsPlusNonformat"/>
        <w:jc w:val="both"/>
      </w:pPr>
      <w:r w:rsidRPr="00D15EEE">
        <w:t>квартиры по адресу: ________________________________________, принадлежащей</w:t>
      </w:r>
    </w:p>
    <w:p w:rsidR="00FC5172" w:rsidRPr="00D15EEE" w:rsidRDefault="00FC5172" w:rsidP="00FC5172">
      <w:pPr>
        <w:pStyle w:val="ConsPlusNonformat"/>
        <w:jc w:val="both"/>
      </w:pPr>
      <w:r w:rsidRPr="00D15EEE">
        <w:t>на праве собственности несовершеннолетнему ребенку (детям)</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с одновременным приобретением в собственность ребенку (детям)</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                 (характеристика, адрес жилого помещения)</w:t>
      </w:r>
    </w:p>
    <w:p w:rsidR="00FC5172" w:rsidRPr="00D15EEE" w:rsidRDefault="00FC5172" w:rsidP="00FC5172">
      <w:pPr>
        <w:pStyle w:val="ConsPlusNonformat"/>
        <w:jc w:val="both"/>
      </w:pPr>
      <w:r w:rsidRPr="00D15EEE">
        <w:t xml:space="preserve">Обмен производим </w:t>
      </w:r>
      <w:proofErr w:type="gramStart"/>
      <w:r w:rsidRPr="00D15EEE">
        <w:t>на</w:t>
      </w:r>
      <w:proofErr w:type="gramEnd"/>
      <w:r w:rsidRPr="00D15EEE">
        <w:t xml:space="preserve"> _______________________________________________________</w:t>
      </w:r>
    </w:p>
    <w:p w:rsidR="00FC5172" w:rsidRPr="00D15EEE" w:rsidRDefault="00FC5172" w:rsidP="00FC5172">
      <w:pPr>
        <w:pStyle w:val="ConsPlusNonformat"/>
        <w:jc w:val="both"/>
      </w:pPr>
      <w:r w:rsidRPr="00D15EEE">
        <w:t>по адресу: ________________________________________________________________</w:t>
      </w:r>
    </w:p>
    <w:p w:rsidR="00FC5172" w:rsidRPr="00D15EEE" w:rsidRDefault="00FC5172" w:rsidP="00FC5172">
      <w:pPr>
        <w:pStyle w:val="ConsPlusNonformat"/>
        <w:jc w:val="both"/>
      </w:pPr>
      <w:r w:rsidRPr="00D15EEE">
        <w:t xml:space="preserve">Сделку совершаем в связи </w:t>
      </w:r>
      <w:proofErr w:type="gramStart"/>
      <w:r w:rsidRPr="00D15EEE">
        <w:t>с</w:t>
      </w:r>
      <w:proofErr w:type="gramEnd"/>
      <w:r w:rsidRPr="00D15EEE">
        <w:t xml:space="preserve"> 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Обязуюсь в срок </w:t>
      </w:r>
      <w:proofErr w:type="gramStart"/>
      <w:r w:rsidRPr="00D15EEE">
        <w:t>до</w:t>
      </w:r>
      <w:proofErr w:type="gramEnd"/>
      <w:r w:rsidRPr="00D15EEE">
        <w:t xml:space="preserve"> ____________ </w:t>
      </w:r>
      <w:proofErr w:type="gramStart"/>
      <w:r w:rsidRPr="00D15EEE">
        <w:t>представить</w:t>
      </w:r>
      <w:proofErr w:type="gramEnd"/>
      <w:r w:rsidRPr="00D15EEE">
        <w:t xml:space="preserve"> в органы опеки и попечительства</w:t>
      </w:r>
    </w:p>
    <w:p w:rsidR="00FC5172" w:rsidRPr="00D15EEE" w:rsidRDefault="00FC5172" w:rsidP="00FC5172">
      <w:pPr>
        <w:pStyle w:val="ConsPlusNonformat"/>
        <w:jc w:val="both"/>
      </w:pPr>
      <w:r w:rsidRPr="00D15EEE">
        <w:t>копии договора купли-продажи, мены.</w:t>
      </w:r>
    </w:p>
    <w:p w:rsidR="00FC5172" w:rsidRPr="00D15EEE" w:rsidRDefault="00FC5172" w:rsidP="00FC5172">
      <w:pPr>
        <w:pStyle w:val="ConsPlusNonformat"/>
        <w:jc w:val="both"/>
      </w:pPr>
      <w:r w:rsidRPr="00D15EEE">
        <w:t>Согласие несовершеннолетнего, второго родителя ребенка:</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В соответствии с Федеральным </w:t>
      </w:r>
      <w:hyperlink r:id="rId15" w:history="1">
        <w:r w:rsidRPr="00D15EEE">
          <w:t>законом</w:t>
        </w:r>
      </w:hyperlink>
      <w:r w:rsidRPr="00D15EEE">
        <w:t xml:space="preserve"> от 27.07.2006 № 152-ФЗ «О </w:t>
      </w:r>
      <w:proofErr w:type="gramStart"/>
      <w:r w:rsidRPr="00D15EEE">
        <w:t>персональных</w:t>
      </w:r>
      <w:proofErr w:type="gramEnd"/>
    </w:p>
    <w:p w:rsidR="00FC5172" w:rsidRPr="00D15EEE" w:rsidRDefault="00FC5172" w:rsidP="00FC5172">
      <w:pPr>
        <w:pStyle w:val="ConsPlusNonformat"/>
        <w:jc w:val="both"/>
      </w:pPr>
      <w:r>
        <w:t>д</w:t>
      </w:r>
      <w:r w:rsidRPr="00D15EEE">
        <w:t xml:space="preserve">анных» в целях получения разрешения </w:t>
      </w:r>
      <w:proofErr w:type="gramStart"/>
      <w:r w:rsidRPr="00D15EEE">
        <w:t>на</w:t>
      </w:r>
      <w:proofErr w:type="gramEnd"/>
      <w:r w:rsidRPr="00D15EEE">
        <w:t xml:space="preserve"> 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 даю</w:t>
      </w:r>
    </w:p>
    <w:p w:rsidR="00FC5172" w:rsidRPr="00D15EEE" w:rsidRDefault="00FC5172" w:rsidP="00FC5172">
      <w:pPr>
        <w:pStyle w:val="ConsPlusNonformat"/>
        <w:jc w:val="both"/>
      </w:pPr>
      <w:r w:rsidRPr="00D15EEE">
        <w:t xml:space="preserve">согласие  на  </w:t>
      </w:r>
      <w:proofErr w:type="gramStart"/>
      <w:r w:rsidRPr="00D15EEE">
        <w:t>автоматизированную</w:t>
      </w:r>
      <w:proofErr w:type="gramEnd"/>
      <w:r w:rsidRPr="00D15EEE">
        <w:t xml:space="preserve">  и без использования средств автоматизации</w:t>
      </w:r>
    </w:p>
    <w:p w:rsidR="00FC5172" w:rsidRPr="00D15EEE" w:rsidRDefault="00FC5172" w:rsidP="00FC5172">
      <w:pPr>
        <w:pStyle w:val="ConsPlusNonformat"/>
        <w:jc w:val="both"/>
      </w:pPr>
      <w:r w:rsidRPr="00D15EEE">
        <w:t>обработку  органом  опеки  и  попечительства, многофункциональными центрами</w:t>
      </w:r>
    </w:p>
    <w:p w:rsidR="00FC5172" w:rsidRPr="00D15EEE" w:rsidRDefault="00FC5172" w:rsidP="00FC5172">
      <w:pPr>
        <w:pStyle w:val="ConsPlusNonformat"/>
        <w:jc w:val="both"/>
      </w:pPr>
      <w:r w:rsidRPr="00D15EEE">
        <w:t>предоставления  государственных  и  муниципальных  услуг,  с которыми у них</w:t>
      </w:r>
    </w:p>
    <w:p w:rsidR="00FC5172" w:rsidRPr="00D15EEE" w:rsidRDefault="00FC5172" w:rsidP="00FC5172">
      <w:pPr>
        <w:pStyle w:val="ConsPlusNonformat"/>
        <w:jc w:val="both"/>
      </w:pPr>
      <w:r w:rsidRPr="00D15EEE">
        <w:t>заключены  соглашения о взаимодействии, следующих моих персональных данных:</w:t>
      </w:r>
    </w:p>
    <w:p w:rsidR="00FC5172" w:rsidRPr="00D15EEE" w:rsidRDefault="00FC5172" w:rsidP="00FC5172">
      <w:pPr>
        <w:pStyle w:val="ConsPlusNonformat"/>
        <w:jc w:val="both"/>
      </w:pPr>
      <w:proofErr w:type="gramStart"/>
      <w:r w:rsidRPr="00D15EEE">
        <w:t>фамилия,  имя, отчество, год, месяц, дата рождения, адрес, номер паспорта и</w:t>
      </w:r>
      <w:proofErr w:type="gramEnd"/>
    </w:p>
    <w:p w:rsidR="00FC5172" w:rsidRPr="00D15EEE" w:rsidRDefault="00FC5172" w:rsidP="00FC5172">
      <w:pPr>
        <w:pStyle w:val="ConsPlusNonformat"/>
        <w:jc w:val="both"/>
      </w:pPr>
      <w:r w:rsidRPr="00D15EEE">
        <w:t>дата его выдачи (иные персональные данные).</w:t>
      </w:r>
    </w:p>
    <w:p w:rsidR="00FC5172" w:rsidRPr="00D15EEE" w:rsidRDefault="00FC5172" w:rsidP="00FC5172">
      <w:pPr>
        <w:pStyle w:val="ConsPlusNonformat"/>
        <w:jc w:val="both"/>
      </w:pPr>
      <w:r w:rsidRPr="00D15EEE">
        <w:t>Согласие   даю   на  осуществление  органом   опеки    и    попечительства,</w:t>
      </w:r>
    </w:p>
    <w:p w:rsidR="00FC5172" w:rsidRPr="00D15EEE" w:rsidRDefault="00FC5172" w:rsidP="00FC5172">
      <w:pPr>
        <w:pStyle w:val="ConsPlusNonformat"/>
        <w:jc w:val="both"/>
      </w:pPr>
      <w:r w:rsidRPr="00D15EEE">
        <w:t xml:space="preserve">многофункциональными     центрами    предоставления    </w:t>
      </w:r>
      <w:proofErr w:type="gramStart"/>
      <w:r w:rsidRPr="00D15EEE">
        <w:t>государственных</w:t>
      </w:r>
      <w:proofErr w:type="gramEnd"/>
      <w:r w:rsidRPr="00D15EEE">
        <w:t xml:space="preserve">    и</w:t>
      </w:r>
    </w:p>
    <w:p w:rsidR="00FC5172" w:rsidRPr="00D15EEE" w:rsidRDefault="00FC5172" w:rsidP="00FC5172">
      <w:pPr>
        <w:pStyle w:val="ConsPlusNonformat"/>
        <w:jc w:val="both"/>
      </w:pPr>
      <w:r w:rsidRPr="00D15EEE">
        <w:t>муниципальных   услуг,   с   которыми   у   них   заключены   соглашения  о</w:t>
      </w:r>
    </w:p>
    <w:p w:rsidR="00FC5172" w:rsidRPr="00D15EEE" w:rsidRDefault="00FC5172" w:rsidP="00FC5172">
      <w:pPr>
        <w:pStyle w:val="ConsPlusNonformat"/>
        <w:jc w:val="both"/>
      </w:pPr>
      <w:proofErr w:type="gramStart"/>
      <w:r w:rsidRPr="00D15EEE">
        <w:t>взаимодействии</w:t>
      </w:r>
      <w:proofErr w:type="gramEnd"/>
      <w:r w:rsidRPr="00D15EEE">
        <w:t>,  сбора,  систематизации,  накопления,  хранения,  уточнение</w:t>
      </w:r>
    </w:p>
    <w:p w:rsidR="00FC5172" w:rsidRPr="00D15EEE" w:rsidRDefault="00FC5172" w:rsidP="00FC5172">
      <w:pPr>
        <w:pStyle w:val="ConsPlusNonformat"/>
        <w:jc w:val="both"/>
      </w:pPr>
      <w:r w:rsidRPr="00D15EEE">
        <w:t>(обновление,   изменение),   использование,   обезличивание,  блокирование,</w:t>
      </w:r>
    </w:p>
    <w:p w:rsidR="00FC5172" w:rsidRPr="00D15EEE" w:rsidRDefault="00FC5172" w:rsidP="00FC5172">
      <w:pPr>
        <w:pStyle w:val="ConsPlusNonformat"/>
        <w:jc w:val="both"/>
      </w:pPr>
      <w:proofErr w:type="gramStart"/>
      <w:r w:rsidRPr="00D15EEE">
        <w:t>уничтожение   моих   персональных  данных,  распространение  (в  том  числе</w:t>
      </w:r>
      <w:proofErr w:type="gramEnd"/>
    </w:p>
    <w:p w:rsidR="00FC5172" w:rsidRPr="00D15EEE" w:rsidRDefault="00FC5172" w:rsidP="00FC5172">
      <w:pPr>
        <w:pStyle w:val="ConsPlusNonformat"/>
        <w:jc w:val="both"/>
      </w:pPr>
      <w:r w:rsidRPr="00D15EEE">
        <w:t>передача) их для рассмотрения заявления.</w:t>
      </w:r>
    </w:p>
    <w:p w:rsidR="00FC5172" w:rsidRPr="00D15EEE" w:rsidRDefault="00FC5172" w:rsidP="00FC5172">
      <w:pPr>
        <w:pStyle w:val="ConsPlusNonformat"/>
        <w:jc w:val="both"/>
      </w:pPr>
      <w:r w:rsidRPr="00D15EEE">
        <w:t>Согласие на обработку моих персональных данных действует до совершеннолетия</w:t>
      </w:r>
    </w:p>
    <w:p w:rsidR="00FC5172" w:rsidRPr="00D15EEE" w:rsidRDefault="00FC5172" w:rsidP="00FC5172">
      <w:pPr>
        <w:pStyle w:val="ConsPlusNonformat"/>
        <w:ind w:right="195"/>
        <w:jc w:val="both"/>
      </w:pPr>
      <w:proofErr w:type="gramStart"/>
      <w:r w:rsidRPr="00D15EEE">
        <w:t>ребенке</w:t>
      </w:r>
      <w:proofErr w:type="gramEnd"/>
      <w:r w:rsidRPr="00D15EEE">
        <w:t xml:space="preserve"> (или иной срок) __________________________________________________.</w:t>
      </w:r>
    </w:p>
    <w:p w:rsidR="00FC5172" w:rsidRPr="00D15EEE" w:rsidRDefault="00FC5172" w:rsidP="00FC5172">
      <w:pPr>
        <w:pStyle w:val="ConsPlusNonformat"/>
        <w:ind w:right="195"/>
        <w:jc w:val="both"/>
      </w:pPr>
      <w:r w:rsidRPr="00D15EEE">
        <w:t>Согласие  на  обработку  моих  персональных данных может быть мной отозвано</w:t>
      </w:r>
    </w:p>
    <w:p w:rsidR="00FC5172" w:rsidRPr="00D15EEE" w:rsidRDefault="00FC5172" w:rsidP="00FC5172">
      <w:pPr>
        <w:pStyle w:val="ConsPlusNonformat"/>
        <w:ind w:right="195"/>
        <w:jc w:val="both"/>
      </w:pPr>
      <w:r w:rsidRPr="00D15EEE">
        <w:t>письменным заявлением, поданным в</w:t>
      </w:r>
      <w:r>
        <w:t xml:space="preserve"> отдел образования администрации Знаменского района Орловской области</w:t>
      </w:r>
      <w:r w:rsidRPr="00D15EEE">
        <w:t>.</w:t>
      </w:r>
    </w:p>
    <w:p w:rsidR="00FC5172" w:rsidRPr="00D15EEE" w:rsidRDefault="00FC5172" w:rsidP="00FC5172">
      <w:pPr>
        <w:pStyle w:val="ConsPlusNonformat"/>
        <w:ind w:right="195"/>
        <w:jc w:val="both"/>
      </w:pPr>
    </w:p>
    <w:p w:rsidR="00FC5172" w:rsidRPr="00D15EEE" w:rsidRDefault="00FC5172" w:rsidP="00FC5172">
      <w:pPr>
        <w:pStyle w:val="ConsPlusNonformat"/>
        <w:ind w:right="195"/>
        <w:jc w:val="both"/>
      </w:pPr>
      <w:r w:rsidRPr="00D15EEE">
        <w:t xml:space="preserve">    "__" __________ 20__ г.                              ________(подпись)</w:t>
      </w:r>
    </w:p>
    <w:tbl>
      <w:tblPr>
        <w:tblW w:w="0" w:type="auto"/>
        <w:tblInd w:w="4928" w:type="dxa"/>
        <w:tblLook w:val="04A0"/>
      </w:tblPr>
      <w:tblGrid>
        <w:gridCol w:w="4663"/>
      </w:tblGrid>
      <w:tr w:rsidR="00FC5172" w:rsidTr="00F07A1F">
        <w:tc>
          <w:tcPr>
            <w:tcW w:w="4663" w:type="dxa"/>
          </w:tcPr>
          <w:p w:rsidR="00FC5172" w:rsidRDefault="00FC5172" w:rsidP="00F07A1F">
            <w:pPr>
              <w:jc w:val="both"/>
            </w:pPr>
          </w:p>
          <w:p w:rsidR="00FC5172" w:rsidRPr="006E36AD" w:rsidRDefault="00FC5172" w:rsidP="00F07A1F">
            <w:pPr>
              <w:jc w:val="both"/>
            </w:pPr>
            <w:r>
              <w:t>Приложение  3 к а</w:t>
            </w:r>
            <w:r w:rsidRPr="006E36AD">
              <w:t>дминистративному регламенту</w:t>
            </w:r>
            <w:r>
              <w:t xml:space="preserve"> </w:t>
            </w:r>
            <w:r w:rsidRPr="006E36AD">
              <w:t>предоставления государственной услуги</w:t>
            </w:r>
            <w:r>
              <w:t xml:space="preserve"> </w:t>
            </w:r>
            <w:r w:rsidRPr="006E36AD">
              <w:t>«Выдача разрешения на совершение сделок</w:t>
            </w:r>
            <w:r>
              <w:t xml:space="preserve"> </w:t>
            </w:r>
            <w:r w:rsidRPr="006E36AD">
              <w:t>с имуществом несовершенн</w:t>
            </w:r>
            <w:r w:rsidRPr="006E36AD">
              <w:t>о</w:t>
            </w:r>
            <w:r w:rsidRPr="006E36AD">
              <w:t>летних»</w:t>
            </w:r>
          </w:p>
        </w:tc>
      </w:tr>
    </w:tbl>
    <w:p w:rsidR="00FC5172" w:rsidRPr="00D15EEE" w:rsidRDefault="00FC5172" w:rsidP="00FC5172">
      <w:pPr>
        <w:pStyle w:val="ConsPlusNormal"/>
        <w:ind w:firstLine="0"/>
        <w:jc w:val="both"/>
      </w:pPr>
    </w:p>
    <w:p w:rsidR="00FC5172" w:rsidRPr="00D15EEE" w:rsidRDefault="00FC5172" w:rsidP="00FC5172">
      <w:pPr>
        <w:pStyle w:val="ConsPlusNonformat"/>
        <w:ind w:right="195"/>
        <w:jc w:val="both"/>
      </w:pPr>
      <w:r w:rsidRPr="00D15EEE">
        <w:t xml:space="preserve">                             </w:t>
      </w:r>
      <w:r>
        <w:t xml:space="preserve">                       </w:t>
      </w:r>
      <w:r w:rsidRPr="00D15EEE">
        <w:t xml:space="preserve">  </w:t>
      </w:r>
    </w:p>
    <w:p w:rsidR="00FC5172" w:rsidRPr="00D15EEE" w:rsidRDefault="00FC5172" w:rsidP="00FC5172">
      <w:pPr>
        <w:pStyle w:val="ConsPlusNonformat"/>
        <w:ind w:left="3960"/>
      </w:pPr>
      <w:r>
        <w:t xml:space="preserve">Начальнику </w:t>
      </w:r>
      <w:proofErr w:type="gramStart"/>
      <w:r>
        <w:t>отдела образования администрации Знаменского района Орловской области</w:t>
      </w:r>
      <w:proofErr w:type="gramEnd"/>
    </w:p>
    <w:p w:rsidR="00FC5172" w:rsidRPr="00D15EEE" w:rsidRDefault="00FC5172" w:rsidP="00FC5172">
      <w:pPr>
        <w:pStyle w:val="ConsPlusNonformat"/>
        <w:jc w:val="both"/>
      </w:pPr>
      <w:r w:rsidRPr="00D15EEE">
        <w:t xml:space="preserve">                                 Ф.И.О.</w:t>
      </w:r>
    </w:p>
    <w:p w:rsidR="00FC5172" w:rsidRPr="00D15EEE" w:rsidRDefault="00FC5172" w:rsidP="00FC5172">
      <w:pPr>
        <w:pStyle w:val="ConsPlusNonformat"/>
        <w:jc w:val="both"/>
      </w:pPr>
      <w:r w:rsidRPr="00D15EEE">
        <w:t xml:space="preserve">                                 от _______________________________________</w:t>
      </w:r>
    </w:p>
    <w:p w:rsidR="00FC5172" w:rsidRPr="00D15EEE" w:rsidRDefault="00FC5172" w:rsidP="00FC5172">
      <w:pPr>
        <w:pStyle w:val="ConsPlusNonformat"/>
        <w:jc w:val="both"/>
      </w:pPr>
      <w:r w:rsidRPr="00D15EEE">
        <w:t xml:space="preserve">                                 __________________________________________</w:t>
      </w:r>
    </w:p>
    <w:p w:rsidR="00FC5172" w:rsidRPr="00D15EEE" w:rsidRDefault="00FC5172" w:rsidP="00FC5172">
      <w:pPr>
        <w:pStyle w:val="ConsPlusNonformat"/>
        <w:jc w:val="both"/>
      </w:pPr>
      <w:r w:rsidRPr="00D15EEE">
        <w:t xml:space="preserve">                                 __________________________________________</w:t>
      </w:r>
    </w:p>
    <w:p w:rsidR="00FC5172" w:rsidRPr="00D15EEE" w:rsidRDefault="00FC5172" w:rsidP="00FC5172">
      <w:pPr>
        <w:pStyle w:val="ConsPlusNonformat"/>
        <w:jc w:val="both"/>
      </w:pPr>
      <w:r w:rsidRPr="00D15EEE">
        <w:t xml:space="preserve">                                 __________________________________________</w:t>
      </w:r>
    </w:p>
    <w:p w:rsidR="00FC5172" w:rsidRPr="00D15EEE" w:rsidRDefault="00FC5172" w:rsidP="00FC5172">
      <w:pPr>
        <w:pStyle w:val="ConsPlusNonformat"/>
        <w:jc w:val="both"/>
      </w:pPr>
      <w:r w:rsidRPr="00D15EEE">
        <w:t xml:space="preserve">                                   </w:t>
      </w:r>
      <w:proofErr w:type="gramStart"/>
      <w:r w:rsidRPr="00D15EEE">
        <w:t>(год рождения, данные паспорта, адрес</w:t>
      </w:r>
      <w:proofErr w:type="gramEnd"/>
    </w:p>
    <w:p w:rsidR="00FC5172" w:rsidRPr="00D15EEE" w:rsidRDefault="00FC5172" w:rsidP="00FC5172">
      <w:pPr>
        <w:pStyle w:val="ConsPlusNonformat"/>
        <w:jc w:val="both"/>
      </w:pPr>
      <w:r w:rsidRPr="00D15EEE">
        <w:t xml:space="preserve">                                    места жительства, контактный телефон)</w:t>
      </w:r>
    </w:p>
    <w:p w:rsidR="00FC5172" w:rsidRPr="00D15EEE" w:rsidRDefault="00FC5172" w:rsidP="00FC5172">
      <w:pPr>
        <w:pStyle w:val="ConsPlusNonformat"/>
        <w:jc w:val="both"/>
      </w:pPr>
    </w:p>
    <w:p w:rsidR="00FC5172" w:rsidRPr="00D15EEE" w:rsidRDefault="00FC5172" w:rsidP="00FC5172">
      <w:pPr>
        <w:pStyle w:val="ConsPlusNonformat"/>
        <w:jc w:val="both"/>
      </w:pPr>
      <w:bookmarkStart w:id="6" w:name="P757"/>
      <w:bookmarkEnd w:id="6"/>
      <w:r w:rsidRPr="00D15EEE">
        <w:t xml:space="preserve">                                 ЗАЯВЛЕНИЕ</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    Прошу   дать  разрешение  на  снятие  денежных  средств,  принадлежащих</w:t>
      </w:r>
    </w:p>
    <w:p w:rsidR="00FC5172" w:rsidRPr="00D15EEE" w:rsidRDefault="00FC5172" w:rsidP="00FC5172">
      <w:pPr>
        <w:pStyle w:val="ConsPlusNonformat"/>
        <w:jc w:val="both"/>
      </w:pPr>
      <w:r w:rsidRPr="00D15EEE">
        <w:t xml:space="preserve">несовершеннолетнему ___________________________________________________, </w:t>
      </w:r>
      <w:proofErr w:type="gramStart"/>
      <w:r w:rsidRPr="00D15EEE">
        <w:t>от</w:t>
      </w:r>
      <w:proofErr w:type="gramEnd"/>
    </w:p>
    <w:p w:rsidR="00FC5172" w:rsidRPr="00D15EEE" w:rsidRDefault="00FC5172" w:rsidP="00FC5172">
      <w:pPr>
        <w:pStyle w:val="ConsPlusNonformat"/>
        <w:jc w:val="both"/>
      </w:pPr>
      <w:proofErr w:type="gramStart"/>
      <w:r w:rsidRPr="00D15EEE">
        <w:t>имени  несовершеннолетних  детей  (фамилия,  имя,  отчество, дата рождения,</w:t>
      </w:r>
      <w:proofErr w:type="gramEnd"/>
    </w:p>
    <w:p w:rsidR="00FC5172" w:rsidRPr="00D15EEE" w:rsidRDefault="00FC5172" w:rsidP="00FC5172">
      <w:pPr>
        <w:pStyle w:val="ConsPlusNonformat"/>
        <w:jc w:val="both"/>
      </w:pPr>
      <w:r w:rsidRPr="00D15EEE">
        <w:t>несовершеннолетнего) ______________________________________________________</w:t>
      </w:r>
    </w:p>
    <w:p w:rsidR="00FC5172" w:rsidRPr="00D15EEE" w:rsidRDefault="00FC5172" w:rsidP="00FC5172">
      <w:pPr>
        <w:pStyle w:val="ConsPlusNonformat"/>
        <w:jc w:val="both"/>
      </w:pPr>
      <w:r w:rsidRPr="00D15EEE">
        <w:t>со счета N ________________________________________________________________</w:t>
      </w:r>
    </w:p>
    <w:p w:rsidR="00FC5172" w:rsidRPr="00D15EEE" w:rsidRDefault="00FC5172" w:rsidP="00FC5172">
      <w:pPr>
        <w:pStyle w:val="ConsPlusNonformat"/>
        <w:jc w:val="both"/>
      </w:pPr>
      <w:r w:rsidRPr="00D15EEE">
        <w:t xml:space="preserve">                              указывается номер счета</w:t>
      </w:r>
    </w:p>
    <w:p w:rsidR="00FC5172" w:rsidRPr="00D15EEE" w:rsidRDefault="00FC5172" w:rsidP="00FC5172">
      <w:pPr>
        <w:pStyle w:val="ConsPlusNonformat"/>
        <w:jc w:val="both"/>
      </w:pPr>
      <w:r w:rsidRPr="00D15EEE">
        <w:t xml:space="preserve">_________________________________________ несовершеннолетнего, </w:t>
      </w:r>
      <w:proofErr w:type="gramStart"/>
      <w:r w:rsidRPr="00D15EEE">
        <w:t>хранящихся</w:t>
      </w:r>
      <w:proofErr w:type="gramEnd"/>
      <w:r w:rsidRPr="00D15EEE">
        <w:t xml:space="preserve"> в</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 xml:space="preserve">                указывается наименование Сбербанка и филиал</w:t>
      </w:r>
    </w:p>
    <w:p w:rsidR="00FC5172" w:rsidRPr="00D15EEE" w:rsidRDefault="00FC5172" w:rsidP="00FC5172">
      <w:pPr>
        <w:pStyle w:val="ConsPlusNonformat"/>
        <w:jc w:val="both"/>
      </w:pPr>
      <w:r w:rsidRPr="00D15EEE">
        <w:t>в сумме ___________________________________________________________________</w:t>
      </w:r>
    </w:p>
    <w:p w:rsidR="00FC5172" w:rsidRPr="00D15EEE" w:rsidRDefault="00FC5172" w:rsidP="00FC5172">
      <w:pPr>
        <w:pStyle w:val="ConsPlusNonformat"/>
        <w:jc w:val="both"/>
      </w:pPr>
      <w:r w:rsidRPr="00D15EEE">
        <w:t xml:space="preserve">                               указывается сумма</w:t>
      </w:r>
    </w:p>
    <w:p w:rsidR="00FC5172" w:rsidRPr="00D15EEE" w:rsidRDefault="00FC5172" w:rsidP="00FC5172">
      <w:pPr>
        <w:pStyle w:val="ConsPlusNonformat"/>
        <w:jc w:val="both"/>
      </w:pPr>
      <w:r w:rsidRPr="00D15EEE">
        <w:t>Деньги необходимы 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 xml:space="preserve">                 указывается причина снятия денежных средств</w:t>
      </w:r>
    </w:p>
    <w:p w:rsidR="00FC5172" w:rsidRPr="00D15EEE" w:rsidRDefault="00FC5172" w:rsidP="00FC5172">
      <w:pPr>
        <w:pStyle w:val="ConsPlusNonformat"/>
        <w:jc w:val="both"/>
      </w:pPr>
    </w:p>
    <w:p w:rsidR="00FC5172" w:rsidRPr="00D15EEE" w:rsidRDefault="00FC5172" w:rsidP="00FC5172">
      <w:pPr>
        <w:pStyle w:val="ConsPlusNonformat"/>
        <w:ind w:right="195"/>
        <w:jc w:val="both"/>
      </w:pPr>
      <w:r w:rsidRPr="00D15EEE">
        <w:t xml:space="preserve">    Настоящим  во  исполнение  требований Федерального </w:t>
      </w:r>
      <w:hyperlink r:id="rId16" w:history="1">
        <w:r w:rsidRPr="00D15EEE">
          <w:t>закона</w:t>
        </w:r>
      </w:hyperlink>
      <w:r w:rsidRPr="00D15EEE">
        <w:t xml:space="preserve"> от 27.07.2006</w:t>
      </w:r>
    </w:p>
    <w:p w:rsidR="00FC5172" w:rsidRPr="00D15EEE" w:rsidRDefault="00FC5172" w:rsidP="00FC5172">
      <w:pPr>
        <w:pStyle w:val="ConsPlusNonformat"/>
        <w:ind w:right="195"/>
        <w:jc w:val="both"/>
      </w:pPr>
      <w:r w:rsidRPr="00D15EEE">
        <w:t>№  152-ФЗ  «О  персональных  данных»  я  даю свое согласие в</w:t>
      </w:r>
      <w:r>
        <w:t xml:space="preserve"> отдел образования администрации Знаменского района Орловской области</w:t>
      </w:r>
      <w:r w:rsidRPr="00D15EEE">
        <w:t xml:space="preserve"> </w:t>
      </w:r>
      <w:r>
        <w:t xml:space="preserve">и  его </w:t>
      </w:r>
      <w:r w:rsidRPr="00D15EEE">
        <w:t xml:space="preserve">  структурным  подразделениям  на обработку моих персональных данных.</w:t>
      </w:r>
    </w:p>
    <w:p w:rsidR="00FC5172" w:rsidRPr="00D15EEE" w:rsidRDefault="00FC5172" w:rsidP="00FC5172">
      <w:pPr>
        <w:pStyle w:val="ConsPlusNonformat"/>
        <w:ind w:right="195"/>
        <w:jc w:val="both"/>
      </w:pPr>
    </w:p>
    <w:p w:rsidR="00FC5172" w:rsidRPr="00D15EEE" w:rsidRDefault="00FC5172" w:rsidP="00FC5172">
      <w:pPr>
        <w:pStyle w:val="ConsPlusNonformat"/>
        <w:jc w:val="both"/>
      </w:pPr>
      <w:r w:rsidRPr="00D15EEE">
        <w:t xml:space="preserve">    Настоящее согласие выдано на срок ____________________________________.</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"__" ___________ 20__ г.                          _______________</w:t>
      </w:r>
    </w:p>
    <w:p w:rsidR="00FC5172" w:rsidRPr="00D15EEE" w:rsidRDefault="00FC5172" w:rsidP="00FC5172">
      <w:pPr>
        <w:pStyle w:val="ConsPlusNonformat"/>
        <w:jc w:val="both"/>
      </w:pPr>
      <w:r w:rsidRPr="00D15EEE">
        <w:t xml:space="preserve">                                                     (подпись)</w:t>
      </w:r>
    </w:p>
    <w:p w:rsidR="00FC5172" w:rsidRPr="00D15EEE" w:rsidRDefault="00FC5172" w:rsidP="00FC5172">
      <w:pPr>
        <w:pStyle w:val="ConsPlusNormal"/>
        <w:jc w:val="both"/>
      </w:pPr>
    </w:p>
    <w:p w:rsidR="00FC5172" w:rsidRPr="00D15EEE" w:rsidRDefault="00FC5172" w:rsidP="00FC5172">
      <w:pPr>
        <w:pStyle w:val="ConsPlusNormal"/>
        <w:jc w:val="both"/>
      </w:pPr>
    </w:p>
    <w:p w:rsidR="00FC5172" w:rsidRPr="00D15EEE" w:rsidRDefault="00FC5172" w:rsidP="00FC5172">
      <w:pPr>
        <w:pStyle w:val="ConsPlusNormal"/>
        <w:ind w:firstLine="0"/>
        <w:jc w:val="both"/>
      </w:pPr>
    </w:p>
    <w:p w:rsidR="00FC5172" w:rsidRPr="00D15EEE" w:rsidRDefault="00FC5172" w:rsidP="00FC5172">
      <w:pPr>
        <w:pStyle w:val="ConsPlusNormal"/>
        <w:ind w:firstLine="0"/>
        <w:jc w:val="both"/>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p w:rsidR="00FC5172" w:rsidRPr="00D15EEE" w:rsidRDefault="00FC5172" w:rsidP="00FC5172">
      <w:pPr>
        <w:pStyle w:val="ConsPlusNormal"/>
        <w:jc w:val="right"/>
        <w:outlineLvl w:val="1"/>
      </w:pPr>
    </w:p>
    <w:tbl>
      <w:tblPr>
        <w:tblpPr w:leftFromText="180" w:rightFromText="180" w:horzAnchor="margin" w:tblpXSpec="right" w:tblpY="-600"/>
        <w:tblW w:w="0" w:type="auto"/>
        <w:tblLook w:val="04A0"/>
      </w:tblPr>
      <w:tblGrid>
        <w:gridCol w:w="4663"/>
      </w:tblGrid>
      <w:tr w:rsidR="00FC5172" w:rsidTr="00FC5172">
        <w:tc>
          <w:tcPr>
            <w:tcW w:w="4663" w:type="dxa"/>
          </w:tcPr>
          <w:p w:rsidR="00FC5172" w:rsidRPr="006E36AD" w:rsidRDefault="00FC5172" w:rsidP="00FC5172">
            <w:pPr>
              <w:jc w:val="both"/>
            </w:pPr>
            <w:r>
              <w:t>Приложение  4 к а</w:t>
            </w:r>
            <w:r w:rsidRPr="006E36AD">
              <w:t>дминистративному регламенту</w:t>
            </w:r>
            <w:r>
              <w:t xml:space="preserve"> </w:t>
            </w:r>
            <w:r w:rsidRPr="006E36AD">
              <w:t>предоставления государственной услуги</w:t>
            </w:r>
            <w:r>
              <w:t xml:space="preserve"> </w:t>
            </w:r>
            <w:r w:rsidRPr="006E36AD">
              <w:t>«Выдача разрешения на совершение сделок</w:t>
            </w:r>
            <w:r>
              <w:t xml:space="preserve"> </w:t>
            </w:r>
            <w:r w:rsidRPr="006E36AD">
              <w:t>с имуществом несовершенн</w:t>
            </w:r>
            <w:r w:rsidRPr="006E36AD">
              <w:t>о</w:t>
            </w:r>
            <w:r w:rsidRPr="006E36AD">
              <w:t>летних»</w:t>
            </w:r>
          </w:p>
        </w:tc>
      </w:tr>
    </w:tbl>
    <w:p w:rsidR="00FC5172" w:rsidRDefault="00FC5172" w:rsidP="00FC5172">
      <w:pPr>
        <w:pStyle w:val="ConsPlusNonformat"/>
        <w:ind w:left="3960"/>
      </w:pPr>
    </w:p>
    <w:p w:rsidR="00FC5172" w:rsidRDefault="00FC5172" w:rsidP="00FC5172">
      <w:pPr>
        <w:pStyle w:val="ConsPlusNonformat"/>
        <w:ind w:left="3960"/>
      </w:pPr>
    </w:p>
    <w:p w:rsidR="00FC5172" w:rsidRDefault="00FC5172" w:rsidP="00FC5172">
      <w:pPr>
        <w:pStyle w:val="ConsPlusNonformat"/>
        <w:ind w:left="3960"/>
      </w:pPr>
    </w:p>
    <w:p w:rsidR="00FC5172" w:rsidRPr="00D15EEE" w:rsidRDefault="00FC5172" w:rsidP="00FC5172">
      <w:pPr>
        <w:pStyle w:val="ConsPlusNonformat"/>
        <w:ind w:left="3960"/>
      </w:pPr>
      <w:r>
        <w:t xml:space="preserve">Начальнику </w:t>
      </w:r>
      <w:proofErr w:type="gramStart"/>
      <w:r>
        <w:t>отдела образования администрации Знаменского района Орловской области</w:t>
      </w:r>
      <w:proofErr w:type="gramEnd"/>
    </w:p>
    <w:p w:rsidR="00FC5172" w:rsidRPr="00D15EEE" w:rsidRDefault="00FC5172" w:rsidP="00FC5172">
      <w:pPr>
        <w:pStyle w:val="ConsPlusNonformat"/>
        <w:jc w:val="both"/>
      </w:pPr>
      <w:r w:rsidRPr="00D15EEE">
        <w:t xml:space="preserve">                                 Ф.И.О.</w:t>
      </w:r>
    </w:p>
    <w:p w:rsidR="00FC5172" w:rsidRPr="00D15EEE" w:rsidRDefault="00FC5172" w:rsidP="00FC5172">
      <w:pPr>
        <w:pStyle w:val="ConsPlusNonformat"/>
        <w:jc w:val="both"/>
      </w:pPr>
      <w:r w:rsidRPr="00D15EEE">
        <w:t xml:space="preserve">                                 от _______________________________________</w:t>
      </w:r>
    </w:p>
    <w:p w:rsidR="00FC5172" w:rsidRPr="00D15EEE" w:rsidRDefault="00FC5172" w:rsidP="00FC5172">
      <w:pPr>
        <w:pStyle w:val="ConsPlusNonformat"/>
        <w:jc w:val="both"/>
      </w:pPr>
      <w:r w:rsidRPr="00D15EEE">
        <w:t xml:space="preserve">                                   </w:t>
      </w:r>
      <w:proofErr w:type="gramStart"/>
      <w:r w:rsidRPr="00D15EEE">
        <w:t>(год рождения, данные паспорта, адрес</w:t>
      </w:r>
      <w:proofErr w:type="gramEnd"/>
    </w:p>
    <w:p w:rsidR="00FC5172" w:rsidRPr="00D15EEE" w:rsidRDefault="00FC5172" w:rsidP="00FC5172">
      <w:pPr>
        <w:pStyle w:val="ConsPlusNonformat"/>
        <w:jc w:val="both"/>
      </w:pPr>
      <w:r w:rsidRPr="00D15EEE">
        <w:t xml:space="preserve">                                    места жительства, контактный телефон)</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                                 ЗАЯВЛЕНИЕ</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    Прошу дать разрешение на продажу _________ доли недвижимости по адресу:</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принадлежащей на праве собственности несовершеннолетним детям 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 xml:space="preserve">        (фамилия, имя, отчество, дата рождения, несовершеннолетних)</w:t>
      </w:r>
    </w:p>
    <w:p w:rsidR="00FC5172" w:rsidRPr="00D15EEE" w:rsidRDefault="00FC5172" w:rsidP="00FC5172">
      <w:pPr>
        <w:pStyle w:val="ConsPlusNonformat"/>
        <w:jc w:val="both"/>
      </w:pPr>
      <w:r w:rsidRPr="00D15EEE">
        <w:t>с одновременным приобретением в собственность ребенку (детям) 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Согласие несовершеннолетнего, второго родителя ребенка:</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    Денежные   средства   от   сделки   будут  зачислены  на  лицевой  счет</w:t>
      </w:r>
    </w:p>
    <w:p w:rsidR="00FC5172" w:rsidRPr="00D15EEE" w:rsidRDefault="00FC5172" w:rsidP="00FC5172">
      <w:pPr>
        <w:pStyle w:val="ConsPlusNonformat"/>
        <w:jc w:val="both"/>
      </w:pPr>
      <w:r w:rsidRPr="00D15EEE">
        <w:t>несовершеннолетнего ребенка.</w:t>
      </w:r>
    </w:p>
    <w:p w:rsidR="00FC5172" w:rsidRPr="00D15EEE" w:rsidRDefault="00FC5172" w:rsidP="00FC5172">
      <w:pPr>
        <w:pStyle w:val="ConsPlusNonformat"/>
        <w:jc w:val="both"/>
      </w:pPr>
      <w:r w:rsidRPr="00D15EEE">
        <w:t xml:space="preserve">    Обязуюсь в срок </w:t>
      </w:r>
      <w:proofErr w:type="gramStart"/>
      <w:r w:rsidRPr="00D15EEE">
        <w:t>до</w:t>
      </w:r>
      <w:proofErr w:type="gramEnd"/>
      <w:r w:rsidRPr="00D15EEE">
        <w:t xml:space="preserve"> ________ </w:t>
      </w:r>
      <w:proofErr w:type="gramStart"/>
      <w:r w:rsidRPr="00D15EEE">
        <w:t>представить</w:t>
      </w:r>
      <w:proofErr w:type="gramEnd"/>
      <w:r w:rsidRPr="00D15EEE">
        <w:t xml:space="preserve"> в органы опеки и попечительства</w:t>
      </w:r>
    </w:p>
    <w:p w:rsidR="00FC5172" w:rsidRPr="00D15EEE" w:rsidRDefault="00FC5172" w:rsidP="00FC5172">
      <w:pPr>
        <w:pStyle w:val="ConsPlusNonformat"/>
        <w:jc w:val="both"/>
      </w:pPr>
      <w:r w:rsidRPr="00D15EEE">
        <w:t>копии лицевого счета с зачисленными денежными средствами.</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В соответствии с Федеральным </w:t>
      </w:r>
      <w:hyperlink r:id="rId17" w:history="1">
        <w:r w:rsidRPr="00D15EEE">
          <w:t>законом</w:t>
        </w:r>
      </w:hyperlink>
      <w:r w:rsidRPr="00D15EEE">
        <w:t xml:space="preserve"> от 27.07.2006 N 152-ФЗ «О </w:t>
      </w:r>
      <w:proofErr w:type="gramStart"/>
      <w:r w:rsidRPr="00D15EEE">
        <w:t>персональных</w:t>
      </w:r>
      <w:proofErr w:type="gramEnd"/>
    </w:p>
    <w:p w:rsidR="00FC5172" w:rsidRPr="00D15EEE" w:rsidRDefault="00FC5172" w:rsidP="00FC5172">
      <w:pPr>
        <w:pStyle w:val="ConsPlusNonformat"/>
        <w:jc w:val="both"/>
      </w:pPr>
      <w:r w:rsidRPr="00D15EEE">
        <w:t xml:space="preserve">данных» в целях получения разрешения </w:t>
      </w:r>
      <w:proofErr w:type="gramStart"/>
      <w:r w:rsidRPr="00D15EEE">
        <w:t>на</w:t>
      </w:r>
      <w:proofErr w:type="gramEnd"/>
      <w:r w:rsidRPr="00D15EEE">
        <w:t xml:space="preserve"> 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 даю</w:t>
      </w:r>
    </w:p>
    <w:p w:rsidR="00FC5172" w:rsidRPr="00D15EEE" w:rsidRDefault="00FC5172" w:rsidP="00FC5172">
      <w:pPr>
        <w:pStyle w:val="ConsPlusNonformat"/>
        <w:jc w:val="both"/>
      </w:pPr>
      <w:r w:rsidRPr="00D15EEE">
        <w:t xml:space="preserve">согласие  на  </w:t>
      </w:r>
      <w:proofErr w:type="gramStart"/>
      <w:r w:rsidRPr="00D15EEE">
        <w:t>автоматизированную</w:t>
      </w:r>
      <w:proofErr w:type="gramEnd"/>
      <w:r w:rsidRPr="00D15EEE">
        <w:t xml:space="preserve">  и без использования средств автоматизации</w:t>
      </w:r>
    </w:p>
    <w:p w:rsidR="00FC5172" w:rsidRPr="00D15EEE" w:rsidRDefault="00FC5172" w:rsidP="00FC5172">
      <w:pPr>
        <w:pStyle w:val="ConsPlusNonformat"/>
        <w:jc w:val="both"/>
      </w:pPr>
      <w:r w:rsidRPr="00D15EEE">
        <w:t>обработку  органом  опеки  и  попечительства, многофункциональными центрами</w:t>
      </w:r>
    </w:p>
    <w:p w:rsidR="00FC5172" w:rsidRPr="00D15EEE" w:rsidRDefault="00FC5172" w:rsidP="00FC5172">
      <w:pPr>
        <w:pStyle w:val="ConsPlusNonformat"/>
        <w:jc w:val="both"/>
      </w:pPr>
      <w:r w:rsidRPr="00D15EEE">
        <w:t>предоставления  государственных  и  муниципальных  услуг,  с которыми у них</w:t>
      </w:r>
    </w:p>
    <w:p w:rsidR="00FC5172" w:rsidRPr="00D15EEE" w:rsidRDefault="00FC5172" w:rsidP="00FC5172">
      <w:pPr>
        <w:pStyle w:val="ConsPlusNonformat"/>
        <w:jc w:val="both"/>
      </w:pPr>
      <w:r w:rsidRPr="00D15EEE">
        <w:t>заключены  соглашения о взаимодействии, следующих моих персональных данных:</w:t>
      </w:r>
    </w:p>
    <w:p w:rsidR="00FC5172" w:rsidRPr="00D15EEE" w:rsidRDefault="00FC5172" w:rsidP="00FC5172">
      <w:pPr>
        <w:pStyle w:val="ConsPlusNonformat"/>
        <w:jc w:val="both"/>
      </w:pPr>
      <w:proofErr w:type="gramStart"/>
      <w:r w:rsidRPr="00D15EEE">
        <w:t>фамилия,  имя, отчество, год, месяц, дата рождения, адрес, номер паспорта и</w:t>
      </w:r>
      <w:proofErr w:type="gramEnd"/>
    </w:p>
    <w:p w:rsidR="00FC5172" w:rsidRPr="00D15EEE" w:rsidRDefault="00FC5172" w:rsidP="00FC5172">
      <w:pPr>
        <w:pStyle w:val="ConsPlusNonformat"/>
        <w:jc w:val="both"/>
      </w:pPr>
      <w:r w:rsidRPr="00D15EEE">
        <w:t>дата его выдачи (иные персональные данные).</w:t>
      </w:r>
    </w:p>
    <w:p w:rsidR="00FC5172" w:rsidRPr="00D15EEE" w:rsidRDefault="00FC5172" w:rsidP="00FC5172">
      <w:pPr>
        <w:pStyle w:val="ConsPlusNonformat"/>
        <w:jc w:val="both"/>
      </w:pPr>
      <w:r w:rsidRPr="00D15EEE">
        <w:t>Согласие   даю   на   осуществление   органом   опеки   и   попечительства,</w:t>
      </w:r>
    </w:p>
    <w:p w:rsidR="00FC5172" w:rsidRPr="00D15EEE" w:rsidRDefault="00FC5172" w:rsidP="00FC5172">
      <w:pPr>
        <w:pStyle w:val="ConsPlusNonformat"/>
        <w:jc w:val="both"/>
      </w:pPr>
      <w:r w:rsidRPr="00D15EEE">
        <w:t xml:space="preserve">многофункциональными     центрами    предоставления    </w:t>
      </w:r>
      <w:proofErr w:type="gramStart"/>
      <w:r w:rsidRPr="00D15EEE">
        <w:t>государственных</w:t>
      </w:r>
      <w:proofErr w:type="gramEnd"/>
      <w:r w:rsidRPr="00D15EEE">
        <w:t xml:space="preserve">    и</w:t>
      </w:r>
    </w:p>
    <w:p w:rsidR="00FC5172" w:rsidRPr="00D15EEE" w:rsidRDefault="00FC5172" w:rsidP="00FC5172">
      <w:pPr>
        <w:pStyle w:val="ConsPlusNonformat"/>
        <w:jc w:val="both"/>
      </w:pPr>
      <w:r w:rsidRPr="00D15EEE">
        <w:t>муниципальных   услуг,   с   которыми   у   них   заключены   соглашения  о</w:t>
      </w:r>
    </w:p>
    <w:p w:rsidR="00FC5172" w:rsidRPr="00D15EEE" w:rsidRDefault="00FC5172" w:rsidP="00FC5172">
      <w:pPr>
        <w:pStyle w:val="ConsPlusNonformat"/>
        <w:jc w:val="both"/>
      </w:pPr>
      <w:proofErr w:type="gramStart"/>
      <w:r w:rsidRPr="00D15EEE">
        <w:t>взаимодействии</w:t>
      </w:r>
      <w:proofErr w:type="gramEnd"/>
      <w:r w:rsidRPr="00D15EEE">
        <w:t>,  сбора,  систематизации,  накопления,  хранения,  уточнение</w:t>
      </w:r>
    </w:p>
    <w:p w:rsidR="00FC5172" w:rsidRPr="00D15EEE" w:rsidRDefault="00FC5172" w:rsidP="00FC5172">
      <w:pPr>
        <w:pStyle w:val="ConsPlusNonformat"/>
        <w:jc w:val="both"/>
      </w:pPr>
      <w:r w:rsidRPr="00D15EEE">
        <w:t>(обновление,   изменение),   использование,   обезличивание,  блокирование,</w:t>
      </w:r>
    </w:p>
    <w:p w:rsidR="00FC5172" w:rsidRPr="00D15EEE" w:rsidRDefault="00FC5172" w:rsidP="00FC5172">
      <w:pPr>
        <w:pStyle w:val="ConsPlusNonformat"/>
        <w:jc w:val="both"/>
      </w:pPr>
      <w:proofErr w:type="gramStart"/>
      <w:r w:rsidRPr="00D15EEE">
        <w:t>уничтожение   моих   персональных  данных,  распространение  (в  том  числе</w:t>
      </w:r>
      <w:proofErr w:type="gramEnd"/>
    </w:p>
    <w:p w:rsidR="00FC5172" w:rsidRPr="00D15EEE" w:rsidRDefault="00FC5172" w:rsidP="00FC5172">
      <w:pPr>
        <w:pStyle w:val="ConsPlusNonformat"/>
        <w:jc w:val="both"/>
      </w:pPr>
      <w:r w:rsidRPr="00D15EEE">
        <w:t>передача) их для рассмотрения заявления.</w:t>
      </w:r>
    </w:p>
    <w:p w:rsidR="00FC5172" w:rsidRPr="00D15EEE" w:rsidRDefault="00FC5172" w:rsidP="00FC5172">
      <w:pPr>
        <w:pStyle w:val="ConsPlusNonformat"/>
        <w:ind w:right="15"/>
        <w:jc w:val="both"/>
      </w:pPr>
      <w:r w:rsidRPr="00D15EEE">
        <w:t>Согласие на обработку моих персональных данных действует до совершеннолетия</w:t>
      </w:r>
    </w:p>
    <w:p w:rsidR="00FC5172" w:rsidRPr="00D15EEE" w:rsidRDefault="00FC5172" w:rsidP="00FC5172">
      <w:pPr>
        <w:pStyle w:val="ConsPlusNonformat"/>
        <w:ind w:right="15"/>
        <w:jc w:val="both"/>
      </w:pPr>
      <w:r w:rsidRPr="00D15EEE">
        <w:t>ребенка (или иной срок) __________________________________________________.</w:t>
      </w:r>
    </w:p>
    <w:p w:rsidR="00FC5172" w:rsidRPr="00D15EEE" w:rsidRDefault="00FC5172" w:rsidP="00FC5172">
      <w:pPr>
        <w:pStyle w:val="ConsPlusNonformat"/>
        <w:ind w:right="15"/>
        <w:jc w:val="both"/>
      </w:pPr>
      <w:r w:rsidRPr="00D15EEE">
        <w:t>Согласие  на  обработку  моих  персональных данных может быть мной отозвано</w:t>
      </w:r>
    </w:p>
    <w:p w:rsidR="00FC5172" w:rsidRPr="00D15EEE" w:rsidRDefault="00FC5172" w:rsidP="00FC5172">
      <w:pPr>
        <w:pStyle w:val="ConsPlusNonformat"/>
        <w:ind w:right="15"/>
        <w:jc w:val="both"/>
      </w:pPr>
      <w:r w:rsidRPr="00D15EEE">
        <w:t xml:space="preserve">письменным заявлением, поданным в </w:t>
      </w:r>
      <w:r>
        <w:t>отдел образования администрации Знаменского района Орловской области</w:t>
      </w:r>
      <w:r w:rsidRPr="00D15EEE">
        <w:t>.</w:t>
      </w:r>
    </w:p>
    <w:p w:rsidR="00FC5172" w:rsidRPr="00D15EEE" w:rsidRDefault="00FC5172" w:rsidP="00FC5172">
      <w:pPr>
        <w:pStyle w:val="ConsPlusNonformat"/>
        <w:ind w:right="15"/>
        <w:jc w:val="both"/>
      </w:pPr>
    </w:p>
    <w:p w:rsidR="00FC5172" w:rsidRPr="00D15EEE" w:rsidRDefault="00FC5172" w:rsidP="00FC5172">
      <w:pPr>
        <w:pStyle w:val="ConsPlusNonformat"/>
        <w:ind w:right="15"/>
        <w:jc w:val="both"/>
      </w:pPr>
      <w:r w:rsidRPr="00D15EEE">
        <w:t>"__" ___________ 20__ г.                          _______________(подпись)</w:t>
      </w:r>
    </w:p>
    <w:p w:rsidR="00FC5172" w:rsidRPr="00D15EEE" w:rsidRDefault="00FC5172" w:rsidP="00FC5172">
      <w:pPr>
        <w:pStyle w:val="ConsPlusNonformat"/>
        <w:jc w:val="both"/>
      </w:pPr>
      <w:r w:rsidRPr="00D15EEE">
        <w:t xml:space="preserve">                     </w:t>
      </w:r>
      <w:r>
        <w:t xml:space="preserve">         </w:t>
      </w:r>
      <w:r w:rsidRPr="00D15EEE">
        <w:t xml:space="preserve">     </w:t>
      </w:r>
    </w:p>
    <w:tbl>
      <w:tblPr>
        <w:tblW w:w="0" w:type="auto"/>
        <w:tblInd w:w="4928" w:type="dxa"/>
        <w:tblLook w:val="04A0"/>
      </w:tblPr>
      <w:tblGrid>
        <w:gridCol w:w="4663"/>
      </w:tblGrid>
      <w:tr w:rsidR="00FC5172" w:rsidTr="00AC3293">
        <w:trPr>
          <w:trHeight w:val="925"/>
        </w:trPr>
        <w:tc>
          <w:tcPr>
            <w:tcW w:w="4663" w:type="dxa"/>
          </w:tcPr>
          <w:p w:rsidR="00FC5172" w:rsidRDefault="00FC5172" w:rsidP="00FC5172">
            <w:pPr>
              <w:jc w:val="both"/>
            </w:pPr>
          </w:p>
          <w:p w:rsidR="00FC5172" w:rsidRPr="006E36AD" w:rsidRDefault="00FC5172" w:rsidP="00FC5172">
            <w:pPr>
              <w:jc w:val="both"/>
            </w:pPr>
            <w:r>
              <w:t>Приложение  5 к а</w:t>
            </w:r>
            <w:r w:rsidRPr="006E36AD">
              <w:t>дминистративному регламенту</w:t>
            </w:r>
            <w:r>
              <w:t xml:space="preserve"> </w:t>
            </w:r>
            <w:r w:rsidRPr="006E36AD">
              <w:t>предоставления государственной услуги</w:t>
            </w:r>
            <w:r>
              <w:t xml:space="preserve"> </w:t>
            </w:r>
            <w:r w:rsidRPr="006E36AD">
              <w:t>«Выдача разрешения на совершение сделок</w:t>
            </w:r>
            <w:r>
              <w:t xml:space="preserve"> </w:t>
            </w:r>
            <w:r w:rsidRPr="006E36AD">
              <w:t>с имуществом несовершенн</w:t>
            </w:r>
            <w:r w:rsidRPr="006E36AD">
              <w:t>о</w:t>
            </w:r>
            <w:r w:rsidRPr="006E36AD">
              <w:t>летних»</w:t>
            </w:r>
          </w:p>
        </w:tc>
      </w:tr>
    </w:tbl>
    <w:p w:rsidR="00FC5172" w:rsidRDefault="00FC5172" w:rsidP="00FC5172">
      <w:pPr>
        <w:pStyle w:val="ConsPlusNormal"/>
        <w:ind w:right="195" w:firstLine="0"/>
        <w:outlineLvl w:val="1"/>
      </w:pPr>
    </w:p>
    <w:p w:rsidR="00FC5172" w:rsidRPr="00D15EEE" w:rsidRDefault="00FC5172" w:rsidP="00FC5172">
      <w:pPr>
        <w:pStyle w:val="ConsPlusNonformat"/>
        <w:ind w:left="3960"/>
      </w:pPr>
      <w:r>
        <w:t xml:space="preserve">Начальнику </w:t>
      </w:r>
      <w:proofErr w:type="gramStart"/>
      <w:r>
        <w:t>отдела образования администрации Знаменского района Орловской области</w:t>
      </w:r>
      <w:proofErr w:type="gramEnd"/>
    </w:p>
    <w:p w:rsidR="00FC5172" w:rsidRPr="00D15EEE" w:rsidRDefault="00FC5172" w:rsidP="00FC5172">
      <w:pPr>
        <w:pStyle w:val="ConsPlusNonformat"/>
        <w:jc w:val="both"/>
      </w:pPr>
      <w:r w:rsidRPr="00D15EEE">
        <w:t xml:space="preserve">                                 Ф.И.О.</w:t>
      </w:r>
    </w:p>
    <w:p w:rsidR="00FC5172" w:rsidRPr="00D15EEE" w:rsidRDefault="00FC5172" w:rsidP="00FC5172">
      <w:pPr>
        <w:pStyle w:val="ConsPlusNonformat"/>
        <w:jc w:val="both"/>
      </w:pPr>
      <w:r w:rsidRPr="00D15EEE">
        <w:t xml:space="preserve">                                 от _______________________________________</w:t>
      </w:r>
    </w:p>
    <w:p w:rsidR="00FC5172" w:rsidRPr="00D15EEE" w:rsidRDefault="00FC5172" w:rsidP="00FC5172">
      <w:pPr>
        <w:pStyle w:val="ConsPlusNonformat"/>
        <w:jc w:val="both"/>
      </w:pPr>
      <w:r w:rsidRPr="00D15EEE">
        <w:t xml:space="preserve">                                   </w:t>
      </w:r>
      <w:proofErr w:type="gramStart"/>
      <w:r w:rsidRPr="00D15EEE">
        <w:t>(год рождения, данные паспорта, адрес</w:t>
      </w:r>
      <w:proofErr w:type="gramEnd"/>
    </w:p>
    <w:p w:rsidR="00FC5172" w:rsidRPr="00D15EEE" w:rsidRDefault="00FC5172" w:rsidP="00FC5172">
      <w:pPr>
        <w:pStyle w:val="ConsPlusNonformat"/>
        <w:jc w:val="both"/>
      </w:pPr>
      <w:r w:rsidRPr="00D15EEE">
        <w:t xml:space="preserve">                                    места жительства, контактный телефон)</w:t>
      </w:r>
    </w:p>
    <w:p w:rsidR="00FC5172" w:rsidRPr="00D15EEE" w:rsidRDefault="00FC5172" w:rsidP="00FC5172">
      <w:pPr>
        <w:pStyle w:val="ConsPlusNonformat"/>
        <w:jc w:val="both"/>
      </w:pPr>
    </w:p>
    <w:p w:rsidR="00FC5172" w:rsidRPr="00D15EEE" w:rsidRDefault="00FC5172" w:rsidP="00FC5172">
      <w:pPr>
        <w:pStyle w:val="ConsPlusNonformat"/>
        <w:jc w:val="both"/>
      </w:pPr>
      <w:bookmarkStart w:id="7" w:name="P872"/>
      <w:bookmarkEnd w:id="7"/>
      <w:r w:rsidRPr="00D15EEE">
        <w:t xml:space="preserve">                                 ЗАЯВЛЕНИЕ</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    Прошу дать разрешение на залог ____ доли недвижимости ______________ </w:t>
      </w:r>
      <w:proofErr w:type="gramStart"/>
      <w:r w:rsidRPr="00D15EEE">
        <w:t>по</w:t>
      </w:r>
      <w:proofErr w:type="gramEnd"/>
    </w:p>
    <w:p w:rsidR="00FC5172" w:rsidRPr="00D15EEE" w:rsidRDefault="00FC5172" w:rsidP="00FC5172">
      <w:pPr>
        <w:pStyle w:val="ConsPlusNonformat"/>
        <w:jc w:val="both"/>
      </w:pPr>
      <w:r w:rsidRPr="00D15EEE">
        <w:t>адресу: __________________________________________________________________,</w:t>
      </w:r>
    </w:p>
    <w:p w:rsidR="00FC5172" w:rsidRPr="00D15EEE" w:rsidRDefault="00FC5172" w:rsidP="00FC5172">
      <w:pPr>
        <w:pStyle w:val="ConsPlusNonformat"/>
        <w:jc w:val="both"/>
      </w:pPr>
      <w:proofErr w:type="gramStart"/>
      <w:r w:rsidRPr="00D15EEE">
        <w:t>приобретаемой</w:t>
      </w:r>
      <w:proofErr w:type="gramEnd"/>
      <w:r w:rsidRPr="00D15EEE">
        <w:t xml:space="preserve"> в собственность несовершеннолетним детям 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 xml:space="preserve">               (фамилия, имя, отчество, дата рождения детей)</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Жилое помещение приобретается с привлечением заемных средств</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 xml:space="preserve">                   (название банка, ипотечной компании)</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и подлежит передаче в залог в силу закона.</w:t>
      </w:r>
    </w:p>
    <w:p w:rsidR="00FC5172" w:rsidRPr="00D15EEE" w:rsidRDefault="00FC5172" w:rsidP="00FC5172">
      <w:pPr>
        <w:pStyle w:val="ConsPlusNonformat"/>
        <w:jc w:val="both"/>
      </w:pPr>
      <w:r w:rsidRPr="00D15EEE">
        <w:t>Согласие несовершеннолетнего, второго родителя ребенка:</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AC3293">
      <w:pPr>
        <w:pStyle w:val="ConsPlusNonformat"/>
        <w:ind w:firstLine="708"/>
        <w:jc w:val="both"/>
      </w:pPr>
    </w:p>
    <w:p w:rsidR="00FC5172" w:rsidRPr="00D15EEE" w:rsidRDefault="00FC5172" w:rsidP="00FC5172">
      <w:pPr>
        <w:pStyle w:val="ConsPlusNonformat"/>
        <w:jc w:val="both"/>
      </w:pPr>
      <w:r w:rsidRPr="00D15EEE">
        <w:t xml:space="preserve">В соответствии с Федеральным </w:t>
      </w:r>
      <w:hyperlink r:id="rId18" w:history="1">
        <w:r w:rsidRPr="00D15EEE">
          <w:t>законом</w:t>
        </w:r>
      </w:hyperlink>
      <w:r w:rsidRPr="00D15EEE">
        <w:t xml:space="preserve"> от 27.07.2006 № 152-ФЗ «О </w:t>
      </w:r>
      <w:proofErr w:type="gramStart"/>
      <w:r w:rsidRPr="00D15EEE">
        <w:t>персональных</w:t>
      </w:r>
      <w:proofErr w:type="gramEnd"/>
    </w:p>
    <w:p w:rsidR="00FC5172" w:rsidRPr="00D15EEE" w:rsidRDefault="00FC5172" w:rsidP="00FC5172">
      <w:pPr>
        <w:pStyle w:val="ConsPlusNonformat"/>
        <w:jc w:val="both"/>
      </w:pPr>
      <w:r w:rsidRPr="00D15EEE">
        <w:t xml:space="preserve">Данных» в целях получения разрешения </w:t>
      </w:r>
      <w:proofErr w:type="gramStart"/>
      <w:r w:rsidRPr="00D15EEE">
        <w:t>на</w:t>
      </w:r>
      <w:proofErr w:type="gramEnd"/>
      <w:r w:rsidRPr="00D15EEE">
        <w:t xml:space="preserve"> 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 даю</w:t>
      </w:r>
    </w:p>
    <w:p w:rsidR="00FC5172" w:rsidRPr="00D15EEE" w:rsidRDefault="00FC5172" w:rsidP="00FC5172">
      <w:pPr>
        <w:pStyle w:val="ConsPlusNonformat"/>
        <w:jc w:val="both"/>
      </w:pPr>
      <w:r w:rsidRPr="00D15EEE">
        <w:t xml:space="preserve">согласие  на  </w:t>
      </w:r>
      <w:proofErr w:type="gramStart"/>
      <w:r w:rsidRPr="00D15EEE">
        <w:t>автоматизированную</w:t>
      </w:r>
      <w:proofErr w:type="gramEnd"/>
      <w:r w:rsidRPr="00D15EEE">
        <w:t xml:space="preserve">  и без использования средств автоматизации</w:t>
      </w:r>
    </w:p>
    <w:p w:rsidR="00FC5172" w:rsidRPr="00D15EEE" w:rsidRDefault="00FC5172" w:rsidP="00FC5172">
      <w:pPr>
        <w:pStyle w:val="ConsPlusNonformat"/>
        <w:jc w:val="both"/>
      </w:pPr>
      <w:r w:rsidRPr="00D15EEE">
        <w:t>обработку  органом  опеки  и  попечительства, многофункциональными центрами</w:t>
      </w:r>
    </w:p>
    <w:p w:rsidR="00FC5172" w:rsidRPr="00D15EEE" w:rsidRDefault="00FC5172" w:rsidP="00FC5172">
      <w:pPr>
        <w:pStyle w:val="ConsPlusNonformat"/>
        <w:jc w:val="both"/>
      </w:pPr>
      <w:r w:rsidRPr="00D15EEE">
        <w:t>предоставления  государственных  и  муниципальных  услуг,  с которыми у них</w:t>
      </w:r>
    </w:p>
    <w:p w:rsidR="00FC5172" w:rsidRPr="00D15EEE" w:rsidRDefault="00FC5172" w:rsidP="00FC5172">
      <w:pPr>
        <w:pStyle w:val="ConsPlusNonformat"/>
        <w:jc w:val="both"/>
      </w:pPr>
      <w:r w:rsidRPr="00D15EEE">
        <w:t>заключены  соглашения о взаимодействии, следующих моих персональных данных:</w:t>
      </w:r>
    </w:p>
    <w:p w:rsidR="00FC5172" w:rsidRPr="00D15EEE" w:rsidRDefault="00FC5172" w:rsidP="00FC5172">
      <w:pPr>
        <w:pStyle w:val="ConsPlusNonformat"/>
        <w:jc w:val="both"/>
      </w:pPr>
      <w:proofErr w:type="gramStart"/>
      <w:r w:rsidRPr="00D15EEE">
        <w:t>фамилия,  имя, отчество, год, месяц, дата рождения, адрес, номер паспорта и</w:t>
      </w:r>
      <w:proofErr w:type="gramEnd"/>
    </w:p>
    <w:p w:rsidR="00FC5172" w:rsidRPr="00D15EEE" w:rsidRDefault="00FC5172" w:rsidP="00FC5172">
      <w:pPr>
        <w:pStyle w:val="ConsPlusNonformat"/>
        <w:jc w:val="both"/>
      </w:pPr>
      <w:r w:rsidRPr="00D15EEE">
        <w:t>дата его выдачи (иные персональные данные).</w:t>
      </w:r>
    </w:p>
    <w:p w:rsidR="00FC5172" w:rsidRPr="00D15EEE" w:rsidRDefault="00FC5172" w:rsidP="00FC5172">
      <w:pPr>
        <w:pStyle w:val="ConsPlusNonformat"/>
        <w:jc w:val="both"/>
      </w:pPr>
      <w:r w:rsidRPr="00D15EEE">
        <w:t>Согласие   даю   на   осуществление   органом   опеки   и   попечительства,</w:t>
      </w:r>
    </w:p>
    <w:p w:rsidR="00FC5172" w:rsidRPr="00D15EEE" w:rsidRDefault="00FC5172" w:rsidP="00FC5172">
      <w:pPr>
        <w:pStyle w:val="ConsPlusNonformat"/>
        <w:jc w:val="both"/>
      </w:pPr>
      <w:r w:rsidRPr="00D15EEE">
        <w:t xml:space="preserve">многофункциональными     центрами    предоставления    </w:t>
      </w:r>
      <w:proofErr w:type="gramStart"/>
      <w:r w:rsidRPr="00D15EEE">
        <w:t>государственных</w:t>
      </w:r>
      <w:proofErr w:type="gramEnd"/>
      <w:r w:rsidRPr="00D15EEE">
        <w:t xml:space="preserve">    и</w:t>
      </w:r>
    </w:p>
    <w:p w:rsidR="00FC5172" w:rsidRPr="00D15EEE" w:rsidRDefault="00FC5172" w:rsidP="00FC5172">
      <w:pPr>
        <w:pStyle w:val="ConsPlusNonformat"/>
        <w:jc w:val="both"/>
      </w:pPr>
      <w:r w:rsidRPr="00D15EEE">
        <w:t>муниципальных   услуг,   с   которыми   у   них   заключены   соглашения  о</w:t>
      </w:r>
    </w:p>
    <w:p w:rsidR="00FC5172" w:rsidRPr="00D15EEE" w:rsidRDefault="00FC5172" w:rsidP="00FC5172">
      <w:pPr>
        <w:pStyle w:val="ConsPlusNonformat"/>
        <w:jc w:val="both"/>
      </w:pPr>
      <w:proofErr w:type="gramStart"/>
      <w:r w:rsidRPr="00D15EEE">
        <w:t>взаимодействии</w:t>
      </w:r>
      <w:proofErr w:type="gramEnd"/>
      <w:r w:rsidRPr="00D15EEE">
        <w:t>,  сбора,  систематизации,  накопления,  хранения,  уточнение</w:t>
      </w:r>
    </w:p>
    <w:p w:rsidR="00FC5172" w:rsidRPr="00D15EEE" w:rsidRDefault="00FC5172" w:rsidP="00FC5172">
      <w:pPr>
        <w:pStyle w:val="ConsPlusNonformat"/>
        <w:jc w:val="both"/>
      </w:pPr>
      <w:r w:rsidRPr="00D15EEE">
        <w:t>(обновление,   изменение),   использование,   обезличивание,  блокирование,</w:t>
      </w:r>
    </w:p>
    <w:p w:rsidR="00FC5172" w:rsidRPr="00D15EEE" w:rsidRDefault="00FC5172" w:rsidP="00FC5172">
      <w:pPr>
        <w:pStyle w:val="ConsPlusNonformat"/>
        <w:jc w:val="both"/>
      </w:pPr>
      <w:proofErr w:type="gramStart"/>
      <w:r w:rsidRPr="00D15EEE">
        <w:t>уничтожение   моих   персональных  данных,  распространение  (в  том  числе</w:t>
      </w:r>
      <w:proofErr w:type="gramEnd"/>
    </w:p>
    <w:p w:rsidR="00FC5172" w:rsidRPr="00D15EEE" w:rsidRDefault="00FC5172" w:rsidP="00FC5172">
      <w:pPr>
        <w:pStyle w:val="ConsPlusNonformat"/>
        <w:jc w:val="both"/>
      </w:pPr>
      <w:r w:rsidRPr="00D15EEE">
        <w:t>передача) их для рассмотрения заявления.</w:t>
      </w:r>
    </w:p>
    <w:p w:rsidR="00FC5172" w:rsidRPr="00D15EEE" w:rsidRDefault="00FC5172" w:rsidP="00FC5172">
      <w:pPr>
        <w:pStyle w:val="ConsPlusNonformat"/>
        <w:jc w:val="both"/>
      </w:pPr>
      <w:r w:rsidRPr="00D15EEE">
        <w:t>Согласие на обработку моих персональных данных действует до совершеннолетия</w:t>
      </w:r>
    </w:p>
    <w:p w:rsidR="00FC5172" w:rsidRPr="00D15EEE" w:rsidRDefault="00FC5172" w:rsidP="00FC5172">
      <w:pPr>
        <w:pStyle w:val="ConsPlusNonformat"/>
        <w:jc w:val="both"/>
      </w:pPr>
      <w:r w:rsidRPr="00D15EEE">
        <w:t>ребенка (или иной срок) __________________________________________________.</w:t>
      </w:r>
    </w:p>
    <w:p w:rsidR="00FC5172" w:rsidRPr="00D15EEE" w:rsidRDefault="00FC5172" w:rsidP="00FC5172">
      <w:pPr>
        <w:pStyle w:val="ConsPlusNonformat"/>
        <w:ind w:right="375"/>
        <w:jc w:val="both"/>
      </w:pPr>
      <w:r w:rsidRPr="00D15EEE">
        <w:t xml:space="preserve">Согласие  на  обработку  моих  персональных данных может быть мной отозвано письменным заявлением, поданным в </w:t>
      </w:r>
      <w:r>
        <w:t>отдел образования администрации Знаменского района Орловской области</w:t>
      </w:r>
      <w:r w:rsidRPr="00D15EEE">
        <w:t>.</w:t>
      </w:r>
    </w:p>
    <w:p w:rsidR="00FC5172" w:rsidRPr="00D15EEE" w:rsidRDefault="00FC5172" w:rsidP="00FC5172">
      <w:pPr>
        <w:pStyle w:val="ConsPlusNonformat"/>
        <w:ind w:right="375"/>
        <w:jc w:val="both"/>
      </w:pPr>
    </w:p>
    <w:p w:rsidR="00FC5172" w:rsidRPr="00D15EEE" w:rsidRDefault="00FC5172" w:rsidP="00FC5172">
      <w:pPr>
        <w:pStyle w:val="ConsPlusNonformat"/>
        <w:jc w:val="both"/>
      </w:pPr>
      <w:r w:rsidRPr="00D15EEE">
        <w:t>"__" ___________ 20__ г.                          _______________(подпись)</w:t>
      </w:r>
    </w:p>
    <w:p w:rsidR="00FC5172" w:rsidRPr="00D15EEE" w:rsidRDefault="00FC5172" w:rsidP="00FC5172">
      <w:pPr>
        <w:pStyle w:val="ConsPlusNonformat"/>
        <w:jc w:val="both"/>
      </w:pPr>
      <w:r w:rsidRPr="00D15EEE">
        <w:t xml:space="preserve">                                                    </w:t>
      </w:r>
    </w:p>
    <w:tbl>
      <w:tblPr>
        <w:tblpPr w:leftFromText="180" w:rightFromText="180" w:horzAnchor="margin" w:tblpXSpec="right" w:tblpY="-615"/>
        <w:tblW w:w="0" w:type="auto"/>
        <w:tblLook w:val="04A0"/>
      </w:tblPr>
      <w:tblGrid>
        <w:gridCol w:w="4663"/>
      </w:tblGrid>
      <w:tr w:rsidR="00FC5172" w:rsidTr="00FC5172">
        <w:tc>
          <w:tcPr>
            <w:tcW w:w="4663" w:type="dxa"/>
          </w:tcPr>
          <w:p w:rsidR="00FC5172" w:rsidRDefault="00FC5172" w:rsidP="00FC5172">
            <w:pPr>
              <w:jc w:val="both"/>
            </w:pPr>
            <w:r>
              <w:lastRenderedPageBreak/>
              <w:t>Приложение  6 к а</w:t>
            </w:r>
            <w:r w:rsidRPr="006E36AD">
              <w:t>дминистративному регламенту</w:t>
            </w:r>
            <w:r>
              <w:t xml:space="preserve"> </w:t>
            </w:r>
            <w:r w:rsidRPr="006E36AD">
              <w:t>предоставления государственной услуги</w:t>
            </w:r>
            <w:r>
              <w:t xml:space="preserve"> </w:t>
            </w:r>
            <w:r w:rsidRPr="006E36AD">
              <w:t>«Выдача разрешения на совершение сделок</w:t>
            </w:r>
            <w:r>
              <w:t xml:space="preserve"> </w:t>
            </w:r>
            <w:r w:rsidRPr="006E36AD">
              <w:t>с имуществом несовершенн</w:t>
            </w:r>
            <w:r w:rsidRPr="006E36AD">
              <w:t>о</w:t>
            </w:r>
            <w:r w:rsidRPr="006E36AD">
              <w:t>летних»</w:t>
            </w:r>
          </w:p>
          <w:p w:rsidR="00FC5172" w:rsidRPr="006E36AD" w:rsidRDefault="00FC5172" w:rsidP="00FC5172">
            <w:pPr>
              <w:jc w:val="both"/>
            </w:pPr>
          </w:p>
        </w:tc>
      </w:tr>
    </w:tbl>
    <w:p w:rsidR="00FC5172" w:rsidRPr="00D15EEE" w:rsidRDefault="00FC5172" w:rsidP="00FC5172">
      <w:pPr>
        <w:pStyle w:val="ConsPlusNormal"/>
        <w:ind w:firstLine="0"/>
        <w:outlineLvl w:val="1"/>
      </w:pPr>
    </w:p>
    <w:p w:rsidR="00FC5172" w:rsidRPr="00D15EEE" w:rsidRDefault="00FC5172" w:rsidP="00FC5172">
      <w:pPr>
        <w:pStyle w:val="ConsPlusNormal"/>
        <w:jc w:val="both"/>
      </w:pPr>
    </w:p>
    <w:p w:rsidR="00FC5172" w:rsidRDefault="00FC5172" w:rsidP="00FC5172">
      <w:pPr>
        <w:pStyle w:val="ConsPlusNonformat"/>
        <w:ind w:left="3960"/>
      </w:pPr>
    </w:p>
    <w:p w:rsidR="00AC3293" w:rsidRDefault="00AC3293" w:rsidP="00FC5172">
      <w:pPr>
        <w:pStyle w:val="ConsPlusNonformat"/>
        <w:ind w:left="3960"/>
      </w:pPr>
    </w:p>
    <w:p w:rsidR="00AC3293" w:rsidRDefault="00AC3293" w:rsidP="00FC5172">
      <w:pPr>
        <w:pStyle w:val="ConsPlusNonformat"/>
        <w:ind w:left="3960"/>
      </w:pPr>
    </w:p>
    <w:p w:rsidR="00FC5172" w:rsidRPr="00D15EEE" w:rsidRDefault="00FC5172" w:rsidP="00FC5172">
      <w:pPr>
        <w:pStyle w:val="ConsPlusNonformat"/>
        <w:ind w:left="3960"/>
      </w:pPr>
      <w:r>
        <w:t xml:space="preserve">Начальнику </w:t>
      </w:r>
      <w:proofErr w:type="gramStart"/>
      <w:r>
        <w:t>отдела образования администрации Знаменского района Орловской области</w:t>
      </w:r>
      <w:proofErr w:type="gramEnd"/>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                                 Ф.И.О.</w:t>
      </w:r>
    </w:p>
    <w:p w:rsidR="00FC5172" w:rsidRPr="00D15EEE" w:rsidRDefault="00FC5172" w:rsidP="00FC5172">
      <w:pPr>
        <w:pStyle w:val="ConsPlusNonformat"/>
        <w:jc w:val="both"/>
      </w:pPr>
      <w:r w:rsidRPr="00D15EEE">
        <w:t xml:space="preserve">                                 от _______________________________________</w:t>
      </w:r>
    </w:p>
    <w:p w:rsidR="00FC5172" w:rsidRPr="00D15EEE" w:rsidRDefault="00FC5172" w:rsidP="00FC5172">
      <w:pPr>
        <w:pStyle w:val="ConsPlusNonformat"/>
        <w:jc w:val="both"/>
      </w:pPr>
      <w:r w:rsidRPr="00D15EEE">
        <w:t xml:space="preserve">                                   </w:t>
      </w:r>
      <w:proofErr w:type="gramStart"/>
      <w:r w:rsidRPr="00D15EEE">
        <w:t>(год рождения, данные паспорта, адрес</w:t>
      </w:r>
      <w:proofErr w:type="gramEnd"/>
    </w:p>
    <w:p w:rsidR="00FC5172" w:rsidRPr="00D15EEE" w:rsidRDefault="00FC5172" w:rsidP="00FC5172">
      <w:pPr>
        <w:pStyle w:val="ConsPlusNonformat"/>
        <w:jc w:val="both"/>
      </w:pPr>
      <w:r w:rsidRPr="00D15EEE">
        <w:t xml:space="preserve">                                    места жительства, контактный телефон)</w:t>
      </w:r>
    </w:p>
    <w:p w:rsidR="00FC5172" w:rsidRPr="00D15EEE" w:rsidRDefault="00FC5172" w:rsidP="00FC5172">
      <w:pPr>
        <w:pStyle w:val="ConsPlusNonformat"/>
        <w:jc w:val="both"/>
      </w:pPr>
    </w:p>
    <w:p w:rsidR="00FC5172" w:rsidRPr="00D15EEE" w:rsidRDefault="00FC5172" w:rsidP="00FC5172">
      <w:pPr>
        <w:pStyle w:val="ConsPlusNonformat"/>
        <w:jc w:val="both"/>
      </w:pPr>
      <w:bookmarkStart w:id="8" w:name="P938"/>
      <w:bookmarkEnd w:id="8"/>
      <w:r w:rsidRPr="00D15EEE">
        <w:t xml:space="preserve">                                 ЗАЯВЛЕНИЕ</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 xml:space="preserve">    Прошу дать разрешение на отказ от преимущественного права покупки ____-</w:t>
      </w:r>
    </w:p>
    <w:p w:rsidR="00FC5172" w:rsidRPr="00D15EEE" w:rsidRDefault="00FC5172" w:rsidP="00FC5172">
      <w:pPr>
        <w:pStyle w:val="ConsPlusNonformat"/>
        <w:jc w:val="both"/>
      </w:pPr>
      <w:r w:rsidRPr="00D15EEE">
        <w:t>комнатной квартиры по адресу: _____________________________________________</w:t>
      </w:r>
    </w:p>
    <w:p w:rsidR="00FC5172" w:rsidRPr="00D15EEE" w:rsidRDefault="00FC5172" w:rsidP="00FC5172">
      <w:pPr>
        <w:pStyle w:val="ConsPlusNonformat"/>
        <w:jc w:val="both"/>
      </w:pPr>
      <w:r w:rsidRPr="00D15EEE">
        <w:t>________________________________________________________________________ от</w:t>
      </w:r>
    </w:p>
    <w:p w:rsidR="00FC5172" w:rsidRPr="00D15EEE" w:rsidRDefault="00FC5172" w:rsidP="00FC5172">
      <w:pPr>
        <w:pStyle w:val="ConsPlusNonformat"/>
        <w:jc w:val="both"/>
      </w:pPr>
      <w:proofErr w:type="gramStart"/>
      <w:r w:rsidRPr="00D15EEE">
        <w:t>имени  несовершеннолетних  детей  (фамилия,  имя,  отчество, дата рождения,</w:t>
      </w:r>
      <w:proofErr w:type="gramEnd"/>
    </w:p>
    <w:p w:rsidR="00FC5172" w:rsidRPr="00D15EEE" w:rsidRDefault="00FC5172" w:rsidP="00FC5172">
      <w:pPr>
        <w:pStyle w:val="ConsPlusNonformat"/>
        <w:jc w:val="both"/>
      </w:pPr>
      <w:r w:rsidRPr="00D15EEE">
        <w:t>несовершеннолетних) 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Несовершеннолетнему на праве собственности принадлежит</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в указанном жилом помещении 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 xml:space="preserve">                     (характеристика жилого помещения)</w:t>
      </w:r>
    </w:p>
    <w:p w:rsidR="00FC5172" w:rsidRPr="00D15EEE" w:rsidRDefault="00FC5172" w:rsidP="00FC5172">
      <w:pPr>
        <w:pStyle w:val="ConsPlusNonformat"/>
        <w:jc w:val="both"/>
      </w:pPr>
    </w:p>
    <w:p w:rsidR="00FC5172" w:rsidRPr="00D15EEE" w:rsidRDefault="00FC5172" w:rsidP="00FC5172">
      <w:pPr>
        <w:pStyle w:val="ConsPlusNonformat"/>
        <w:jc w:val="both"/>
      </w:pPr>
      <w:r w:rsidRPr="00D15EEE">
        <w:t>Намерений и возможности приобретения дополнительного жилья не имеем.</w:t>
      </w:r>
    </w:p>
    <w:p w:rsidR="00FC5172" w:rsidRPr="00D15EEE" w:rsidRDefault="00FC5172" w:rsidP="00FC5172">
      <w:pPr>
        <w:pStyle w:val="ConsPlusNonformat"/>
        <w:jc w:val="both"/>
      </w:pPr>
      <w:r w:rsidRPr="00D15EEE">
        <w:t>Согласие несовершеннолетнего, второго родителя ребенка:</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 xml:space="preserve">В соответствии с Федеральным </w:t>
      </w:r>
      <w:hyperlink r:id="rId19" w:history="1">
        <w:r w:rsidRPr="00D15EEE">
          <w:t>законом</w:t>
        </w:r>
      </w:hyperlink>
      <w:r w:rsidRPr="00D15EEE">
        <w:t xml:space="preserve"> от 27.07.2006 № 152-ФЗ «О </w:t>
      </w:r>
      <w:proofErr w:type="gramStart"/>
      <w:r w:rsidRPr="00D15EEE">
        <w:t>персональных</w:t>
      </w:r>
      <w:proofErr w:type="gramEnd"/>
    </w:p>
    <w:p w:rsidR="00FC5172" w:rsidRPr="00D15EEE" w:rsidRDefault="00FC5172" w:rsidP="00FC5172">
      <w:pPr>
        <w:pStyle w:val="ConsPlusNonformat"/>
        <w:jc w:val="both"/>
      </w:pPr>
      <w:r>
        <w:t>д</w:t>
      </w:r>
      <w:r w:rsidRPr="00D15EEE">
        <w:t xml:space="preserve">анных» в целях получения разрешения </w:t>
      </w:r>
      <w:proofErr w:type="gramStart"/>
      <w:r w:rsidRPr="00D15EEE">
        <w:t>на</w:t>
      </w:r>
      <w:proofErr w:type="gramEnd"/>
      <w:r w:rsidRPr="00D15EEE">
        <w:t xml:space="preserve"> ___________________________________</w:t>
      </w:r>
    </w:p>
    <w:p w:rsidR="00FC5172" w:rsidRPr="00D15EEE" w:rsidRDefault="00FC5172" w:rsidP="00FC5172">
      <w:pPr>
        <w:pStyle w:val="ConsPlusNonformat"/>
        <w:jc w:val="both"/>
      </w:pPr>
      <w:r w:rsidRPr="00D15EEE">
        <w:t>___________________________________________________________________________</w:t>
      </w:r>
    </w:p>
    <w:p w:rsidR="00FC5172" w:rsidRPr="00D15EEE" w:rsidRDefault="00FC5172" w:rsidP="00FC5172">
      <w:pPr>
        <w:pStyle w:val="ConsPlusNonformat"/>
        <w:jc w:val="both"/>
      </w:pPr>
      <w:r w:rsidRPr="00D15EEE">
        <w:t>_______________________________________________________________________ даю</w:t>
      </w:r>
    </w:p>
    <w:p w:rsidR="00FC5172" w:rsidRPr="00D15EEE" w:rsidRDefault="00FC5172" w:rsidP="00FC5172">
      <w:pPr>
        <w:pStyle w:val="ConsPlusNonformat"/>
        <w:jc w:val="both"/>
      </w:pPr>
      <w:r w:rsidRPr="00D15EEE">
        <w:t xml:space="preserve">согласие  на  </w:t>
      </w:r>
      <w:proofErr w:type="gramStart"/>
      <w:r w:rsidRPr="00D15EEE">
        <w:t>автоматизированную</w:t>
      </w:r>
      <w:proofErr w:type="gramEnd"/>
      <w:r w:rsidRPr="00D15EEE">
        <w:t xml:space="preserve">  и без использования средств автоматизации</w:t>
      </w:r>
    </w:p>
    <w:p w:rsidR="00FC5172" w:rsidRPr="00D15EEE" w:rsidRDefault="00FC5172" w:rsidP="00FC5172">
      <w:pPr>
        <w:pStyle w:val="ConsPlusNonformat"/>
        <w:jc w:val="both"/>
      </w:pPr>
      <w:r w:rsidRPr="00D15EEE">
        <w:t>обработку  органом  опеки  и  попечительства, многофункциональными центрами</w:t>
      </w:r>
    </w:p>
    <w:p w:rsidR="00FC5172" w:rsidRPr="00D15EEE" w:rsidRDefault="00FC5172" w:rsidP="00FC5172">
      <w:pPr>
        <w:pStyle w:val="ConsPlusNonformat"/>
        <w:jc w:val="both"/>
      </w:pPr>
      <w:r w:rsidRPr="00D15EEE">
        <w:t>предоставления  государственных  и  муниципальных  услуг,  с которыми у них</w:t>
      </w:r>
    </w:p>
    <w:p w:rsidR="00FC5172" w:rsidRPr="00D15EEE" w:rsidRDefault="00FC5172" w:rsidP="00FC5172">
      <w:pPr>
        <w:pStyle w:val="ConsPlusNonformat"/>
        <w:jc w:val="both"/>
      </w:pPr>
      <w:r w:rsidRPr="00D15EEE">
        <w:t>заключены  соглашения о взаимодействии, следующих моих персональных данных:</w:t>
      </w:r>
    </w:p>
    <w:p w:rsidR="00FC5172" w:rsidRPr="00D15EEE" w:rsidRDefault="00FC5172" w:rsidP="00FC5172">
      <w:pPr>
        <w:pStyle w:val="ConsPlusNonformat"/>
        <w:jc w:val="both"/>
      </w:pPr>
      <w:proofErr w:type="gramStart"/>
      <w:r w:rsidRPr="00D15EEE">
        <w:t>фамилия,  имя, отчество, год, месяц, дата рождения, адрес, номер паспорта и</w:t>
      </w:r>
      <w:proofErr w:type="gramEnd"/>
    </w:p>
    <w:p w:rsidR="00FC5172" w:rsidRPr="00D15EEE" w:rsidRDefault="00FC5172" w:rsidP="00FC5172">
      <w:pPr>
        <w:pStyle w:val="ConsPlusNonformat"/>
        <w:jc w:val="both"/>
      </w:pPr>
      <w:r w:rsidRPr="00D15EEE">
        <w:t>дата его выдачи (иные персональные данные).</w:t>
      </w:r>
    </w:p>
    <w:p w:rsidR="00FC5172" w:rsidRPr="00D15EEE" w:rsidRDefault="00FC5172" w:rsidP="00FC5172">
      <w:pPr>
        <w:pStyle w:val="ConsPlusNonformat"/>
        <w:jc w:val="both"/>
      </w:pPr>
      <w:r w:rsidRPr="00D15EEE">
        <w:t>Согласие   даю   на   осуществление   органом   опеки   и   попечительства,</w:t>
      </w:r>
    </w:p>
    <w:p w:rsidR="00FC5172" w:rsidRPr="00D15EEE" w:rsidRDefault="00FC5172" w:rsidP="00FC5172">
      <w:pPr>
        <w:pStyle w:val="ConsPlusNonformat"/>
        <w:jc w:val="both"/>
      </w:pPr>
      <w:r w:rsidRPr="00D15EEE">
        <w:t xml:space="preserve">многофункциональными     центрами    предоставления    </w:t>
      </w:r>
      <w:proofErr w:type="gramStart"/>
      <w:r w:rsidRPr="00D15EEE">
        <w:t>государственных</w:t>
      </w:r>
      <w:proofErr w:type="gramEnd"/>
      <w:r w:rsidRPr="00D15EEE">
        <w:t xml:space="preserve">    и</w:t>
      </w:r>
    </w:p>
    <w:p w:rsidR="00FC5172" w:rsidRPr="00D15EEE" w:rsidRDefault="00FC5172" w:rsidP="00FC5172">
      <w:pPr>
        <w:pStyle w:val="ConsPlusNonformat"/>
        <w:jc w:val="both"/>
      </w:pPr>
      <w:r w:rsidRPr="00D15EEE">
        <w:t>муниципальных   услуг,   с   которыми   у   них   заключены   соглашения  о</w:t>
      </w:r>
    </w:p>
    <w:p w:rsidR="00FC5172" w:rsidRPr="00D15EEE" w:rsidRDefault="00FC5172" w:rsidP="00FC5172">
      <w:pPr>
        <w:pStyle w:val="ConsPlusNonformat"/>
        <w:jc w:val="both"/>
      </w:pPr>
      <w:proofErr w:type="gramStart"/>
      <w:r w:rsidRPr="00D15EEE">
        <w:t>взаимодействии</w:t>
      </w:r>
      <w:proofErr w:type="gramEnd"/>
      <w:r w:rsidRPr="00D15EEE">
        <w:t>,  сбора,  систематизации,  накопления,  хранения,  уточнение</w:t>
      </w:r>
    </w:p>
    <w:p w:rsidR="00FC5172" w:rsidRPr="00D15EEE" w:rsidRDefault="00FC5172" w:rsidP="00FC5172">
      <w:pPr>
        <w:pStyle w:val="ConsPlusNonformat"/>
        <w:jc w:val="both"/>
      </w:pPr>
      <w:r w:rsidRPr="00D15EEE">
        <w:t>(обновление,   изменение),   использование,   обезличивание,  блокирование,</w:t>
      </w:r>
    </w:p>
    <w:p w:rsidR="00FC5172" w:rsidRPr="00D15EEE" w:rsidRDefault="00FC5172" w:rsidP="00FC5172">
      <w:pPr>
        <w:pStyle w:val="ConsPlusNonformat"/>
        <w:jc w:val="both"/>
      </w:pPr>
      <w:proofErr w:type="gramStart"/>
      <w:r w:rsidRPr="00D15EEE">
        <w:t>уничтожение   моих   персональных  данных,  распространение  (в  том  числе</w:t>
      </w:r>
      <w:proofErr w:type="gramEnd"/>
    </w:p>
    <w:p w:rsidR="00FC5172" w:rsidRPr="00D15EEE" w:rsidRDefault="00FC5172" w:rsidP="00FC5172">
      <w:pPr>
        <w:pStyle w:val="ConsPlusNonformat"/>
        <w:jc w:val="both"/>
      </w:pPr>
      <w:r w:rsidRPr="00D15EEE">
        <w:t>передача) их для рассмотрения заявления.</w:t>
      </w:r>
    </w:p>
    <w:p w:rsidR="00FC5172" w:rsidRPr="00D15EEE" w:rsidRDefault="00FC5172" w:rsidP="00FC5172">
      <w:pPr>
        <w:pStyle w:val="ConsPlusNonformat"/>
        <w:jc w:val="both"/>
      </w:pPr>
      <w:r w:rsidRPr="00D15EEE">
        <w:t>Согласие на обработку моих персональных данных действует до совершеннолетия</w:t>
      </w:r>
    </w:p>
    <w:p w:rsidR="00FC5172" w:rsidRPr="00D15EEE" w:rsidRDefault="00FC5172" w:rsidP="00FC5172">
      <w:pPr>
        <w:pStyle w:val="ConsPlusNonformat"/>
        <w:jc w:val="both"/>
      </w:pPr>
      <w:r w:rsidRPr="00D15EEE">
        <w:t>ребенка (или иной срок) __________________________________________________.</w:t>
      </w:r>
    </w:p>
    <w:p w:rsidR="00FC5172" w:rsidRPr="00D15EEE" w:rsidRDefault="00FC5172" w:rsidP="00FC5172">
      <w:pPr>
        <w:pStyle w:val="ConsPlusNonformat"/>
        <w:jc w:val="both"/>
      </w:pPr>
      <w:r w:rsidRPr="00D15EEE">
        <w:t>Согласие  на  обработку  моих  персональных данных может быть мной отозвано</w:t>
      </w:r>
    </w:p>
    <w:p w:rsidR="00FC5172" w:rsidRPr="00D15EEE" w:rsidRDefault="00FC5172" w:rsidP="00FC5172">
      <w:pPr>
        <w:pStyle w:val="ConsPlusNonformat"/>
        <w:ind w:right="375"/>
        <w:jc w:val="both"/>
      </w:pPr>
      <w:r w:rsidRPr="00D15EEE">
        <w:t xml:space="preserve">письменным заявлением, поданным в </w:t>
      </w:r>
      <w:r>
        <w:t>отдел образования администрации Знаменского района Орловской области.</w:t>
      </w:r>
    </w:p>
    <w:p w:rsidR="00FC5172" w:rsidRPr="00D15EEE" w:rsidRDefault="00FC5172" w:rsidP="00FC5172">
      <w:pPr>
        <w:pStyle w:val="ConsPlusNonformat"/>
        <w:jc w:val="both"/>
      </w:pPr>
    </w:p>
    <w:p w:rsidR="00FC5172" w:rsidRDefault="00FC5172" w:rsidP="00FC5172">
      <w:pPr>
        <w:pStyle w:val="ConsPlusNonformat"/>
        <w:jc w:val="both"/>
      </w:pPr>
      <w:r w:rsidRPr="00D15EEE">
        <w:t>"__" ___________ 20__ г.                          _______________(подпись)</w:t>
      </w:r>
      <w:r>
        <w:t xml:space="preserve">                                                   </w:t>
      </w:r>
    </w:p>
    <w:p w:rsidR="00FC5172" w:rsidRDefault="00FC5172"/>
    <w:sectPr w:rsidR="00FC5172" w:rsidSect="00FC5172">
      <w:headerReference w:type="even" r:id="rId20"/>
      <w:headerReference w:type="default" r:id="rId21"/>
      <w:footerReference w:type="default" r:id="rId22"/>
      <w:pgSz w:w="11905" w:h="16837"/>
      <w:pgMar w:top="1134" w:right="850" w:bottom="1134" w:left="1680" w:header="1215" w:footer="84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72" w:rsidRDefault="00FC5172">
    <w:pPr>
      <w:pStyle w:val="af0"/>
      <w:jc w:val="right"/>
    </w:pPr>
    <w:fldSimple w:instr=" PAGE   \* MERGEFORMAT ">
      <w:r w:rsidR="00AC3293">
        <w:rPr>
          <w:noProof/>
        </w:rPr>
        <w:t>21</w:t>
      </w:r>
    </w:fldSimple>
  </w:p>
  <w:p w:rsidR="00FC5172" w:rsidRDefault="00FC5172">
    <w:pPr>
      <w:pStyle w:val="af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72" w:rsidRDefault="00FC5172" w:rsidP="00FC5172">
    <w:pPr>
      <w:pStyle w:val="ad"/>
      <w:framePr w:wrap="around" w:vAnchor="text" w:hAnchor="margin" w:xAlign="center" w:y="1"/>
      <w:rPr>
        <w:rStyle w:val="a4"/>
      </w:rPr>
    </w:pPr>
    <w:r>
      <w:rPr>
        <w:rStyle w:val="a4"/>
      </w:rPr>
      <w:fldChar w:fldCharType="begin"/>
    </w:r>
    <w:r>
      <w:rPr>
        <w:rStyle w:val="a4"/>
      </w:rPr>
      <w:instrText xml:space="preserve">PAGE  </w:instrText>
    </w:r>
    <w:r w:rsidR="00AC3293">
      <w:rPr>
        <w:rStyle w:val="a4"/>
      </w:rPr>
      <w:fldChar w:fldCharType="separate"/>
    </w:r>
    <w:r w:rsidR="00AC3293">
      <w:rPr>
        <w:rStyle w:val="a4"/>
        <w:noProof/>
      </w:rPr>
      <w:t>18</w:t>
    </w:r>
    <w:r>
      <w:rPr>
        <w:rStyle w:val="a4"/>
      </w:rPr>
      <w:fldChar w:fldCharType="end"/>
    </w:r>
  </w:p>
  <w:p w:rsidR="00FC5172" w:rsidRDefault="00FC517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72" w:rsidRDefault="00FC5172" w:rsidP="00FC5172">
    <w:pPr>
      <w:pStyle w:val="ad"/>
      <w:framePr w:wrap="around" w:vAnchor="text" w:hAnchor="margin" w:xAlign="center" w:y="1"/>
      <w:rPr>
        <w:rStyle w:val="a4"/>
      </w:rPr>
    </w:pPr>
  </w:p>
  <w:p w:rsidR="00FC5172" w:rsidRDefault="00FC517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450" w:hanging="450"/>
      </w:pPr>
    </w:lvl>
    <w:lvl w:ilvl="1">
      <w:start w:val="4"/>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504" w:hanging="180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432" w:hanging="2160"/>
      </w:pPr>
    </w:lvl>
  </w:abstractNum>
  <w:abstractNum w:abstractNumId="1">
    <w:nsid w:val="00000002"/>
    <w:multiLevelType w:val="singleLevel"/>
    <w:tmpl w:val="00000002"/>
    <w:name w:val="WW8Num2"/>
    <w:lvl w:ilvl="0">
      <w:start w:val="1"/>
      <w:numFmt w:val="decimal"/>
      <w:lvlText w:val="2.6.%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0"/>
        </w:tabs>
        <w:ind w:left="675" w:hanging="675"/>
      </w:pPr>
    </w:lvl>
    <w:lvl w:ilvl="1">
      <w:start w:val="5"/>
      <w:numFmt w:val="decimal"/>
      <w:lvlText w:val="%1.%2."/>
      <w:lvlJc w:val="left"/>
      <w:pPr>
        <w:tabs>
          <w:tab w:val="num" w:pos="0"/>
        </w:tabs>
        <w:ind w:left="720" w:hanging="720"/>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5"/>
    <w:multiLevelType w:val="singleLevel"/>
    <w:tmpl w:val="00000005"/>
    <w:name w:val="WW8Num5"/>
    <w:lvl w:ilvl="0">
      <w:start w:val="1"/>
      <w:numFmt w:val="decimal"/>
      <w:lvlText w:val="3.%1."/>
      <w:lvlJc w:val="left"/>
      <w:pPr>
        <w:tabs>
          <w:tab w:val="num" w:pos="720"/>
        </w:tabs>
        <w:ind w:left="720" w:hanging="360"/>
      </w:pPr>
    </w:lvl>
  </w:abstractNum>
  <w:abstractNum w:abstractNumId="5">
    <w:nsid w:val="00000006"/>
    <w:multiLevelType w:val="multilevel"/>
    <w:tmpl w:val="00000006"/>
    <w:name w:val="WW8Num6"/>
    <w:lvl w:ilvl="0">
      <w:start w:val="2"/>
      <w:numFmt w:val="decimal"/>
      <w:lvlText w:val="%1."/>
      <w:lvlJc w:val="left"/>
      <w:pPr>
        <w:tabs>
          <w:tab w:val="num" w:pos="0"/>
        </w:tabs>
        <w:ind w:left="592" w:hanging="450"/>
      </w:pPr>
    </w:lvl>
    <w:lvl w:ilvl="1">
      <w:start w:val="8"/>
      <w:numFmt w:val="decimal"/>
      <w:lvlText w:val="%1.%2."/>
      <w:lvlJc w:val="left"/>
      <w:pPr>
        <w:tabs>
          <w:tab w:val="num" w:pos="0"/>
        </w:tabs>
        <w:ind w:left="1004"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0000007"/>
    <w:multiLevelType w:val="singleLevel"/>
    <w:tmpl w:val="00000007"/>
    <w:name w:val="WW8Num8"/>
    <w:lvl w:ilvl="0">
      <w:start w:val="1"/>
      <w:numFmt w:val="decimal"/>
      <w:lvlText w:val="3.3.%1."/>
      <w:lvlJc w:val="left"/>
      <w:pPr>
        <w:tabs>
          <w:tab w:val="num" w:pos="720"/>
        </w:tabs>
        <w:ind w:left="720" w:hanging="360"/>
      </w:pPr>
    </w:lvl>
  </w:abstractNum>
  <w:abstractNum w:abstractNumId="7">
    <w:nsid w:val="00000008"/>
    <w:multiLevelType w:val="singleLevel"/>
    <w:tmpl w:val="00000008"/>
    <w:name w:val="WW8Num9"/>
    <w:lvl w:ilvl="0">
      <w:start w:val="1"/>
      <w:numFmt w:val="decimal"/>
      <w:lvlText w:val="3.2.%1."/>
      <w:lvlJc w:val="left"/>
      <w:pPr>
        <w:tabs>
          <w:tab w:val="num" w:pos="720"/>
        </w:tabs>
        <w:ind w:left="720" w:hanging="360"/>
      </w:pPr>
    </w:lvl>
  </w:abstractNum>
  <w:abstractNum w:abstractNumId="8">
    <w:nsid w:val="00000009"/>
    <w:multiLevelType w:val="multilevel"/>
    <w:tmpl w:val="00000009"/>
    <w:name w:val="WW8Num10"/>
    <w:lvl w:ilvl="0">
      <w:start w:val="2"/>
      <w:numFmt w:val="decimal"/>
      <w:lvlText w:val="%1."/>
      <w:lvlJc w:val="left"/>
      <w:pPr>
        <w:tabs>
          <w:tab w:val="num" w:pos="0"/>
        </w:tabs>
        <w:ind w:left="450" w:hanging="45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nsid w:val="0000000A"/>
    <w:multiLevelType w:val="multilevel"/>
    <w:tmpl w:val="0000000A"/>
    <w:name w:val="WW8Num11"/>
    <w:lvl w:ilvl="0">
      <w:start w:val="1"/>
      <w:numFmt w:val="decimal"/>
      <w:lvlText w:val="%1."/>
      <w:lvlJc w:val="left"/>
      <w:pPr>
        <w:tabs>
          <w:tab w:val="num" w:pos="0"/>
        </w:tabs>
        <w:ind w:left="450" w:hanging="450"/>
      </w:pPr>
    </w:lvl>
    <w:lvl w:ilvl="1">
      <w:start w:val="4"/>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504" w:hanging="180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432" w:hanging="2160"/>
      </w:pPr>
    </w:lvl>
  </w:abstractNum>
  <w:abstractNum w:abstractNumId="10">
    <w:nsid w:val="0000000B"/>
    <w:multiLevelType w:val="multilevel"/>
    <w:tmpl w:val="0000000B"/>
    <w:name w:val="WW8Num12"/>
    <w:lvl w:ilvl="0">
      <w:start w:val="1"/>
      <w:numFmt w:val="decimal"/>
      <w:lvlText w:val="1.%1."/>
      <w:lvlJc w:val="left"/>
      <w:pPr>
        <w:tabs>
          <w:tab w:val="num" w:pos="-28816"/>
        </w:tabs>
        <w:ind w:left="28816" w:hanging="360"/>
      </w:pPr>
    </w:lvl>
    <w:lvl w:ilvl="1">
      <w:start w:val="1"/>
      <w:numFmt w:val="bullet"/>
      <w:lvlText w:val=""/>
      <w:lvlJc w:val="left"/>
      <w:pPr>
        <w:tabs>
          <w:tab w:val="num" w:pos="-27556"/>
        </w:tabs>
        <w:ind w:left="27556" w:hanging="360"/>
      </w:pPr>
      <w:rPr>
        <w:rFonts w:ascii="Symbol" w:hAnsi="Symbol"/>
      </w:rPr>
    </w:lvl>
    <w:lvl w:ilvl="2">
      <w:start w:val="1"/>
      <w:numFmt w:val="lowerRoman"/>
      <w:lvlText w:val="%3."/>
      <w:lvlJc w:val="left"/>
      <w:pPr>
        <w:tabs>
          <w:tab w:val="num" w:pos="-27376"/>
        </w:tabs>
        <w:ind w:left="27376" w:hanging="180"/>
      </w:pPr>
    </w:lvl>
    <w:lvl w:ilvl="3">
      <w:start w:val="5"/>
      <w:numFmt w:val="decimal"/>
      <w:lvlText w:val="1.%4."/>
      <w:lvlJc w:val="left"/>
      <w:pPr>
        <w:tabs>
          <w:tab w:val="num" w:pos="-28816"/>
        </w:tabs>
        <w:ind w:left="28816" w:hanging="360"/>
      </w:pPr>
    </w:lvl>
    <w:lvl w:ilvl="4">
      <w:start w:val="1"/>
      <w:numFmt w:val="lowerLetter"/>
      <w:lvlText w:val="%5."/>
      <w:lvlJc w:val="left"/>
      <w:pPr>
        <w:tabs>
          <w:tab w:val="num" w:pos="-25936"/>
        </w:tabs>
        <w:ind w:left="25936" w:hanging="360"/>
      </w:pPr>
    </w:lvl>
    <w:lvl w:ilvl="5">
      <w:start w:val="1"/>
      <w:numFmt w:val="lowerRoman"/>
      <w:lvlText w:val="%6."/>
      <w:lvlJc w:val="left"/>
      <w:pPr>
        <w:tabs>
          <w:tab w:val="num" w:pos="-25216"/>
        </w:tabs>
        <w:ind w:left="25216" w:hanging="180"/>
      </w:pPr>
    </w:lvl>
    <w:lvl w:ilvl="6">
      <w:start w:val="1"/>
      <w:numFmt w:val="decimal"/>
      <w:lvlText w:val="%7."/>
      <w:lvlJc w:val="left"/>
      <w:pPr>
        <w:tabs>
          <w:tab w:val="num" w:pos="-24496"/>
        </w:tabs>
        <w:ind w:left="24496" w:hanging="360"/>
      </w:pPr>
    </w:lvl>
    <w:lvl w:ilvl="7">
      <w:start w:val="1"/>
      <w:numFmt w:val="lowerLetter"/>
      <w:lvlText w:val="%8."/>
      <w:lvlJc w:val="left"/>
      <w:pPr>
        <w:tabs>
          <w:tab w:val="num" w:pos="-23776"/>
        </w:tabs>
        <w:ind w:left="23776" w:hanging="360"/>
      </w:pPr>
    </w:lvl>
    <w:lvl w:ilvl="8">
      <w:start w:val="1"/>
      <w:numFmt w:val="lowerRoman"/>
      <w:lvlText w:val="%9."/>
      <w:lvlJc w:val="left"/>
      <w:pPr>
        <w:tabs>
          <w:tab w:val="num" w:pos="-23056"/>
        </w:tabs>
        <w:ind w:left="23056" w:hanging="180"/>
      </w:pPr>
    </w:lvl>
  </w:abstractNum>
  <w:abstractNum w:abstractNumId="11">
    <w:nsid w:val="0000000C"/>
    <w:multiLevelType w:val="multilevel"/>
    <w:tmpl w:val="0000000C"/>
    <w:name w:val="WW8Num13"/>
    <w:lvl w:ilvl="0">
      <w:start w:val="5"/>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437354EE"/>
    <w:multiLevelType w:val="singleLevel"/>
    <w:tmpl w:val="00000008"/>
    <w:lvl w:ilvl="0">
      <w:start w:val="1"/>
      <w:numFmt w:val="decimal"/>
      <w:lvlText w:val="3.2.%1."/>
      <w:lvlJc w:val="left"/>
      <w:pPr>
        <w:tabs>
          <w:tab w:val="num" w:pos="720"/>
        </w:tabs>
        <w:ind w:left="720" w:hanging="360"/>
      </w:pPr>
    </w:lvl>
  </w:abstractNum>
  <w:abstractNum w:abstractNumId="14">
    <w:nsid w:val="4CD842F3"/>
    <w:multiLevelType w:val="multilevel"/>
    <w:tmpl w:val="5114FD20"/>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5172"/>
    <w:rsid w:val="00AC3293"/>
    <w:rsid w:val="00FC5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FC5172"/>
    <w:rPr>
      <w:rFonts w:ascii="Symbol" w:hAnsi="Symbol"/>
    </w:rPr>
  </w:style>
  <w:style w:type="character" w:customStyle="1" w:styleId="WW8Num12z1">
    <w:name w:val="WW8Num12z1"/>
    <w:rsid w:val="00FC5172"/>
    <w:rPr>
      <w:rFonts w:ascii="Symbol" w:hAnsi="Symbol"/>
    </w:rPr>
  </w:style>
  <w:style w:type="character" w:customStyle="1" w:styleId="Absatz-Standardschriftart">
    <w:name w:val="Absatz-Standardschriftart"/>
    <w:rsid w:val="00FC5172"/>
  </w:style>
  <w:style w:type="character" w:customStyle="1" w:styleId="WW-Absatz-Standardschriftart">
    <w:name w:val="WW-Absatz-Standardschriftart"/>
    <w:rsid w:val="00FC5172"/>
  </w:style>
  <w:style w:type="character" w:customStyle="1" w:styleId="WW-Absatz-Standardschriftart1">
    <w:name w:val="WW-Absatz-Standardschriftart1"/>
    <w:rsid w:val="00FC5172"/>
  </w:style>
  <w:style w:type="character" w:customStyle="1" w:styleId="WW-Absatz-Standardschriftart11">
    <w:name w:val="WW-Absatz-Standardschriftart11"/>
    <w:rsid w:val="00FC5172"/>
  </w:style>
  <w:style w:type="character" w:customStyle="1" w:styleId="WW-Absatz-Standardschriftart111">
    <w:name w:val="WW-Absatz-Standardschriftart111"/>
    <w:rsid w:val="00FC5172"/>
  </w:style>
  <w:style w:type="character" w:customStyle="1" w:styleId="WW-Absatz-Standardschriftart1111">
    <w:name w:val="WW-Absatz-Standardschriftart1111"/>
    <w:rsid w:val="00FC5172"/>
  </w:style>
  <w:style w:type="character" w:customStyle="1" w:styleId="WW-Absatz-Standardschriftart11111">
    <w:name w:val="WW-Absatz-Standardschriftart11111"/>
    <w:rsid w:val="00FC5172"/>
  </w:style>
  <w:style w:type="character" w:customStyle="1" w:styleId="WW-Absatz-Standardschriftart111111">
    <w:name w:val="WW-Absatz-Standardschriftart111111"/>
    <w:rsid w:val="00FC5172"/>
  </w:style>
  <w:style w:type="character" w:customStyle="1" w:styleId="WW-Absatz-Standardschriftart1111111">
    <w:name w:val="WW-Absatz-Standardschriftart1111111"/>
    <w:rsid w:val="00FC5172"/>
  </w:style>
  <w:style w:type="character" w:customStyle="1" w:styleId="WW-Absatz-Standardschriftart11111111">
    <w:name w:val="WW-Absatz-Standardschriftart11111111"/>
    <w:rsid w:val="00FC5172"/>
  </w:style>
  <w:style w:type="character" w:customStyle="1" w:styleId="WW-Absatz-Standardschriftart111111111">
    <w:name w:val="WW-Absatz-Standardschriftart111111111"/>
    <w:rsid w:val="00FC5172"/>
  </w:style>
  <w:style w:type="character" w:customStyle="1" w:styleId="WW8Num4z1">
    <w:name w:val="WW8Num4z1"/>
    <w:rsid w:val="00FC5172"/>
    <w:rPr>
      <w:rFonts w:ascii="Symbol" w:hAnsi="Symbol"/>
    </w:rPr>
  </w:style>
  <w:style w:type="character" w:customStyle="1" w:styleId="WW8Num14z1">
    <w:name w:val="WW8Num14z1"/>
    <w:rsid w:val="00FC5172"/>
    <w:rPr>
      <w:rFonts w:ascii="Symbol" w:hAnsi="Symbol"/>
    </w:rPr>
  </w:style>
  <w:style w:type="character" w:customStyle="1" w:styleId="WW-Absatz-Standardschriftart1111111111">
    <w:name w:val="WW-Absatz-Standardschriftart1111111111"/>
    <w:rsid w:val="00FC5172"/>
  </w:style>
  <w:style w:type="character" w:customStyle="1" w:styleId="WW-Absatz-Standardschriftart11111111111">
    <w:name w:val="WW-Absatz-Standardschriftart11111111111"/>
    <w:rsid w:val="00FC5172"/>
  </w:style>
  <w:style w:type="character" w:customStyle="1" w:styleId="WW8Num10z0">
    <w:name w:val="WW8Num10z0"/>
    <w:rsid w:val="00FC5172"/>
    <w:rPr>
      <w:rFonts w:ascii="Symbol" w:hAnsi="Symbol"/>
    </w:rPr>
  </w:style>
  <w:style w:type="character" w:customStyle="1" w:styleId="WW8Num10z1">
    <w:name w:val="WW8Num10z1"/>
    <w:rsid w:val="00FC5172"/>
    <w:rPr>
      <w:rFonts w:ascii="Courier New" w:hAnsi="Courier New" w:cs="Courier New"/>
    </w:rPr>
  </w:style>
  <w:style w:type="character" w:customStyle="1" w:styleId="WW8Num10z2">
    <w:name w:val="WW8Num10z2"/>
    <w:rsid w:val="00FC5172"/>
    <w:rPr>
      <w:rFonts w:ascii="Wingdings" w:hAnsi="Wingdings"/>
    </w:rPr>
  </w:style>
  <w:style w:type="character" w:customStyle="1" w:styleId="WW8Num11z1">
    <w:name w:val="WW8Num11z1"/>
    <w:rsid w:val="00FC5172"/>
    <w:rPr>
      <w:rFonts w:ascii="Symbol" w:hAnsi="Symbol"/>
    </w:rPr>
  </w:style>
  <w:style w:type="character" w:customStyle="1" w:styleId="WW8Num15z0">
    <w:name w:val="WW8Num15z0"/>
    <w:rsid w:val="00FC5172"/>
    <w:rPr>
      <w:color w:val="000000"/>
    </w:rPr>
  </w:style>
  <w:style w:type="character" w:customStyle="1" w:styleId="WW8Num21z1">
    <w:name w:val="WW8Num21z1"/>
    <w:rsid w:val="00FC5172"/>
    <w:rPr>
      <w:rFonts w:ascii="Symbol" w:hAnsi="Symbol"/>
    </w:rPr>
  </w:style>
  <w:style w:type="character" w:customStyle="1" w:styleId="WW8Num25z0">
    <w:name w:val="WW8Num25z0"/>
    <w:rsid w:val="00FC5172"/>
    <w:rPr>
      <w:rFonts w:ascii="Symbol" w:hAnsi="Symbol"/>
      <w:sz w:val="20"/>
    </w:rPr>
  </w:style>
  <w:style w:type="character" w:customStyle="1" w:styleId="WW8Num25z1">
    <w:name w:val="WW8Num25z1"/>
    <w:rsid w:val="00FC5172"/>
    <w:rPr>
      <w:rFonts w:ascii="Courier New" w:hAnsi="Courier New"/>
      <w:sz w:val="20"/>
    </w:rPr>
  </w:style>
  <w:style w:type="character" w:customStyle="1" w:styleId="WW8Num25z2">
    <w:name w:val="WW8Num25z2"/>
    <w:rsid w:val="00FC5172"/>
    <w:rPr>
      <w:rFonts w:ascii="Wingdings" w:hAnsi="Wingdings"/>
      <w:sz w:val="20"/>
    </w:rPr>
  </w:style>
  <w:style w:type="character" w:customStyle="1" w:styleId="1">
    <w:name w:val="Основной шрифт абзаца1"/>
    <w:rsid w:val="00FC5172"/>
  </w:style>
  <w:style w:type="character" w:styleId="a3">
    <w:name w:val="Hyperlink"/>
    <w:basedOn w:val="1"/>
    <w:rsid w:val="00FC5172"/>
    <w:rPr>
      <w:color w:val="175FA7"/>
      <w:u w:val="single"/>
    </w:rPr>
  </w:style>
  <w:style w:type="character" w:customStyle="1" w:styleId="sectiontitle">
    <w:name w:val="section_title"/>
    <w:basedOn w:val="1"/>
    <w:rsid w:val="00FC5172"/>
  </w:style>
  <w:style w:type="character" w:styleId="a4">
    <w:name w:val="page number"/>
    <w:basedOn w:val="1"/>
    <w:rsid w:val="00FC5172"/>
  </w:style>
  <w:style w:type="character" w:styleId="a5">
    <w:name w:val="Strong"/>
    <w:basedOn w:val="1"/>
    <w:uiPriority w:val="22"/>
    <w:qFormat/>
    <w:rsid w:val="00FC5172"/>
    <w:rPr>
      <w:b/>
      <w:bCs/>
    </w:rPr>
  </w:style>
  <w:style w:type="character" w:customStyle="1" w:styleId="a6">
    <w:name w:val="Символ нумерации"/>
    <w:rsid w:val="00FC5172"/>
  </w:style>
  <w:style w:type="paragraph" w:customStyle="1" w:styleId="a7">
    <w:name w:val="Заголовок"/>
    <w:basedOn w:val="a"/>
    <w:next w:val="a8"/>
    <w:rsid w:val="00FC5172"/>
    <w:pPr>
      <w:keepNext/>
      <w:spacing w:before="240" w:after="120" w:line="240" w:lineRule="auto"/>
    </w:pPr>
    <w:rPr>
      <w:rFonts w:ascii="Arial" w:eastAsia="Lucida Sans Unicode" w:hAnsi="Arial" w:cs="Tahoma"/>
      <w:sz w:val="28"/>
      <w:szCs w:val="28"/>
      <w:lang w:eastAsia="ar-SA"/>
    </w:rPr>
  </w:style>
  <w:style w:type="paragraph" w:styleId="a8">
    <w:name w:val="Body Text"/>
    <w:basedOn w:val="a"/>
    <w:link w:val="a9"/>
    <w:rsid w:val="00FC5172"/>
    <w:pPr>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FC5172"/>
    <w:rPr>
      <w:rFonts w:ascii="Times New Roman" w:eastAsia="Times New Roman" w:hAnsi="Times New Roman" w:cs="Times New Roman"/>
      <w:sz w:val="24"/>
      <w:szCs w:val="24"/>
      <w:lang w:eastAsia="ar-SA"/>
    </w:rPr>
  </w:style>
  <w:style w:type="paragraph" w:styleId="aa">
    <w:name w:val="List"/>
    <w:basedOn w:val="a8"/>
    <w:rsid w:val="00FC5172"/>
    <w:rPr>
      <w:rFonts w:ascii="Arial" w:hAnsi="Arial" w:cs="Tahoma"/>
    </w:rPr>
  </w:style>
  <w:style w:type="paragraph" w:customStyle="1" w:styleId="10">
    <w:name w:val="Название1"/>
    <w:basedOn w:val="a"/>
    <w:rsid w:val="00FC5172"/>
    <w:pPr>
      <w:suppressLineNumbers/>
      <w:spacing w:before="120" w:after="120" w:line="240" w:lineRule="auto"/>
    </w:pPr>
    <w:rPr>
      <w:rFonts w:ascii="Arial" w:eastAsia="Times New Roman" w:hAnsi="Arial" w:cs="Tahoma"/>
      <w:i/>
      <w:iCs/>
      <w:sz w:val="20"/>
      <w:szCs w:val="24"/>
      <w:lang w:eastAsia="ar-SA"/>
    </w:rPr>
  </w:style>
  <w:style w:type="paragraph" w:customStyle="1" w:styleId="11">
    <w:name w:val="Указатель1"/>
    <w:basedOn w:val="a"/>
    <w:rsid w:val="00FC5172"/>
    <w:pPr>
      <w:suppressLineNumbers/>
      <w:spacing w:after="0" w:line="240" w:lineRule="auto"/>
    </w:pPr>
    <w:rPr>
      <w:rFonts w:ascii="Arial" w:eastAsia="Times New Roman" w:hAnsi="Arial" w:cs="Tahoma"/>
      <w:sz w:val="24"/>
      <w:szCs w:val="24"/>
      <w:lang w:eastAsia="ar-SA"/>
    </w:rPr>
  </w:style>
  <w:style w:type="paragraph" w:customStyle="1" w:styleId="ab">
    <w:name w:val="Знак Знак Знак"/>
    <w:basedOn w:val="a"/>
    <w:rsid w:val="00FC5172"/>
    <w:pPr>
      <w:spacing w:before="280" w:after="280" w:line="240" w:lineRule="auto"/>
    </w:pPr>
    <w:rPr>
      <w:rFonts w:ascii="Tahoma" w:eastAsia="Times New Roman" w:hAnsi="Tahoma" w:cs="Tahoma"/>
      <w:sz w:val="20"/>
      <w:szCs w:val="20"/>
      <w:lang w:val="en-US" w:eastAsia="ar-SA"/>
    </w:rPr>
  </w:style>
  <w:style w:type="paragraph" w:customStyle="1" w:styleId="ConsPlusNormal">
    <w:name w:val="ConsPlusNormal"/>
    <w:rsid w:val="00FC517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FC5172"/>
    <w:pPr>
      <w:suppressAutoHyphens/>
      <w:spacing w:after="0" w:line="240" w:lineRule="auto"/>
    </w:pPr>
    <w:rPr>
      <w:rFonts w:ascii="Consultant" w:eastAsia="Arial" w:hAnsi="Consultant" w:cs="Times New Roman"/>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5172"/>
    <w:pPr>
      <w:spacing w:before="280" w:after="280" w:line="240" w:lineRule="auto"/>
    </w:pPr>
    <w:rPr>
      <w:rFonts w:ascii="Tahoma" w:eastAsia="Times New Roman" w:hAnsi="Tahoma" w:cs="Times New Roman"/>
      <w:sz w:val="20"/>
      <w:szCs w:val="20"/>
      <w:lang w:val="en-US" w:eastAsia="ar-SA"/>
    </w:rPr>
  </w:style>
  <w:style w:type="paragraph" w:customStyle="1" w:styleId="ac">
    <w:name w:val="Знак Знак Знак Знак Знак Знак Знак Знак Знак Знак"/>
    <w:basedOn w:val="a"/>
    <w:rsid w:val="00FC5172"/>
    <w:pPr>
      <w:spacing w:after="160" w:line="240" w:lineRule="exact"/>
    </w:pPr>
    <w:rPr>
      <w:rFonts w:ascii="Verdana" w:eastAsia="Times New Roman" w:hAnsi="Verdana" w:cs="Verdana"/>
      <w:sz w:val="20"/>
      <w:szCs w:val="20"/>
      <w:lang w:val="en-US" w:eastAsia="ar-SA"/>
    </w:rPr>
  </w:style>
  <w:style w:type="paragraph" w:styleId="ad">
    <w:name w:val="header"/>
    <w:basedOn w:val="a"/>
    <w:link w:val="ae"/>
    <w:rsid w:val="00FC5172"/>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FC5172"/>
    <w:rPr>
      <w:rFonts w:ascii="Times New Roman" w:eastAsia="Times New Roman" w:hAnsi="Times New Roman" w:cs="Times New Roman"/>
      <w:sz w:val="24"/>
      <w:szCs w:val="24"/>
      <w:lang w:eastAsia="ar-SA"/>
    </w:rPr>
  </w:style>
  <w:style w:type="paragraph" w:styleId="af">
    <w:name w:val="No Spacing"/>
    <w:uiPriority w:val="1"/>
    <w:qFormat/>
    <w:rsid w:val="00FC5172"/>
    <w:pPr>
      <w:suppressAutoHyphens/>
      <w:spacing w:after="0" w:line="240" w:lineRule="auto"/>
    </w:pPr>
    <w:rPr>
      <w:rFonts w:ascii="Calibri" w:eastAsia="Arial" w:hAnsi="Calibri" w:cs="Times New Roman"/>
      <w:lang w:eastAsia="ar-SA"/>
    </w:rPr>
  </w:style>
  <w:style w:type="paragraph" w:customStyle="1" w:styleId="Standard">
    <w:name w:val="Standard"/>
    <w:rsid w:val="00FC5172"/>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ConsPlusNonformat">
    <w:name w:val="ConsPlusNonformat"/>
    <w:rsid w:val="00FC5172"/>
    <w:pPr>
      <w:widowControl w:val="0"/>
      <w:suppressAutoHyphens/>
      <w:autoSpaceDE w:val="0"/>
      <w:spacing w:after="0" w:line="240" w:lineRule="auto"/>
      <w:textAlignment w:val="baseline"/>
    </w:pPr>
    <w:rPr>
      <w:rFonts w:ascii="Courier New" w:eastAsia="Arial" w:hAnsi="Courier New" w:cs="Courier New"/>
      <w:kern w:val="1"/>
      <w:sz w:val="20"/>
      <w:szCs w:val="20"/>
      <w:lang w:eastAsia="ar-SA"/>
    </w:rPr>
  </w:style>
  <w:style w:type="paragraph" w:customStyle="1" w:styleId="21">
    <w:name w:val="Основной текст с отступом 21"/>
    <w:basedOn w:val="Standard"/>
    <w:rsid w:val="00FC5172"/>
    <w:pPr>
      <w:spacing w:after="120" w:line="480" w:lineRule="auto"/>
      <w:ind w:left="283"/>
    </w:pPr>
  </w:style>
  <w:style w:type="paragraph" w:customStyle="1" w:styleId="Textbodyindent">
    <w:name w:val="Text body indent"/>
    <w:basedOn w:val="Standard"/>
    <w:rsid w:val="00FC5172"/>
    <w:pPr>
      <w:ind w:firstLine="540"/>
      <w:jc w:val="both"/>
    </w:pPr>
    <w:rPr>
      <w:sz w:val="28"/>
    </w:rPr>
  </w:style>
  <w:style w:type="paragraph" w:styleId="af0">
    <w:name w:val="footer"/>
    <w:basedOn w:val="a"/>
    <w:link w:val="af1"/>
    <w:uiPriority w:val="99"/>
    <w:rsid w:val="00FC5172"/>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uiPriority w:val="99"/>
    <w:rsid w:val="00FC5172"/>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C5172"/>
    <w:pPr>
      <w:suppressLineNumber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FC5172"/>
    <w:pPr>
      <w:jc w:val="center"/>
    </w:pPr>
    <w:rPr>
      <w:b/>
      <w:bCs/>
    </w:rPr>
  </w:style>
  <w:style w:type="paragraph" w:customStyle="1" w:styleId="af4">
    <w:name w:val="Содержимое врезки"/>
    <w:basedOn w:val="a8"/>
    <w:rsid w:val="00FC5172"/>
  </w:style>
  <w:style w:type="paragraph" w:customStyle="1" w:styleId="ConsPlusTitle">
    <w:name w:val="ConsPlusTitle"/>
    <w:rsid w:val="00FC5172"/>
    <w:pPr>
      <w:widowControl w:val="0"/>
      <w:autoSpaceDE w:val="0"/>
      <w:autoSpaceDN w:val="0"/>
      <w:spacing w:after="0" w:line="240" w:lineRule="auto"/>
    </w:pPr>
    <w:rPr>
      <w:rFonts w:ascii="Calibri" w:eastAsia="Times New Roman" w:hAnsi="Calibri" w:cs="Calibri"/>
      <w:b/>
      <w:szCs w:val="20"/>
    </w:rPr>
  </w:style>
  <w:style w:type="paragraph" w:customStyle="1" w:styleId="ConsTitle">
    <w:name w:val="ConsTitle"/>
    <w:rsid w:val="00FC517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5">
    <w:name w:val="line number"/>
    <w:basedOn w:val="a0"/>
    <w:rsid w:val="00FC5172"/>
  </w:style>
  <w:style w:type="paragraph" w:styleId="af6">
    <w:name w:val="Subtitle"/>
    <w:basedOn w:val="a"/>
    <w:next w:val="a8"/>
    <w:link w:val="af7"/>
    <w:qFormat/>
    <w:rsid w:val="00FC5172"/>
    <w:pPr>
      <w:widowControl w:val="0"/>
      <w:suppressAutoHyphens/>
      <w:spacing w:after="0" w:line="100" w:lineRule="atLeast"/>
      <w:jc w:val="center"/>
    </w:pPr>
    <w:rPr>
      <w:rFonts w:ascii="Times New Roman" w:eastAsia="Times New Roman" w:hAnsi="Times New Roman" w:cs="Times New Roman"/>
      <w:b/>
      <w:kern w:val="1"/>
      <w:sz w:val="24"/>
      <w:szCs w:val="20"/>
    </w:rPr>
  </w:style>
  <w:style w:type="character" w:customStyle="1" w:styleId="af7">
    <w:name w:val="Подзаголовок Знак"/>
    <w:basedOn w:val="a0"/>
    <w:link w:val="af6"/>
    <w:rsid w:val="00FC5172"/>
    <w:rPr>
      <w:rFonts w:ascii="Times New Roman" w:eastAsia="Times New Roman" w:hAnsi="Times New Roman" w:cs="Times New Roman"/>
      <w:b/>
      <w:kern w:val="1"/>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DAABE9D876AC7BA136CA2E0DEBED224044AA911415B855B431A44B21Ek7I" TargetMode="External"/><Relationship Id="rId13" Type="http://schemas.openxmlformats.org/officeDocument/2006/relationships/hyperlink" Target="consultantplus://offline/ref=075DAABE9D876AC7BA136CA2E0DEBED227044FAE184F5B855B431A44B21Ek7I" TargetMode="External"/><Relationship Id="rId18" Type="http://schemas.openxmlformats.org/officeDocument/2006/relationships/hyperlink" Target="consultantplus://offline/ref=7C08A66E940600F794A9E15AE4464CCEEF66B002BC1E2F291D92E5BF03U7FD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075DAABE9D876AC7BA136CA2E0DEBED224074DAA1C415B855B431A44B21Ek7I" TargetMode="External"/><Relationship Id="rId12" Type="http://schemas.openxmlformats.org/officeDocument/2006/relationships/hyperlink" Target="consultantplus://offline/ref=075DAABE9D876AC7BA1372AFF6B2E1DD210D15A61C4055D40E1C4119E5EE4CD912kAI" TargetMode="External"/><Relationship Id="rId17" Type="http://schemas.openxmlformats.org/officeDocument/2006/relationships/hyperlink" Target="consultantplus://offline/ref=7C08A66E940600F794A9E15AE4464CCEEF66B002BC1E2F291D92E5BF03U7FDI" TargetMode="External"/><Relationship Id="rId2" Type="http://schemas.openxmlformats.org/officeDocument/2006/relationships/styles" Target="styles.xml"/><Relationship Id="rId16" Type="http://schemas.openxmlformats.org/officeDocument/2006/relationships/hyperlink" Target="consultantplus://offline/ref=7C08A66E940600F794A9E15AE4464CCEEF66B002BC1E2F291D92E5BF03U7FD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075DAABE9D876AC7BA136CA2E0DEBED224044AAD1F4C5B855B431A44B21Ek7I" TargetMode="External"/><Relationship Id="rId11" Type="http://schemas.openxmlformats.org/officeDocument/2006/relationships/hyperlink" Target="consultantplus://offline/ref=075DAABE9D876AC7BA136CA2E0DEBED224074CAD1A415B855B431A44B21Ek7I" TargetMode="External"/><Relationship Id="rId24" Type="http://schemas.openxmlformats.org/officeDocument/2006/relationships/theme" Target="theme/theme1.xml"/><Relationship Id="rId5" Type="http://schemas.openxmlformats.org/officeDocument/2006/relationships/hyperlink" Target="http://admznamen.ru/" TargetMode="External"/><Relationship Id="rId15" Type="http://schemas.openxmlformats.org/officeDocument/2006/relationships/hyperlink" Target="consultantplus://offline/ref=7C08A66E940600F794A9E15AE4464CCEEF66B002BC1E2F291D92E5BF03U7FDI" TargetMode="External"/><Relationship Id="rId23" Type="http://schemas.openxmlformats.org/officeDocument/2006/relationships/fontTable" Target="fontTable.xml"/><Relationship Id="rId10" Type="http://schemas.openxmlformats.org/officeDocument/2006/relationships/hyperlink" Target="consultantplus://offline/ref=075DAABE9D876AC7BA136CA2E0DEBED224064AAE1B405B855B431A44B2E7468E6D4B923343FC571018k4I" TargetMode="External"/><Relationship Id="rId19" Type="http://schemas.openxmlformats.org/officeDocument/2006/relationships/hyperlink" Target="consultantplus://offline/ref=2774CB210BF11432BA63C25C2D5CAE59819E6C7B27C134963566E2F508V1FAI" TargetMode="External"/><Relationship Id="rId4" Type="http://schemas.openxmlformats.org/officeDocument/2006/relationships/webSettings" Target="webSettings.xml"/><Relationship Id="rId9" Type="http://schemas.openxmlformats.org/officeDocument/2006/relationships/hyperlink" Target="consultantplus://offline/ref=075DAABE9D876AC7BA136CA2E0DEBED224044AAF1C4C5B855B431A44B21Ek7I" TargetMode="External"/><Relationship Id="rId14" Type="http://schemas.openxmlformats.org/officeDocument/2006/relationships/hyperlink" Target="consultantplus://offline/ref=075DAABE9D876AC7BA136CA2E0DEBED2270E48AF114E5B855B431A44B21Ek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7884</Words>
  <Characters>44941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2018-04-19T11:31:00Z</dcterms:created>
  <dcterms:modified xsi:type="dcterms:W3CDTF">2018-04-19T11:31:00Z</dcterms:modified>
</cp:coreProperties>
</file>