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49" w:rsidRDefault="00A4446B">
      <w:pPr>
        <w:pStyle w:val="ConsNonformat"/>
        <w:widowControl/>
      </w:pPr>
      <w:r>
        <w:tab/>
      </w:r>
    </w:p>
    <w:p w:rsidR="00714CF1" w:rsidRDefault="00714CF1">
      <w:pPr>
        <w:pStyle w:val="ConsNonformat"/>
        <w:widowControl/>
      </w:pPr>
    </w:p>
    <w:p w:rsidR="00714CF1" w:rsidRDefault="00714CF1">
      <w:pPr>
        <w:pStyle w:val="ConsNonformat"/>
        <w:widowControl/>
      </w:pPr>
    </w:p>
    <w:p w:rsidR="00714CF1" w:rsidRDefault="00714CF1">
      <w:pPr>
        <w:pStyle w:val="ConsNonformat"/>
        <w:widowControl/>
      </w:pPr>
    </w:p>
    <w:p w:rsidR="00714CF1" w:rsidRDefault="00714CF1">
      <w:pPr>
        <w:pStyle w:val="ConsNonformat"/>
        <w:widowControl/>
      </w:pPr>
    </w:p>
    <w:p w:rsidR="00714CF1" w:rsidRDefault="00714CF1">
      <w:pPr>
        <w:pStyle w:val="ConsNonformat"/>
        <w:widowControl/>
      </w:pPr>
    </w:p>
    <w:p w:rsidR="00714CF1" w:rsidRDefault="00714CF1">
      <w:pPr>
        <w:pStyle w:val="ConsNonformat"/>
        <w:widowControl/>
      </w:pPr>
    </w:p>
    <w:p w:rsidR="00714CF1" w:rsidRDefault="00714CF1">
      <w:pPr>
        <w:pStyle w:val="ConsNonformat"/>
        <w:widowControl/>
      </w:pPr>
    </w:p>
    <w:p w:rsidR="00714CF1" w:rsidRDefault="00714CF1">
      <w:pPr>
        <w:pStyle w:val="ConsNonformat"/>
        <w:widowControl/>
      </w:pPr>
    </w:p>
    <w:p w:rsidR="00714CF1" w:rsidRDefault="00714CF1">
      <w:pPr>
        <w:pStyle w:val="ConsNonformat"/>
        <w:widowControl/>
      </w:pPr>
    </w:p>
    <w:p w:rsidR="00714CF1" w:rsidRDefault="00714CF1">
      <w:pPr>
        <w:pStyle w:val="ConsNonformat"/>
        <w:widowControl/>
      </w:pPr>
    </w:p>
    <w:p w:rsidR="00714CF1" w:rsidRDefault="00714CF1">
      <w:pPr>
        <w:pStyle w:val="ConsNonformat"/>
        <w:widowControl/>
      </w:pPr>
    </w:p>
    <w:p w:rsidR="00714CF1" w:rsidRDefault="00714CF1">
      <w:pPr>
        <w:pStyle w:val="ConsNonformat"/>
        <w:widowControl/>
      </w:pPr>
    </w:p>
    <w:p w:rsidR="00714CF1" w:rsidRDefault="00881D8E">
      <w:pPr>
        <w:pStyle w:val="ConsNonformat"/>
        <w:widowControl/>
      </w:pPr>
      <w:r>
        <w:t>29 ноября 2019 года</w:t>
      </w:r>
      <w:r>
        <w:tab/>
      </w:r>
      <w:r>
        <w:tab/>
      </w:r>
      <w:r>
        <w:tab/>
        <w:t>№ 491</w:t>
      </w:r>
      <w:r w:rsidR="002C3D04">
        <w:t xml:space="preserve"> </w:t>
      </w:r>
    </w:p>
    <w:p w:rsidR="00714CF1" w:rsidRDefault="00937F59">
      <w:pPr>
        <w:pStyle w:val="ConsNonformat"/>
        <w:widowControl/>
      </w:pPr>
      <w:r>
        <w:t xml:space="preserve"> </w:t>
      </w:r>
    </w:p>
    <w:p w:rsidR="00714CF1" w:rsidRDefault="00714CF1">
      <w:pPr>
        <w:pStyle w:val="ConsNonformat"/>
        <w:widowControl/>
      </w:pPr>
    </w:p>
    <w:p w:rsidR="00E80172" w:rsidRDefault="00714CF1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80172">
        <w:rPr>
          <w:sz w:val="28"/>
          <w:szCs w:val="28"/>
        </w:rPr>
        <w:t xml:space="preserve">    </w:t>
      </w:r>
      <w:r>
        <w:rPr>
          <w:sz w:val="28"/>
          <w:szCs w:val="28"/>
        </w:rPr>
        <w:t>внесении</w:t>
      </w:r>
      <w:r w:rsidR="00E801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изменений</w:t>
      </w:r>
      <w:r w:rsidR="00E801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постановление</w:t>
      </w:r>
    </w:p>
    <w:p w:rsidR="00E80172" w:rsidRDefault="00BF38E6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E80172">
        <w:rPr>
          <w:sz w:val="28"/>
          <w:szCs w:val="28"/>
        </w:rPr>
        <w:t xml:space="preserve">       </w:t>
      </w:r>
      <w:r w:rsidR="00714CF1">
        <w:rPr>
          <w:sz w:val="28"/>
          <w:szCs w:val="28"/>
        </w:rPr>
        <w:t>Знаменского</w:t>
      </w:r>
      <w:r w:rsidR="00E80172">
        <w:rPr>
          <w:sz w:val="28"/>
          <w:szCs w:val="28"/>
        </w:rPr>
        <w:t xml:space="preserve">      </w:t>
      </w:r>
      <w:r w:rsidR="00714CF1">
        <w:rPr>
          <w:sz w:val="28"/>
          <w:szCs w:val="28"/>
        </w:rPr>
        <w:t xml:space="preserve"> района </w:t>
      </w:r>
      <w:r w:rsidR="003D198F">
        <w:rPr>
          <w:sz w:val="28"/>
          <w:szCs w:val="28"/>
        </w:rPr>
        <w:t xml:space="preserve"> </w:t>
      </w:r>
    </w:p>
    <w:p w:rsidR="00E80172" w:rsidRDefault="00714CF1" w:rsidP="00E8471C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  <w:r w:rsidR="00E8471C" w:rsidRPr="00BF38E6">
        <w:rPr>
          <w:sz w:val="28"/>
          <w:szCs w:val="28"/>
        </w:rPr>
        <w:t xml:space="preserve"> </w:t>
      </w:r>
      <w:r w:rsidR="00E8471C">
        <w:rPr>
          <w:sz w:val="28"/>
          <w:szCs w:val="28"/>
        </w:rPr>
        <w:t xml:space="preserve">от </w:t>
      </w:r>
      <w:r w:rsidR="00BF38E6">
        <w:rPr>
          <w:sz w:val="28"/>
          <w:szCs w:val="28"/>
        </w:rPr>
        <w:t>26 декабря</w:t>
      </w:r>
      <w:r w:rsidR="00E80172">
        <w:rPr>
          <w:sz w:val="28"/>
          <w:szCs w:val="28"/>
        </w:rPr>
        <w:t xml:space="preserve"> </w:t>
      </w:r>
      <w:r w:rsidR="000F6232">
        <w:rPr>
          <w:sz w:val="28"/>
          <w:szCs w:val="28"/>
        </w:rPr>
        <w:t xml:space="preserve">2016 </w:t>
      </w:r>
      <w:r w:rsidR="00E80172">
        <w:rPr>
          <w:sz w:val="28"/>
          <w:szCs w:val="28"/>
        </w:rPr>
        <w:t>года</w:t>
      </w:r>
    </w:p>
    <w:p w:rsidR="00E80172" w:rsidRDefault="00714CF1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№</w:t>
      </w:r>
      <w:r w:rsidR="00BF38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F6232">
        <w:rPr>
          <w:sz w:val="28"/>
          <w:szCs w:val="28"/>
        </w:rPr>
        <w:t>256</w:t>
      </w:r>
      <w:r w:rsidR="00E801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</w:t>
      </w:r>
      <w:r w:rsidR="00BF38E6">
        <w:rPr>
          <w:sz w:val="28"/>
          <w:szCs w:val="28"/>
        </w:rPr>
        <w:t xml:space="preserve"> </w:t>
      </w:r>
      <w:r w:rsidR="00502A49">
        <w:rPr>
          <w:sz w:val="28"/>
          <w:szCs w:val="28"/>
        </w:rPr>
        <w:t>Об</w:t>
      </w:r>
      <w:r w:rsidR="00BF38E6">
        <w:rPr>
          <w:sz w:val="28"/>
          <w:szCs w:val="28"/>
        </w:rPr>
        <w:t xml:space="preserve"> </w:t>
      </w:r>
      <w:r w:rsidR="00502A49">
        <w:rPr>
          <w:sz w:val="28"/>
          <w:szCs w:val="28"/>
        </w:rPr>
        <w:t>утверждении</w:t>
      </w:r>
      <w:r w:rsidR="00BF38E6" w:rsidRPr="00BF38E6">
        <w:rPr>
          <w:sz w:val="28"/>
          <w:szCs w:val="28"/>
        </w:rPr>
        <w:t xml:space="preserve"> </w:t>
      </w:r>
      <w:r w:rsidR="00BF38E6">
        <w:rPr>
          <w:sz w:val="28"/>
          <w:szCs w:val="28"/>
        </w:rPr>
        <w:t xml:space="preserve"> </w:t>
      </w:r>
      <w:proofErr w:type="gramStart"/>
      <w:r w:rsidR="00E80172">
        <w:rPr>
          <w:sz w:val="28"/>
          <w:szCs w:val="28"/>
        </w:rPr>
        <w:t>муниципальной</w:t>
      </w:r>
      <w:proofErr w:type="gramEnd"/>
    </w:p>
    <w:p w:rsidR="00E80172" w:rsidRDefault="00BF38E6" w:rsidP="000F623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502A49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="00E80172">
        <w:rPr>
          <w:sz w:val="28"/>
          <w:szCs w:val="28"/>
        </w:rPr>
        <w:t xml:space="preserve">    </w:t>
      </w:r>
      <w:r w:rsidR="00502A49">
        <w:rPr>
          <w:sz w:val="28"/>
          <w:szCs w:val="28"/>
        </w:rPr>
        <w:t>«</w:t>
      </w:r>
      <w:r w:rsidR="000F6232">
        <w:rPr>
          <w:sz w:val="28"/>
          <w:szCs w:val="28"/>
        </w:rPr>
        <w:t>Обеспечение</w:t>
      </w:r>
      <w:r w:rsidR="00E80172">
        <w:rPr>
          <w:sz w:val="28"/>
          <w:szCs w:val="28"/>
        </w:rPr>
        <w:t xml:space="preserve">     содержания,</w:t>
      </w:r>
    </w:p>
    <w:p w:rsidR="00E80172" w:rsidRDefault="00BF38E6" w:rsidP="000F623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обслуживания </w:t>
      </w:r>
      <w:r w:rsidR="00E80172">
        <w:rPr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 w:rsidR="00E80172">
        <w:rPr>
          <w:sz w:val="28"/>
          <w:szCs w:val="28"/>
        </w:rPr>
        <w:t xml:space="preserve">  </w:t>
      </w:r>
      <w:r w:rsidR="000F6232">
        <w:rPr>
          <w:sz w:val="28"/>
          <w:szCs w:val="28"/>
        </w:rPr>
        <w:t xml:space="preserve">распоряжения </w:t>
      </w:r>
      <w:r w:rsidR="00E80172">
        <w:rPr>
          <w:sz w:val="28"/>
          <w:szCs w:val="28"/>
        </w:rPr>
        <w:t>объектами</w:t>
      </w:r>
    </w:p>
    <w:p w:rsidR="003D198F" w:rsidRDefault="000F6232" w:rsidP="000F623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BF38E6" w:rsidRPr="00BF38E6">
        <w:rPr>
          <w:sz w:val="28"/>
          <w:szCs w:val="28"/>
        </w:rPr>
        <w:t xml:space="preserve"> </w:t>
      </w:r>
      <w:r w:rsidR="00BF38E6">
        <w:rPr>
          <w:sz w:val="28"/>
          <w:szCs w:val="28"/>
        </w:rPr>
        <w:t>собственности</w:t>
      </w:r>
      <w:r w:rsidR="00E80172">
        <w:rPr>
          <w:sz w:val="28"/>
          <w:szCs w:val="28"/>
        </w:rPr>
        <w:t xml:space="preserve"> Знаменского</w:t>
      </w:r>
    </w:p>
    <w:p w:rsidR="000F6232" w:rsidRDefault="000F6232" w:rsidP="000F623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района Орловской области»</w:t>
      </w:r>
    </w:p>
    <w:p w:rsidR="00502A49" w:rsidRDefault="00502A49">
      <w:pPr>
        <w:rPr>
          <w:sz w:val="28"/>
          <w:szCs w:val="28"/>
        </w:rPr>
      </w:pPr>
    </w:p>
    <w:p w:rsidR="00714CF1" w:rsidRDefault="00714C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2A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502A49">
        <w:rPr>
          <w:sz w:val="28"/>
          <w:szCs w:val="28"/>
        </w:rPr>
        <w:t>Бюджетн</w:t>
      </w:r>
      <w:r>
        <w:rPr>
          <w:sz w:val="28"/>
          <w:szCs w:val="28"/>
        </w:rPr>
        <w:t>ым</w:t>
      </w:r>
      <w:r w:rsidR="00502A4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="00502A49">
        <w:rPr>
          <w:sz w:val="28"/>
          <w:szCs w:val="28"/>
        </w:rPr>
        <w:t xml:space="preserve"> Российской Федерации,  Федеральным законом от 06 октября 2003 года №131-ФЗ «Об общих принципах организации местного самоуправления в Российской Федерации»,</w:t>
      </w:r>
      <w:r w:rsidR="00502A49">
        <w:rPr>
          <w:b/>
          <w:bCs/>
          <w:sz w:val="28"/>
          <w:szCs w:val="28"/>
        </w:rPr>
        <w:t xml:space="preserve"> </w:t>
      </w:r>
      <w:r w:rsidR="00502A49">
        <w:rPr>
          <w:sz w:val="28"/>
          <w:szCs w:val="28"/>
        </w:rPr>
        <w:t>Уставом Знаменского муниципального района Орловской области,</w:t>
      </w:r>
      <w:r w:rsidR="0014787C">
        <w:rPr>
          <w:sz w:val="28"/>
          <w:szCs w:val="28"/>
        </w:rPr>
        <w:t xml:space="preserve"> Администрация Знаменского района Орловской области </w:t>
      </w:r>
    </w:p>
    <w:p w:rsidR="00BF38E6" w:rsidRDefault="00BF38E6">
      <w:pPr>
        <w:ind w:firstLine="720"/>
        <w:jc w:val="both"/>
        <w:rPr>
          <w:sz w:val="28"/>
          <w:szCs w:val="28"/>
        </w:rPr>
      </w:pPr>
    </w:p>
    <w:p w:rsidR="00502A49" w:rsidRDefault="00502A4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14787C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BF38E6" w:rsidRDefault="00BF38E6">
      <w:pPr>
        <w:jc w:val="center"/>
        <w:rPr>
          <w:sz w:val="28"/>
          <w:szCs w:val="28"/>
        </w:rPr>
      </w:pPr>
    </w:p>
    <w:p w:rsidR="00176303" w:rsidRDefault="00E8471C" w:rsidP="00E8471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2A49">
        <w:rPr>
          <w:sz w:val="28"/>
          <w:szCs w:val="28"/>
        </w:rPr>
        <w:t>1</w:t>
      </w:r>
      <w:r w:rsidR="00502A49" w:rsidRPr="00714CF1">
        <w:rPr>
          <w:sz w:val="28"/>
          <w:szCs w:val="28"/>
        </w:rPr>
        <w:t>.</w:t>
      </w:r>
      <w:r w:rsidR="00714CF1">
        <w:rPr>
          <w:sz w:val="28"/>
          <w:szCs w:val="28"/>
        </w:rPr>
        <w:t xml:space="preserve"> </w:t>
      </w:r>
      <w:r w:rsidR="00502A49" w:rsidRPr="00714CF1">
        <w:rPr>
          <w:sz w:val="28"/>
          <w:szCs w:val="28"/>
        </w:rPr>
        <w:t xml:space="preserve"> </w:t>
      </w:r>
      <w:r w:rsidR="00714CF1">
        <w:rPr>
          <w:sz w:val="28"/>
          <w:szCs w:val="28"/>
        </w:rPr>
        <w:t xml:space="preserve">Внести изменение </w:t>
      </w:r>
      <w:r w:rsidR="00561C6D">
        <w:rPr>
          <w:sz w:val="28"/>
          <w:szCs w:val="28"/>
        </w:rPr>
        <w:t xml:space="preserve">в постановление </w:t>
      </w:r>
      <w:r w:rsidR="000F6232">
        <w:rPr>
          <w:sz w:val="28"/>
          <w:szCs w:val="28"/>
        </w:rPr>
        <w:t>Администрации Знаменского района  Орловской области</w:t>
      </w:r>
      <w:r>
        <w:rPr>
          <w:sz w:val="28"/>
          <w:szCs w:val="28"/>
        </w:rPr>
        <w:t xml:space="preserve"> </w:t>
      </w:r>
      <w:r w:rsidR="000F6232">
        <w:rPr>
          <w:sz w:val="28"/>
          <w:szCs w:val="28"/>
        </w:rPr>
        <w:t>от 26 декабря 2016  года  № 256 «Об утверждении муниципальной программы «Обеспечение содержания, обслуживания и распоряжения объектами муниципальной собственности Знаменского района Орловской области»</w:t>
      </w:r>
      <w:r w:rsidR="00CF11EA">
        <w:rPr>
          <w:sz w:val="28"/>
          <w:szCs w:val="28"/>
        </w:rPr>
        <w:t>,</w:t>
      </w:r>
      <w:r w:rsidR="00561C6D">
        <w:rPr>
          <w:sz w:val="28"/>
          <w:szCs w:val="28"/>
        </w:rPr>
        <w:t xml:space="preserve"> </w:t>
      </w:r>
      <w:r w:rsidR="00753A89">
        <w:rPr>
          <w:sz w:val="28"/>
          <w:szCs w:val="28"/>
        </w:rPr>
        <w:t xml:space="preserve">изложив </w:t>
      </w:r>
      <w:r w:rsidR="002C3D04">
        <w:rPr>
          <w:sz w:val="28"/>
          <w:szCs w:val="28"/>
        </w:rPr>
        <w:t>пр</w:t>
      </w:r>
      <w:r w:rsidR="00CF11EA">
        <w:rPr>
          <w:sz w:val="28"/>
          <w:szCs w:val="28"/>
        </w:rPr>
        <w:t>иложение к постановлению</w:t>
      </w:r>
      <w:r w:rsidR="00753A89">
        <w:rPr>
          <w:sz w:val="28"/>
          <w:szCs w:val="28"/>
        </w:rPr>
        <w:t xml:space="preserve"> </w:t>
      </w:r>
      <w:r w:rsidR="00714CF1">
        <w:rPr>
          <w:sz w:val="28"/>
          <w:szCs w:val="28"/>
        </w:rPr>
        <w:t>в новой редакции</w:t>
      </w:r>
      <w:r w:rsidR="00B4210B">
        <w:rPr>
          <w:sz w:val="28"/>
          <w:szCs w:val="28"/>
        </w:rPr>
        <w:t>,</w:t>
      </w:r>
      <w:r w:rsidR="002F3377">
        <w:rPr>
          <w:sz w:val="28"/>
          <w:szCs w:val="28"/>
        </w:rPr>
        <w:t xml:space="preserve"> согласно приложению</w:t>
      </w:r>
      <w:r w:rsidR="00714CF1">
        <w:rPr>
          <w:sz w:val="28"/>
          <w:szCs w:val="28"/>
        </w:rPr>
        <w:t>.</w:t>
      </w:r>
    </w:p>
    <w:p w:rsidR="00627D71" w:rsidRPr="00627D71" w:rsidRDefault="00176303" w:rsidP="00BA32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320A">
        <w:rPr>
          <w:sz w:val="28"/>
          <w:szCs w:val="28"/>
        </w:rPr>
        <w:t>2</w:t>
      </w:r>
      <w:r w:rsidR="00F0531B">
        <w:rPr>
          <w:sz w:val="28"/>
          <w:szCs w:val="28"/>
        </w:rPr>
        <w:t xml:space="preserve">. </w:t>
      </w:r>
      <w:r w:rsidR="00F55D82">
        <w:rPr>
          <w:sz w:val="28"/>
          <w:szCs w:val="28"/>
        </w:rPr>
        <w:t xml:space="preserve"> </w:t>
      </w:r>
      <w:r w:rsidR="007934B5">
        <w:rPr>
          <w:sz w:val="28"/>
          <w:szCs w:val="28"/>
        </w:rPr>
        <w:t xml:space="preserve"> </w:t>
      </w:r>
      <w:proofErr w:type="gramStart"/>
      <w:r w:rsidR="00F0531B">
        <w:rPr>
          <w:sz w:val="28"/>
          <w:szCs w:val="28"/>
        </w:rPr>
        <w:t xml:space="preserve">Финансовому отделу </w:t>
      </w:r>
      <w:r w:rsidR="00CF11EA">
        <w:rPr>
          <w:sz w:val="28"/>
          <w:szCs w:val="28"/>
        </w:rPr>
        <w:t>А</w:t>
      </w:r>
      <w:r w:rsidR="00F0531B">
        <w:rPr>
          <w:sz w:val="28"/>
          <w:szCs w:val="28"/>
        </w:rPr>
        <w:t>дминистрации Знаменского района</w:t>
      </w:r>
      <w:r w:rsidR="00CF11EA">
        <w:rPr>
          <w:sz w:val="28"/>
          <w:szCs w:val="28"/>
        </w:rPr>
        <w:t xml:space="preserve"> Орловской области</w:t>
      </w:r>
      <w:r w:rsidR="00F0531B">
        <w:rPr>
          <w:sz w:val="28"/>
          <w:szCs w:val="28"/>
        </w:rPr>
        <w:t xml:space="preserve"> (Белякова А.Е.) внести соответствующие изменения в бюджетную роспись Знаменского муниципального района и подготовить предложения о внесении изменений в решение Знаменского районного Совета народных депутатов Орловской области от </w:t>
      </w:r>
      <w:r w:rsidR="000F6232">
        <w:rPr>
          <w:sz w:val="28"/>
          <w:szCs w:val="28"/>
        </w:rPr>
        <w:t>2</w:t>
      </w:r>
      <w:r w:rsidR="00F55D82">
        <w:rPr>
          <w:sz w:val="28"/>
          <w:szCs w:val="28"/>
        </w:rPr>
        <w:t>0</w:t>
      </w:r>
      <w:r w:rsidR="000F6232">
        <w:rPr>
          <w:sz w:val="28"/>
          <w:szCs w:val="28"/>
        </w:rPr>
        <w:t xml:space="preserve"> декабря 201</w:t>
      </w:r>
      <w:r w:rsidR="00E729C6">
        <w:rPr>
          <w:sz w:val="28"/>
          <w:szCs w:val="28"/>
        </w:rPr>
        <w:t>8</w:t>
      </w:r>
      <w:r w:rsidR="00F0531B">
        <w:rPr>
          <w:sz w:val="28"/>
          <w:szCs w:val="28"/>
        </w:rPr>
        <w:t xml:space="preserve"> года № </w:t>
      </w:r>
      <w:r w:rsidR="00E729C6">
        <w:rPr>
          <w:sz w:val="28"/>
          <w:szCs w:val="28"/>
        </w:rPr>
        <w:t>22</w:t>
      </w:r>
      <w:r w:rsidR="000F6232">
        <w:rPr>
          <w:sz w:val="28"/>
          <w:szCs w:val="28"/>
        </w:rPr>
        <w:t>-01</w:t>
      </w:r>
      <w:r w:rsidR="00F0531B">
        <w:rPr>
          <w:sz w:val="28"/>
          <w:szCs w:val="28"/>
        </w:rPr>
        <w:t>-РС «О бюджете Знаменского муниципального района Орловской области на 201</w:t>
      </w:r>
      <w:r w:rsidR="00BF38E6">
        <w:rPr>
          <w:sz w:val="28"/>
          <w:szCs w:val="28"/>
        </w:rPr>
        <w:t>9</w:t>
      </w:r>
      <w:r w:rsidR="00F0531B">
        <w:rPr>
          <w:sz w:val="28"/>
          <w:szCs w:val="28"/>
        </w:rPr>
        <w:t xml:space="preserve"> год</w:t>
      </w:r>
      <w:r w:rsidR="001B61E1">
        <w:rPr>
          <w:sz w:val="28"/>
          <w:szCs w:val="28"/>
        </w:rPr>
        <w:t xml:space="preserve"> и </w:t>
      </w:r>
      <w:r w:rsidR="00E729C6">
        <w:rPr>
          <w:sz w:val="28"/>
          <w:szCs w:val="28"/>
        </w:rPr>
        <w:t xml:space="preserve">на </w:t>
      </w:r>
      <w:r w:rsidR="001B61E1">
        <w:rPr>
          <w:sz w:val="28"/>
          <w:szCs w:val="28"/>
        </w:rPr>
        <w:t>плановый период 20</w:t>
      </w:r>
      <w:r w:rsidR="00BF38E6">
        <w:rPr>
          <w:sz w:val="28"/>
          <w:szCs w:val="28"/>
        </w:rPr>
        <w:t>20</w:t>
      </w:r>
      <w:r w:rsidR="00E729C6">
        <w:rPr>
          <w:sz w:val="28"/>
          <w:szCs w:val="28"/>
        </w:rPr>
        <w:t xml:space="preserve"> и </w:t>
      </w:r>
      <w:r w:rsidR="001B61E1">
        <w:rPr>
          <w:sz w:val="28"/>
          <w:szCs w:val="28"/>
        </w:rPr>
        <w:t>20</w:t>
      </w:r>
      <w:r w:rsidR="00F55D82">
        <w:rPr>
          <w:sz w:val="28"/>
          <w:szCs w:val="28"/>
        </w:rPr>
        <w:t>2</w:t>
      </w:r>
      <w:r w:rsidR="00BF38E6">
        <w:rPr>
          <w:sz w:val="28"/>
          <w:szCs w:val="28"/>
        </w:rPr>
        <w:t>1</w:t>
      </w:r>
      <w:r w:rsidR="00E729C6">
        <w:rPr>
          <w:sz w:val="28"/>
          <w:szCs w:val="28"/>
        </w:rPr>
        <w:t xml:space="preserve"> </w:t>
      </w:r>
      <w:r w:rsidR="000F6232">
        <w:rPr>
          <w:sz w:val="28"/>
          <w:szCs w:val="28"/>
        </w:rPr>
        <w:t>г</w:t>
      </w:r>
      <w:r w:rsidR="00E729C6">
        <w:rPr>
          <w:sz w:val="28"/>
          <w:szCs w:val="28"/>
        </w:rPr>
        <w:t>одов</w:t>
      </w:r>
      <w:r w:rsidR="000F6232">
        <w:rPr>
          <w:sz w:val="28"/>
          <w:szCs w:val="28"/>
        </w:rPr>
        <w:t>»</w:t>
      </w:r>
      <w:r w:rsidR="00F0531B">
        <w:rPr>
          <w:sz w:val="28"/>
          <w:szCs w:val="28"/>
        </w:rPr>
        <w:t xml:space="preserve"> </w:t>
      </w:r>
      <w:r w:rsidR="00627D71">
        <w:rPr>
          <w:sz w:val="28"/>
          <w:szCs w:val="28"/>
        </w:rPr>
        <w:t xml:space="preserve"> </w:t>
      </w:r>
      <w:proofErr w:type="gramEnd"/>
    </w:p>
    <w:p w:rsidR="00D724D9" w:rsidRDefault="0014787C" w:rsidP="00777C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2A49" w:rsidRPr="000F2B8E">
        <w:rPr>
          <w:sz w:val="28"/>
          <w:szCs w:val="28"/>
        </w:rPr>
        <w:t xml:space="preserve">. </w:t>
      </w:r>
      <w:r w:rsidR="00AB0E11">
        <w:rPr>
          <w:sz w:val="28"/>
          <w:szCs w:val="28"/>
        </w:rPr>
        <w:t>Отделу</w:t>
      </w:r>
      <w:r w:rsidR="00D724D9">
        <w:rPr>
          <w:sz w:val="28"/>
          <w:szCs w:val="28"/>
        </w:rPr>
        <w:t xml:space="preserve"> бухгалтерского учета и отчетности Администрации Знаменского района</w:t>
      </w:r>
      <w:r w:rsidR="00CF11EA">
        <w:rPr>
          <w:sz w:val="28"/>
          <w:szCs w:val="28"/>
        </w:rPr>
        <w:t xml:space="preserve"> Орловской области</w:t>
      </w:r>
      <w:r w:rsidR="00D724D9">
        <w:rPr>
          <w:sz w:val="28"/>
          <w:szCs w:val="28"/>
        </w:rPr>
        <w:t xml:space="preserve"> (Л.Н.Артамонова) внести соответствующие изменения в бюджетную роспись учреждения.</w:t>
      </w:r>
    </w:p>
    <w:p w:rsidR="00AB0E11" w:rsidRDefault="00D724D9" w:rsidP="00777C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Отделу </w:t>
      </w:r>
      <w:r w:rsidR="00AB0E11">
        <w:rPr>
          <w:sz w:val="28"/>
          <w:szCs w:val="28"/>
        </w:rPr>
        <w:t xml:space="preserve">по управлению муниципальной собственностью Администрации Знаменского района </w:t>
      </w:r>
      <w:r w:rsidR="00CF11EA">
        <w:rPr>
          <w:sz w:val="28"/>
          <w:szCs w:val="28"/>
        </w:rPr>
        <w:t xml:space="preserve">Орловской области </w:t>
      </w:r>
      <w:r w:rsidR="00AB0E11">
        <w:rPr>
          <w:sz w:val="28"/>
          <w:szCs w:val="28"/>
        </w:rPr>
        <w:t>(</w:t>
      </w:r>
      <w:proofErr w:type="spellStart"/>
      <w:r w:rsidR="00AB0E11">
        <w:rPr>
          <w:sz w:val="28"/>
          <w:szCs w:val="28"/>
        </w:rPr>
        <w:t>Г.А.Милинтеева</w:t>
      </w:r>
      <w:proofErr w:type="spellEnd"/>
      <w:r w:rsidR="00AB0E11">
        <w:rPr>
          <w:sz w:val="28"/>
          <w:szCs w:val="28"/>
        </w:rPr>
        <w:t>) предоставить электронную версию настоящего постановления в отдел организационно-кадровой работы и делопроизводства Администрации Знаменского района</w:t>
      </w:r>
      <w:r w:rsidR="00CF11EA">
        <w:rPr>
          <w:sz w:val="28"/>
          <w:szCs w:val="28"/>
        </w:rPr>
        <w:t xml:space="preserve"> Орловской области</w:t>
      </w:r>
      <w:r w:rsidR="00AB0E11">
        <w:rPr>
          <w:sz w:val="28"/>
          <w:szCs w:val="28"/>
        </w:rPr>
        <w:t xml:space="preserve"> (</w:t>
      </w:r>
      <w:proofErr w:type="spellStart"/>
      <w:r w:rsidR="00AB0E11">
        <w:rPr>
          <w:sz w:val="28"/>
          <w:szCs w:val="28"/>
        </w:rPr>
        <w:t>Л.В.Скрипченко</w:t>
      </w:r>
      <w:proofErr w:type="spellEnd"/>
      <w:r w:rsidR="00AB0E11">
        <w:rPr>
          <w:sz w:val="28"/>
          <w:szCs w:val="28"/>
        </w:rPr>
        <w:t>) для размещения на официальном сайте Администрации Знаменского района</w:t>
      </w:r>
      <w:r w:rsidR="00CF11EA">
        <w:rPr>
          <w:sz w:val="28"/>
          <w:szCs w:val="28"/>
        </w:rPr>
        <w:t xml:space="preserve"> Орловской области</w:t>
      </w:r>
      <w:r w:rsidR="00AB0E11">
        <w:rPr>
          <w:sz w:val="28"/>
          <w:szCs w:val="28"/>
        </w:rPr>
        <w:t xml:space="preserve"> в сети Интернет.</w:t>
      </w:r>
    </w:p>
    <w:p w:rsidR="00AB0E11" w:rsidRDefault="00D724D9" w:rsidP="00777C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0E11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="00AB0E11">
        <w:rPr>
          <w:sz w:val="28"/>
          <w:szCs w:val="28"/>
        </w:rPr>
        <w:t>с даты принятия</w:t>
      </w:r>
      <w:proofErr w:type="gramEnd"/>
      <w:r w:rsidR="00AB0E11">
        <w:rPr>
          <w:sz w:val="28"/>
          <w:szCs w:val="28"/>
        </w:rPr>
        <w:t>.</w:t>
      </w:r>
    </w:p>
    <w:p w:rsidR="00176303" w:rsidRPr="00777CD0" w:rsidRDefault="00D724D9" w:rsidP="00777C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B0E11">
        <w:rPr>
          <w:sz w:val="28"/>
          <w:szCs w:val="28"/>
        </w:rPr>
        <w:t xml:space="preserve">. </w:t>
      </w:r>
      <w:proofErr w:type="gramStart"/>
      <w:r w:rsidR="00777CD0" w:rsidRPr="00777CD0">
        <w:rPr>
          <w:sz w:val="28"/>
          <w:szCs w:val="28"/>
        </w:rPr>
        <w:t>Контроль за</w:t>
      </w:r>
      <w:proofErr w:type="gramEnd"/>
      <w:r w:rsidR="00777CD0" w:rsidRPr="00777CD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Знаменского  района А.А. Басова</w:t>
      </w:r>
      <w:r w:rsidR="00777CD0">
        <w:rPr>
          <w:sz w:val="28"/>
          <w:szCs w:val="28"/>
        </w:rPr>
        <w:t>.</w:t>
      </w:r>
    </w:p>
    <w:p w:rsidR="00F5769C" w:rsidRDefault="00F5769C" w:rsidP="007B43A0">
      <w:pPr>
        <w:jc w:val="both"/>
        <w:rPr>
          <w:sz w:val="28"/>
          <w:szCs w:val="28"/>
        </w:rPr>
      </w:pPr>
    </w:p>
    <w:p w:rsidR="00F5769C" w:rsidRDefault="00F5769C" w:rsidP="007B43A0">
      <w:pPr>
        <w:jc w:val="both"/>
        <w:rPr>
          <w:sz w:val="28"/>
          <w:szCs w:val="28"/>
        </w:rPr>
      </w:pPr>
    </w:p>
    <w:p w:rsidR="00D0706D" w:rsidRDefault="00777CD0" w:rsidP="007B4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4EC1" w:rsidRPr="00D605DC" w:rsidRDefault="00777CD0" w:rsidP="007B43A0">
      <w:pPr>
        <w:jc w:val="both"/>
        <w:rPr>
          <w:sz w:val="28"/>
          <w:szCs w:val="28"/>
        </w:rPr>
      </w:pPr>
      <w:r w:rsidRPr="00777CD0">
        <w:rPr>
          <w:sz w:val="28"/>
          <w:szCs w:val="28"/>
        </w:rPr>
        <w:t>Г</w:t>
      </w:r>
      <w:r w:rsidR="00502A49" w:rsidRPr="00777CD0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502A49">
        <w:rPr>
          <w:sz w:val="28"/>
          <w:szCs w:val="28"/>
        </w:rPr>
        <w:t xml:space="preserve">Знаменского  района                               </w:t>
      </w:r>
      <w:r>
        <w:rPr>
          <w:sz w:val="28"/>
          <w:szCs w:val="28"/>
        </w:rPr>
        <w:t xml:space="preserve">                             С</w:t>
      </w:r>
      <w:r w:rsidR="007B43A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7B43A0">
        <w:rPr>
          <w:sz w:val="28"/>
          <w:szCs w:val="28"/>
        </w:rPr>
        <w:t xml:space="preserve">. </w:t>
      </w:r>
      <w:r>
        <w:rPr>
          <w:sz w:val="28"/>
          <w:szCs w:val="28"/>
        </w:rPr>
        <w:t>Семочкин</w:t>
      </w:r>
    </w:p>
    <w:p w:rsidR="007934B5" w:rsidRDefault="007934B5">
      <w:pPr>
        <w:pStyle w:val="ad"/>
        <w:ind w:firstLine="0"/>
      </w:pPr>
    </w:p>
    <w:p w:rsidR="007E358B" w:rsidRDefault="007E358B">
      <w:pPr>
        <w:pStyle w:val="ad"/>
        <w:ind w:firstLine="0"/>
      </w:pPr>
    </w:p>
    <w:p w:rsidR="00E8471C" w:rsidRDefault="00777CD0">
      <w:pPr>
        <w:pStyle w:val="ad"/>
        <w:ind w:firstLine="0"/>
      </w:pPr>
      <w:r>
        <w:t xml:space="preserve"> </w:t>
      </w: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BF38E6" w:rsidRDefault="00BF38E6" w:rsidP="001B61E1">
      <w:pPr>
        <w:ind w:left="60" w:hanging="202"/>
        <w:rPr>
          <w:sz w:val="28"/>
          <w:szCs w:val="28"/>
        </w:rPr>
      </w:pPr>
    </w:p>
    <w:p w:rsidR="00F55D82" w:rsidRDefault="00F55D82" w:rsidP="001B61E1">
      <w:pPr>
        <w:ind w:left="60" w:hanging="202"/>
        <w:rPr>
          <w:sz w:val="28"/>
          <w:szCs w:val="28"/>
        </w:rPr>
      </w:pPr>
    </w:p>
    <w:p w:rsidR="00F55D82" w:rsidRDefault="00F55D82" w:rsidP="001B61E1">
      <w:pPr>
        <w:ind w:left="60" w:hanging="202"/>
        <w:rPr>
          <w:sz w:val="28"/>
          <w:szCs w:val="28"/>
        </w:rPr>
      </w:pPr>
    </w:p>
    <w:p w:rsidR="00F64EC1" w:rsidRPr="000F2B8E" w:rsidRDefault="00F64EC1" w:rsidP="000F2B8E">
      <w:pPr>
        <w:ind w:left="60" w:hanging="360"/>
        <w:rPr>
          <w:sz w:val="28"/>
          <w:szCs w:val="28"/>
        </w:rPr>
      </w:pPr>
    </w:p>
    <w:p w:rsidR="000F2B8E" w:rsidRPr="000F2B8E" w:rsidRDefault="000F2B8E" w:rsidP="000F2B8E">
      <w:pPr>
        <w:rPr>
          <w:sz w:val="28"/>
          <w:szCs w:val="28"/>
        </w:rPr>
      </w:pPr>
    </w:p>
    <w:p w:rsidR="000F2B8E" w:rsidRDefault="000F2B8E" w:rsidP="000F2B8E">
      <w:pPr>
        <w:ind w:left="1005"/>
      </w:pPr>
    </w:p>
    <w:p w:rsidR="004B53E4" w:rsidRPr="004B53E4" w:rsidRDefault="004B53E4" w:rsidP="004B53E4">
      <w:pPr>
        <w:ind w:hanging="142"/>
        <w:rPr>
          <w:sz w:val="28"/>
          <w:szCs w:val="28"/>
        </w:rPr>
      </w:pPr>
    </w:p>
    <w:p w:rsidR="00502A49" w:rsidRDefault="00502A49">
      <w:pPr>
        <w:ind w:firstLine="709"/>
        <w:jc w:val="center"/>
        <w:rPr>
          <w:sz w:val="28"/>
        </w:rPr>
      </w:pPr>
    </w:p>
    <w:sectPr w:rsidR="00502A49" w:rsidSect="00E729C6">
      <w:pgSz w:w="11906" w:h="16838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DB9"/>
    <w:rsid w:val="0000449B"/>
    <w:rsid w:val="000559F1"/>
    <w:rsid w:val="00062830"/>
    <w:rsid w:val="000C354D"/>
    <w:rsid w:val="000F2B8E"/>
    <w:rsid w:val="000F6232"/>
    <w:rsid w:val="00104BE2"/>
    <w:rsid w:val="00145C9A"/>
    <w:rsid w:val="0014787C"/>
    <w:rsid w:val="00156924"/>
    <w:rsid w:val="00162BFF"/>
    <w:rsid w:val="00176303"/>
    <w:rsid w:val="001B61E1"/>
    <w:rsid w:val="002C3D04"/>
    <w:rsid w:val="002D7B17"/>
    <w:rsid w:val="002F3377"/>
    <w:rsid w:val="0032044D"/>
    <w:rsid w:val="00395BFB"/>
    <w:rsid w:val="003D198F"/>
    <w:rsid w:val="003D6E65"/>
    <w:rsid w:val="003D7269"/>
    <w:rsid w:val="003F5DEE"/>
    <w:rsid w:val="004420A0"/>
    <w:rsid w:val="004668A1"/>
    <w:rsid w:val="004A42C4"/>
    <w:rsid w:val="004B53E4"/>
    <w:rsid w:val="004C03B3"/>
    <w:rsid w:val="004E6D9F"/>
    <w:rsid w:val="004E76FC"/>
    <w:rsid w:val="004F12D8"/>
    <w:rsid w:val="00502A49"/>
    <w:rsid w:val="00510E16"/>
    <w:rsid w:val="00516D12"/>
    <w:rsid w:val="00561C6D"/>
    <w:rsid w:val="005624FE"/>
    <w:rsid w:val="00583BCE"/>
    <w:rsid w:val="005A68EB"/>
    <w:rsid w:val="005B6A25"/>
    <w:rsid w:val="005E07ED"/>
    <w:rsid w:val="005F0DFF"/>
    <w:rsid w:val="00611CF4"/>
    <w:rsid w:val="0062519E"/>
    <w:rsid w:val="00627D71"/>
    <w:rsid w:val="006801E5"/>
    <w:rsid w:val="006B3D14"/>
    <w:rsid w:val="006F4B07"/>
    <w:rsid w:val="006F5CE7"/>
    <w:rsid w:val="00714CF1"/>
    <w:rsid w:val="00735EB1"/>
    <w:rsid w:val="00753A89"/>
    <w:rsid w:val="00754CDF"/>
    <w:rsid w:val="0076153C"/>
    <w:rsid w:val="00777CD0"/>
    <w:rsid w:val="007934B5"/>
    <w:rsid w:val="007A31E8"/>
    <w:rsid w:val="007B43A0"/>
    <w:rsid w:val="007D2590"/>
    <w:rsid w:val="007E358B"/>
    <w:rsid w:val="007E5E2D"/>
    <w:rsid w:val="00816D42"/>
    <w:rsid w:val="008172C4"/>
    <w:rsid w:val="00881D8E"/>
    <w:rsid w:val="008D1109"/>
    <w:rsid w:val="008E4D3D"/>
    <w:rsid w:val="00921DB9"/>
    <w:rsid w:val="00937F59"/>
    <w:rsid w:val="00980A73"/>
    <w:rsid w:val="009F036B"/>
    <w:rsid w:val="00A10E6C"/>
    <w:rsid w:val="00A31A15"/>
    <w:rsid w:val="00A4446B"/>
    <w:rsid w:val="00A701F8"/>
    <w:rsid w:val="00A8245E"/>
    <w:rsid w:val="00A8769A"/>
    <w:rsid w:val="00AB0E11"/>
    <w:rsid w:val="00AF234C"/>
    <w:rsid w:val="00B17A40"/>
    <w:rsid w:val="00B415B1"/>
    <w:rsid w:val="00B4210B"/>
    <w:rsid w:val="00B81D22"/>
    <w:rsid w:val="00BA320A"/>
    <w:rsid w:val="00BB1EC4"/>
    <w:rsid w:val="00BC6F91"/>
    <w:rsid w:val="00BE6D7F"/>
    <w:rsid w:val="00BF38E6"/>
    <w:rsid w:val="00BF41FB"/>
    <w:rsid w:val="00C0443F"/>
    <w:rsid w:val="00C70613"/>
    <w:rsid w:val="00C83124"/>
    <w:rsid w:val="00CB3DDA"/>
    <w:rsid w:val="00CF11EA"/>
    <w:rsid w:val="00D0706D"/>
    <w:rsid w:val="00D30261"/>
    <w:rsid w:val="00D508D0"/>
    <w:rsid w:val="00D605DC"/>
    <w:rsid w:val="00D724D9"/>
    <w:rsid w:val="00DA394B"/>
    <w:rsid w:val="00DF36CB"/>
    <w:rsid w:val="00E05D96"/>
    <w:rsid w:val="00E30826"/>
    <w:rsid w:val="00E35C28"/>
    <w:rsid w:val="00E46FEE"/>
    <w:rsid w:val="00E60FE6"/>
    <w:rsid w:val="00E729C6"/>
    <w:rsid w:val="00E75291"/>
    <w:rsid w:val="00E80172"/>
    <w:rsid w:val="00E838A7"/>
    <w:rsid w:val="00E8471C"/>
    <w:rsid w:val="00EA6052"/>
    <w:rsid w:val="00F050B1"/>
    <w:rsid w:val="00F0531B"/>
    <w:rsid w:val="00F20552"/>
    <w:rsid w:val="00F55D82"/>
    <w:rsid w:val="00F5769C"/>
    <w:rsid w:val="00F64EC1"/>
    <w:rsid w:val="00F76FBC"/>
    <w:rsid w:val="00FE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9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0449B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0449B"/>
  </w:style>
  <w:style w:type="character" w:customStyle="1" w:styleId="WW-Absatz-Standardschriftart">
    <w:name w:val="WW-Absatz-Standardschriftart"/>
    <w:rsid w:val="0000449B"/>
  </w:style>
  <w:style w:type="character" w:customStyle="1" w:styleId="WW-Absatz-Standardschriftart1">
    <w:name w:val="WW-Absatz-Standardschriftart1"/>
    <w:rsid w:val="0000449B"/>
  </w:style>
  <w:style w:type="character" w:customStyle="1" w:styleId="WW-Absatz-Standardschriftart11">
    <w:name w:val="WW-Absatz-Standardschriftart11"/>
    <w:rsid w:val="0000449B"/>
  </w:style>
  <w:style w:type="character" w:customStyle="1" w:styleId="WW-Absatz-Standardschriftart111">
    <w:name w:val="WW-Absatz-Standardschriftart111"/>
    <w:rsid w:val="0000449B"/>
  </w:style>
  <w:style w:type="character" w:customStyle="1" w:styleId="WW-Absatz-Standardschriftart1111">
    <w:name w:val="WW-Absatz-Standardschriftart1111"/>
    <w:rsid w:val="0000449B"/>
  </w:style>
  <w:style w:type="character" w:customStyle="1" w:styleId="WW-Absatz-Standardschriftart11111">
    <w:name w:val="WW-Absatz-Standardschriftart11111"/>
    <w:rsid w:val="0000449B"/>
  </w:style>
  <w:style w:type="character" w:customStyle="1" w:styleId="WW-Absatz-Standardschriftart111111">
    <w:name w:val="WW-Absatz-Standardschriftart111111"/>
    <w:rsid w:val="0000449B"/>
  </w:style>
  <w:style w:type="character" w:customStyle="1" w:styleId="10">
    <w:name w:val="Основной шрифт абзаца1"/>
    <w:rsid w:val="0000449B"/>
  </w:style>
  <w:style w:type="character" w:customStyle="1" w:styleId="a3">
    <w:name w:val="Цветовое выделение"/>
    <w:rsid w:val="0000449B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00449B"/>
    <w:rPr>
      <w:color w:val="008000"/>
      <w:u w:val="single"/>
    </w:rPr>
  </w:style>
  <w:style w:type="character" w:styleId="a5">
    <w:name w:val="Hyperlink"/>
    <w:rsid w:val="0000449B"/>
    <w:rPr>
      <w:color w:val="000080"/>
      <w:u w:val="single"/>
    </w:rPr>
  </w:style>
  <w:style w:type="character" w:customStyle="1" w:styleId="a6">
    <w:name w:val="Символ нумерации"/>
    <w:rsid w:val="0000449B"/>
  </w:style>
  <w:style w:type="paragraph" w:customStyle="1" w:styleId="a7">
    <w:name w:val="Заголовок"/>
    <w:basedOn w:val="a"/>
    <w:next w:val="a8"/>
    <w:rsid w:val="0000449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rsid w:val="0000449B"/>
    <w:pPr>
      <w:spacing w:after="120"/>
    </w:pPr>
  </w:style>
  <w:style w:type="paragraph" w:styleId="a9">
    <w:name w:val="List"/>
    <w:basedOn w:val="a8"/>
    <w:rsid w:val="0000449B"/>
    <w:rPr>
      <w:rFonts w:ascii="Arial" w:hAnsi="Arial" w:cs="Mangal"/>
    </w:rPr>
  </w:style>
  <w:style w:type="paragraph" w:customStyle="1" w:styleId="11">
    <w:name w:val="Название1"/>
    <w:basedOn w:val="a"/>
    <w:rsid w:val="0000449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00449B"/>
    <w:pPr>
      <w:suppressLineNumbers/>
    </w:pPr>
    <w:rPr>
      <w:rFonts w:ascii="Arial" w:hAnsi="Arial" w:cs="Mangal"/>
    </w:rPr>
  </w:style>
  <w:style w:type="paragraph" w:customStyle="1" w:styleId="aa">
    <w:name w:val="Таблицы (моноширинный)"/>
    <w:basedOn w:val="a"/>
    <w:next w:val="a"/>
    <w:rsid w:val="0000449B"/>
    <w:pPr>
      <w:widowControl w:val="0"/>
      <w:autoSpaceDE w:val="0"/>
      <w:jc w:val="both"/>
    </w:pPr>
    <w:rPr>
      <w:rFonts w:ascii="Courier New" w:eastAsia="SimSun" w:hAnsi="Courier New" w:cs="Courier New"/>
      <w:sz w:val="20"/>
      <w:szCs w:val="20"/>
    </w:rPr>
  </w:style>
  <w:style w:type="paragraph" w:customStyle="1" w:styleId="consplusnormal">
    <w:name w:val="consplusnormal"/>
    <w:basedOn w:val="a"/>
    <w:rsid w:val="0000449B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ab">
    <w:name w:val="Содержимое таблицы"/>
    <w:basedOn w:val="a"/>
    <w:rsid w:val="0000449B"/>
    <w:pPr>
      <w:suppressLineNumbers/>
    </w:pPr>
  </w:style>
  <w:style w:type="paragraph" w:customStyle="1" w:styleId="ac">
    <w:name w:val="Заголовок таблицы"/>
    <w:basedOn w:val="ab"/>
    <w:rsid w:val="0000449B"/>
    <w:pPr>
      <w:jc w:val="center"/>
    </w:pPr>
    <w:rPr>
      <w:b/>
      <w:bCs/>
    </w:rPr>
  </w:style>
  <w:style w:type="paragraph" w:styleId="ad">
    <w:name w:val="Body Text Indent"/>
    <w:basedOn w:val="a"/>
    <w:rsid w:val="0000449B"/>
    <w:pPr>
      <w:spacing w:line="252" w:lineRule="auto"/>
      <w:ind w:firstLine="560"/>
      <w:jc w:val="both"/>
    </w:pPr>
    <w:rPr>
      <w:sz w:val="28"/>
    </w:rPr>
  </w:style>
  <w:style w:type="paragraph" w:customStyle="1" w:styleId="ConsNonformat">
    <w:name w:val="ConsNonformat"/>
    <w:rsid w:val="0000449B"/>
    <w:pPr>
      <w:widowControl w:val="0"/>
      <w:suppressAutoHyphens/>
      <w:snapToGrid w:val="0"/>
    </w:pPr>
    <w:rPr>
      <w:rFonts w:ascii="Courier New" w:eastAsia="Arial" w:hAnsi="Courier New"/>
      <w:lang w:eastAsia="ar-SA"/>
    </w:rPr>
  </w:style>
  <w:style w:type="paragraph" w:styleId="ae">
    <w:name w:val="Title"/>
    <w:basedOn w:val="a"/>
    <w:next w:val="a"/>
    <w:link w:val="af"/>
    <w:qFormat/>
    <w:rsid w:val="006F5CE7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6F5CE7"/>
    <w:rPr>
      <w:sz w:val="28"/>
      <w:lang w:eastAsia="ar-SA"/>
    </w:rPr>
  </w:style>
  <w:style w:type="paragraph" w:customStyle="1" w:styleId="ConsPlusTitle">
    <w:name w:val="ConsPlusTitle"/>
    <w:rsid w:val="000F623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«оформление права собственности на муниципальное имущество МО «Заларинский райо»</vt:lpstr>
    </vt:vector>
  </TitlesOfParts>
  <Company>Microsoft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«оформление права собственности на муниципальное имущество МО «Заларинский райо»</dc:title>
  <dc:creator>User</dc:creator>
  <cp:lastModifiedBy>DTO</cp:lastModifiedBy>
  <cp:revision>26</cp:revision>
  <cp:lastPrinted>2019-11-28T10:43:00Z</cp:lastPrinted>
  <dcterms:created xsi:type="dcterms:W3CDTF">2019-03-12T13:22:00Z</dcterms:created>
  <dcterms:modified xsi:type="dcterms:W3CDTF">2019-12-03T07:56:00Z</dcterms:modified>
</cp:coreProperties>
</file>