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2" w:rsidRPr="005B6840" w:rsidRDefault="00A95EE2" w:rsidP="003233C9">
      <w:pPr>
        <w:jc w:val="center"/>
        <w:rPr>
          <w:rFonts w:eastAsia="Times New Roman CYR"/>
          <w:b/>
          <w:sz w:val="28"/>
          <w:szCs w:val="28"/>
        </w:rPr>
      </w:pPr>
      <w:r w:rsidRPr="005B6840">
        <w:rPr>
          <w:rFonts w:eastAsia="Times New Roman CYR"/>
          <w:b/>
          <w:sz w:val="28"/>
          <w:szCs w:val="28"/>
        </w:rPr>
        <w:t xml:space="preserve">Р О С </w:t>
      </w:r>
      <w:proofErr w:type="spellStart"/>
      <w:proofErr w:type="gramStart"/>
      <w:r w:rsidRPr="005B6840">
        <w:rPr>
          <w:rFonts w:eastAsia="Times New Roman CYR"/>
          <w:b/>
          <w:sz w:val="28"/>
          <w:szCs w:val="28"/>
        </w:rPr>
        <w:t>С</w:t>
      </w:r>
      <w:proofErr w:type="spellEnd"/>
      <w:proofErr w:type="gramEnd"/>
      <w:r w:rsidRPr="005B6840">
        <w:rPr>
          <w:rFonts w:eastAsia="Times New Roman CYR"/>
          <w:b/>
          <w:sz w:val="28"/>
          <w:szCs w:val="28"/>
        </w:rPr>
        <w:t xml:space="preserve"> И Й С К А Я    Ф Е Д Е Р А Ц И Я</w:t>
      </w:r>
    </w:p>
    <w:p w:rsidR="00A95EE2" w:rsidRPr="005B6840" w:rsidRDefault="00A95EE2" w:rsidP="003233C9">
      <w:pPr>
        <w:jc w:val="center"/>
        <w:rPr>
          <w:sz w:val="28"/>
          <w:szCs w:val="28"/>
        </w:rPr>
      </w:pPr>
    </w:p>
    <w:p w:rsidR="00A95EE2" w:rsidRPr="005B6840" w:rsidRDefault="00A95EE2" w:rsidP="003233C9">
      <w:pPr>
        <w:jc w:val="center"/>
        <w:rPr>
          <w:rFonts w:eastAsia="Times New Roman CYR"/>
          <w:b/>
          <w:bCs/>
          <w:sz w:val="28"/>
          <w:szCs w:val="28"/>
        </w:rPr>
      </w:pPr>
      <w:r w:rsidRPr="005B6840">
        <w:rPr>
          <w:rFonts w:eastAsia="Times New Roman CYR"/>
          <w:b/>
          <w:bCs/>
          <w:sz w:val="28"/>
          <w:szCs w:val="28"/>
        </w:rPr>
        <w:t>АДМИНИСТРАЦИЯ ЗНАМЕНСКОГО РАЙОНА</w:t>
      </w:r>
    </w:p>
    <w:p w:rsidR="00A95EE2" w:rsidRPr="005B6840" w:rsidRDefault="00A95EE2" w:rsidP="003233C9">
      <w:pPr>
        <w:jc w:val="center"/>
        <w:rPr>
          <w:rFonts w:eastAsia="Times New Roman CYR"/>
          <w:b/>
          <w:bCs/>
          <w:sz w:val="28"/>
          <w:szCs w:val="28"/>
        </w:rPr>
      </w:pPr>
      <w:r w:rsidRPr="005B6840">
        <w:rPr>
          <w:rFonts w:eastAsia="Times New Roman CYR"/>
          <w:b/>
          <w:bCs/>
          <w:sz w:val="28"/>
          <w:szCs w:val="28"/>
        </w:rPr>
        <w:t>ОРЛОВСКОЙ ОБЛАСТИ</w:t>
      </w:r>
    </w:p>
    <w:p w:rsidR="00A95EE2" w:rsidRPr="005B6840" w:rsidRDefault="00A95EE2" w:rsidP="003233C9">
      <w:pPr>
        <w:jc w:val="center"/>
        <w:rPr>
          <w:b/>
          <w:bCs/>
          <w:sz w:val="28"/>
          <w:szCs w:val="28"/>
        </w:rPr>
      </w:pPr>
    </w:p>
    <w:p w:rsidR="00A95EE2" w:rsidRPr="005B6840" w:rsidRDefault="00A95EE2" w:rsidP="003233C9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B6840">
        <w:rPr>
          <w:rFonts w:ascii="Times New Roman" w:eastAsia="Times New Roman CYR" w:hAnsi="Times New Roman" w:cs="Times New Roman"/>
          <w:b/>
          <w:bCs/>
          <w:sz w:val="28"/>
          <w:szCs w:val="28"/>
        </w:rPr>
        <w:t>ОТДЕЛ  ПРАВОВОГО ОБЕСПЕЧЕНИЯ И</w:t>
      </w:r>
    </w:p>
    <w:p w:rsidR="00A95EE2" w:rsidRPr="005B6840" w:rsidRDefault="00A95EE2" w:rsidP="003233C9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B6840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:rsidR="003233C9" w:rsidRPr="005B6840" w:rsidRDefault="003233C9" w:rsidP="003233C9">
      <w:pPr>
        <w:rPr>
          <w:rFonts w:eastAsia="Times New Roman CYR"/>
          <w:sz w:val="28"/>
          <w:szCs w:val="28"/>
          <w:lang w:eastAsia="ru-RU" w:bidi="ru-RU"/>
        </w:rPr>
      </w:pPr>
    </w:p>
    <w:p w:rsidR="00A95EE2" w:rsidRPr="005B6840" w:rsidRDefault="00A95EE2" w:rsidP="003233C9">
      <w:pPr>
        <w:rPr>
          <w:rFonts w:eastAsia="Courier New CYR"/>
          <w:sz w:val="28"/>
          <w:szCs w:val="28"/>
        </w:rPr>
      </w:pPr>
      <w:r w:rsidRPr="005B6840">
        <w:rPr>
          <w:rFonts w:eastAsia="Courier New CYR"/>
          <w:sz w:val="28"/>
          <w:szCs w:val="28"/>
        </w:rPr>
        <w:t xml:space="preserve">303100, </w:t>
      </w:r>
      <w:proofErr w:type="gramStart"/>
      <w:r w:rsidRPr="005B6840">
        <w:rPr>
          <w:rFonts w:eastAsia="Courier New CYR"/>
          <w:sz w:val="28"/>
          <w:szCs w:val="28"/>
        </w:rPr>
        <w:t>с</w:t>
      </w:r>
      <w:proofErr w:type="gramEnd"/>
      <w:r w:rsidRPr="005B6840">
        <w:rPr>
          <w:rFonts w:eastAsia="Courier New CYR"/>
          <w:sz w:val="28"/>
          <w:szCs w:val="28"/>
        </w:rPr>
        <w:t>. З</w:t>
      </w:r>
      <w:r w:rsidR="005B6840" w:rsidRPr="005B6840">
        <w:rPr>
          <w:rFonts w:eastAsia="Courier New CYR"/>
          <w:sz w:val="28"/>
          <w:szCs w:val="28"/>
        </w:rPr>
        <w:t>наменское, ул. Ленина,33а</w:t>
      </w:r>
      <w:r w:rsidRPr="005B6840">
        <w:rPr>
          <w:rFonts w:eastAsia="Courier New CYR"/>
          <w:sz w:val="28"/>
          <w:szCs w:val="28"/>
        </w:rPr>
        <w:t xml:space="preserve">                                        </w:t>
      </w:r>
      <w:r w:rsidR="00E4315B" w:rsidRPr="005B6840">
        <w:rPr>
          <w:rFonts w:eastAsia="Courier New CYR"/>
          <w:sz w:val="28"/>
          <w:szCs w:val="28"/>
        </w:rPr>
        <w:t xml:space="preserve">     </w:t>
      </w:r>
      <w:r w:rsidR="005B6840">
        <w:rPr>
          <w:rFonts w:eastAsia="Courier New CYR"/>
          <w:sz w:val="28"/>
          <w:szCs w:val="28"/>
        </w:rPr>
        <w:t xml:space="preserve">  </w:t>
      </w:r>
      <w:r w:rsidRPr="005B6840">
        <w:rPr>
          <w:rFonts w:eastAsia="Courier New CYR"/>
          <w:sz w:val="28"/>
          <w:szCs w:val="28"/>
        </w:rPr>
        <w:t>Тел. 2-13-19</w:t>
      </w:r>
    </w:p>
    <w:tbl>
      <w:tblPr>
        <w:tblW w:w="0" w:type="auto"/>
        <w:tblInd w:w="156" w:type="dxa"/>
        <w:tblBorders>
          <w:top w:val="thinThickSmallGap" w:sz="24" w:space="0" w:color="auto"/>
        </w:tblBorders>
        <w:tblLook w:val="0000"/>
      </w:tblPr>
      <w:tblGrid>
        <w:gridCol w:w="9414"/>
      </w:tblGrid>
      <w:tr w:rsidR="00A95EE2" w:rsidRPr="005B6840">
        <w:trPr>
          <w:trHeight w:val="100"/>
        </w:trPr>
        <w:tc>
          <w:tcPr>
            <w:tcW w:w="9645" w:type="dxa"/>
          </w:tcPr>
          <w:p w:rsidR="00A95EE2" w:rsidRPr="005B6840" w:rsidRDefault="00A95EE2" w:rsidP="003233C9">
            <w:pPr>
              <w:rPr>
                <w:rFonts w:eastAsia="Courier New CYR"/>
                <w:sz w:val="28"/>
                <w:szCs w:val="28"/>
              </w:rPr>
            </w:pPr>
          </w:p>
        </w:tc>
      </w:tr>
    </w:tbl>
    <w:p w:rsidR="00D87A23" w:rsidRPr="005B6840" w:rsidRDefault="00D87A23" w:rsidP="003233C9">
      <w:pPr>
        <w:pStyle w:val="af5"/>
        <w:ind w:firstLine="0"/>
        <w:rPr>
          <w:b/>
          <w:caps/>
          <w:spacing w:val="60"/>
          <w:szCs w:val="28"/>
        </w:rPr>
      </w:pPr>
      <w:r w:rsidRPr="005B6840">
        <w:rPr>
          <w:b/>
          <w:caps/>
          <w:spacing w:val="60"/>
          <w:szCs w:val="28"/>
        </w:rPr>
        <w:t>Акт</w:t>
      </w:r>
    </w:p>
    <w:p w:rsidR="00D87A23" w:rsidRPr="005B6840" w:rsidRDefault="00D87A23" w:rsidP="003233C9">
      <w:pPr>
        <w:pStyle w:val="af5"/>
        <w:ind w:firstLine="0"/>
        <w:rPr>
          <w:b/>
          <w:spacing w:val="-4"/>
          <w:szCs w:val="28"/>
        </w:rPr>
      </w:pPr>
      <w:r w:rsidRPr="005B6840">
        <w:rPr>
          <w:b/>
          <w:spacing w:val="-4"/>
          <w:szCs w:val="28"/>
        </w:rPr>
        <w:t xml:space="preserve">плановой проверки </w:t>
      </w:r>
    </w:p>
    <w:p w:rsidR="00D87A23" w:rsidRPr="005B6840" w:rsidRDefault="002E33FD" w:rsidP="003233C9">
      <w:pPr>
        <w:pStyle w:val="aff4"/>
        <w:tabs>
          <w:tab w:val="left" w:pos="935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5B6840">
        <w:rPr>
          <w:rFonts w:ascii="Times New Roman" w:hAnsi="Times New Roman" w:cs="Times New Roman"/>
          <w:sz w:val="28"/>
          <w:szCs w:val="28"/>
        </w:rPr>
        <w:t xml:space="preserve">от </w:t>
      </w:r>
      <w:r w:rsidR="00B27697" w:rsidRPr="005B6840">
        <w:rPr>
          <w:rFonts w:ascii="Times New Roman" w:hAnsi="Times New Roman" w:cs="Times New Roman"/>
          <w:sz w:val="28"/>
          <w:szCs w:val="28"/>
        </w:rPr>
        <w:t>14</w:t>
      </w:r>
      <w:r w:rsidR="002918F1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B27697" w:rsidRPr="005B6840">
        <w:rPr>
          <w:rFonts w:ascii="Times New Roman" w:hAnsi="Times New Roman" w:cs="Times New Roman"/>
          <w:sz w:val="28"/>
          <w:szCs w:val="28"/>
        </w:rPr>
        <w:t>марта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 20</w:t>
      </w:r>
      <w:r w:rsidR="00B27697" w:rsidRPr="005B6840">
        <w:rPr>
          <w:rFonts w:ascii="Times New Roman" w:hAnsi="Times New Roman" w:cs="Times New Roman"/>
          <w:sz w:val="28"/>
          <w:szCs w:val="28"/>
        </w:rPr>
        <w:t>22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6840">
        <w:rPr>
          <w:rFonts w:ascii="Times New Roman" w:hAnsi="Times New Roman" w:cs="Times New Roman"/>
          <w:sz w:val="28"/>
          <w:szCs w:val="28"/>
        </w:rPr>
        <w:t>а</w:t>
      </w:r>
      <w:r w:rsidR="00D87A23" w:rsidRPr="005B68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516B" w:rsidRPr="005B68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A23" w:rsidRPr="005B68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174E" w:rsidRPr="005B68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     </w:t>
      </w:r>
      <w:r w:rsidR="00D87A23" w:rsidRPr="005B6840">
        <w:rPr>
          <w:rFonts w:ascii="Times New Roman" w:hAnsi="Times New Roman" w:cs="Times New Roman"/>
          <w:sz w:val="28"/>
          <w:szCs w:val="28"/>
        </w:rPr>
        <w:t xml:space="preserve">  </w:t>
      </w:r>
      <w:r w:rsidRPr="005B68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25FE" w:rsidRPr="005B6840">
        <w:rPr>
          <w:rFonts w:ascii="Times New Roman" w:hAnsi="Times New Roman" w:cs="Times New Roman"/>
          <w:sz w:val="28"/>
          <w:szCs w:val="28"/>
        </w:rPr>
        <w:t xml:space="preserve">   </w:t>
      </w:r>
      <w:r w:rsidR="00957B9F" w:rsidRPr="005B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5B6840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D87A23" w:rsidRPr="005B6840">
        <w:rPr>
          <w:rFonts w:ascii="Times New Roman" w:hAnsi="Times New Roman" w:cs="Times New Roman"/>
          <w:sz w:val="28"/>
          <w:szCs w:val="28"/>
        </w:rPr>
        <w:t xml:space="preserve">№ </w:t>
      </w:r>
      <w:r w:rsidR="00A05F24" w:rsidRPr="005B6840">
        <w:rPr>
          <w:rFonts w:ascii="Times New Roman" w:hAnsi="Times New Roman" w:cs="Times New Roman"/>
          <w:sz w:val="28"/>
          <w:szCs w:val="28"/>
        </w:rPr>
        <w:t>2</w:t>
      </w:r>
      <w:r w:rsidR="00DB31EB" w:rsidRPr="005B6840">
        <w:rPr>
          <w:rFonts w:ascii="Times New Roman" w:hAnsi="Times New Roman" w:cs="Times New Roman"/>
          <w:sz w:val="28"/>
          <w:szCs w:val="28"/>
        </w:rPr>
        <w:t>/</w:t>
      </w:r>
      <w:r w:rsidR="00091E43" w:rsidRPr="005B6840">
        <w:rPr>
          <w:rFonts w:ascii="Times New Roman" w:hAnsi="Times New Roman" w:cs="Times New Roman"/>
          <w:sz w:val="28"/>
          <w:szCs w:val="28"/>
        </w:rPr>
        <w:t>2</w:t>
      </w:r>
    </w:p>
    <w:p w:rsidR="00D87A23" w:rsidRPr="005B6840" w:rsidRDefault="005B6840" w:rsidP="003233C9">
      <w:pPr>
        <w:rPr>
          <w:sz w:val="28"/>
          <w:szCs w:val="28"/>
        </w:rPr>
      </w:pPr>
      <w:r w:rsidRPr="005B6840">
        <w:rPr>
          <w:sz w:val="28"/>
          <w:szCs w:val="28"/>
        </w:rPr>
        <w:t xml:space="preserve">     </w:t>
      </w:r>
      <w:r w:rsidR="00D87A23" w:rsidRPr="005B6840">
        <w:rPr>
          <w:sz w:val="28"/>
          <w:szCs w:val="28"/>
        </w:rPr>
        <w:t>с</w:t>
      </w:r>
      <w:proofErr w:type="gramStart"/>
      <w:r w:rsidR="00D87A23" w:rsidRPr="005B6840">
        <w:rPr>
          <w:sz w:val="28"/>
          <w:szCs w:val="28"/>
        </w:rPr>
        <w:t>.З</w:t>
      </w:r>
      <w:proofErr w:type="gramEnd"/>
      <w:r w:rsidR="00D87A23" w:rsidRPr="005B6840">
        <w:rPr>
          <w:sz w:val="28"/>
          <w:szCs w:val="28"/>
        </w:rPr>
        <w:t xml:space="preserve">наменское     </w:t>
      </w:r>
    </w:p>
    <w:p w:rsidR="005B6840" w:rsidRPr="005B6840" w:rsidRDefault="005B6840" w:rsidP="003233C9">
      <w:pPr>
        <w:jc w:val="center"/>
        <w:rPr>
          <w:b/>
          <w:sz w:val="28"/>
          <w:szCs w:val="28"/>
        </w:rPr>
      </w:pPr>
    </w:p>
    <w:p w:rsidR="005B6840" w:rsidRDefault="0052498D" w:rsidP="005B6840">
      <w:pPr>
        <w:jc w:val="center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I. Вводная часть</w:t>
      </w:r>
    </w:p>
    <w:p w:rsidR="005B6840" w:rsidRPr="005B6840" w:rsidRDefault="005B6840" w:rsidP="005B6840">
      <w:pPr>
        <w:jc w:val="center"/>
        <w:rPr>
          <w:b/>
          <w:sz w:val="28"/>
          <w:szCs w:val="28"/>
        </w:rPr>
      </w:pPr>
    </w:p>
    <w:p w:rsidR="00D3222D" w:rsidRPr="005B6840" w:rsidRDefault="00D3222D" w:rsidP="0015716F">
      <w:pPr>
        <w:pStyle w:val="af7"/>
        <w:tabs>
          <w:tab w:val="left" w:pos="545"/>
        </w:tabs>
        <w:ind w:firstLine="709"/>
        <w:jc w:val="both"/>
        <w:rPr>
          <w:sz w:val="28"/>
          <w:szCs w:val="28"/>
        </w:rPr>
      </w:pPr>
      <w:r w:rsidRPr="005B6840">
        <w:rPr>
          <w:b/>
          <w:sz w:val="28"/>
          <w:szCs w:val="28"/>
        </w:rPr>
        <w:t xml:space="preserve">Место составления </w:t>
      </w:r>
      <w:r w:rsidR="00280838" w:rsidRPr="005B6840">
        <w:rPr>
          <w:b/>
          <w:sz w:val="28"/>
          <w:szCs w:val="28"/>
        </w:rPr>
        <w:t>а</w:t>
      </w:r>
      <w:r w:rsidRPr="005B6840">
        <w:rPr>
          <w:b/>
          <w:sz w:val="28"/>
          <w:szCs w:val="28"/>
        </w:rPr>
        <w:t>кта</w:t>
      </w:r>
      <w:r w:rsidRPr="005B6840">
        <w:rPr>
          <w:sz w:val="28"/>
          <w:szCs w:val="28"/>
        </w:rPr>
        <w:t xml:space="preserve">: </w:t>
      </w:r>
      <w:r w:rsidR="00DB31EB" w:rsidRPr="005B6840">
        <w:rPr>
          <w:sz w:val="28"/>
          <w:szCs w:val="28"/>
        </w:rPr>
        <w:t>3031</w:t>
      </w:r>
      <w:r w:rsidR="00D63978" w:rsidRPr="005B6840">
        <w:rPr>
          <w:sz w:val="28"/>
          <w:szCs w:val="28"/>
        </w:rPr>
        <w:t>00</w:t>
      </w:r>
      <w:r w:rsidR="00DB31EB" w:rsidRPr="005B6840">
        <w:rPr>
          <w:sz w:val="28"/>
          <w:szCs w:val="28"/>
        </w:rPr>
        <w:t xml:space="preserve"> Орл</w:t>
      </w:r>
      <w:r w:rsidR="00085A34" w:rsidRPr="005B6840">
        <w:rPr>
          <w:sz w:val="28"/>
          <w:szCs w:val="28"/>
        </w:rPr>
        <w:t xml:space="preserve">овская область Знаменский район </w:t>
      </w:r>
      <w:proofErr w:type="gramStart"/>
      <w:r w:rsidR="00DB31EB" w:rsidRPr="005B6840">
        <w:rPr>
          <w:sz w:val="28"/>
          <w:szCs w:val="28"/>
        </w:rPr>
        <w:t>с</w:t>
      </w:r>
      <w:proofErr w:type="gramEnd"/>
      <w:r w:rsidR="00DB31EB" w:rsidRPr="005B6840">
        <w:rPr>
          <w:sz w:val="28"/>
          <w:szCs w:val="28"/>
        </w:rPr>
        <w:t>.</w:t>
      </w:r>
      <w:r w:rsidR="00BA320E" w:rsidRPr="005B6840">
        <w:rPr>
          <w:sz w:val="28"/>
          <w:szCs w:val="28"/>
        </w:rPr>
        <w:t xml:space="preserve"> </w:t>
      </w:r>
      <w:r w:rsidR="00DB31EB" w:rsidRPr="005B6840">
        <w:rPr>
          <w:sz w:val="28"/>
          <w:szCs w:val="28"/>
        </w:rPr>
        <w:t>Знаменское ул.</w:t>
      </w:r>
      <w:r w:rsidR="00704D1E" w:rsidRPr="005B6840">
        <w:rPr>
          <w:sz w:val="28"/>
          <w:szCs w:val="28"/>
        </w:rPr>
        <w:t xml:space="preserve"> </w:t>
      </w:r>
      <w:r w:rsidR="00DB31EB" w:rsidRPr="005B6840">
        <w:rPr>
          <w:sz w:val="28"/>
          <w:szCs w:val="28"/>
        </w:rPr>
        <w:t>Ленина д.33а.</w:t>
      </w:r>
    </w:p>
    <w:p w:rsidR="00D3222D" w:rsidRPr="005B6840" w:rsidRDefault="00D3222D" w:rsidP="002E74B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840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  <w:r w:rsidRPr="005B6840">
        <w:rPr>
          <w:rFonts w:ascii="Times New Roman" w:hAnsi="Times New Roman" w:cs="Times New Roman"/>
          <w:sz w:val="28"/>
          <w:szCs w:val="28"/>
        </w:rPr>
        <w:t xml:space="preserve">: </w:t>
      </w:r>
      <w:r w:rsidR="001628BB" w:rsidRPr="005B6840">
        <w:rPr>
          <w:rFonts w:ascii="Times New Roman" w:hAnsi="Times New Roman" w:cs="Times New Roman"/>
          <w:sz w:val="28"/>
          <w:szCs w:val="28"/>
        </w:rPr>
        <w:t xml:space="preserve">п.3 ч.1 ст.99 и ч.8 ст.99 </w:t>
      </w:r>
      <w:r w:rsidR="009919D5" w:rsidRPr="005B6840">
        <w:rPr>
          <w:rFonts w:ascii="Times New Roman" w:hAnsi="Times New Roman" w:cs="Times New Roman"/>
          <w:sz w:val="28"/>
          <w:szCs w:val="28"/>
        </w:rPr>
        <w:t>Федерального</w:t>
      </w:r>
      <w:r w:rsidR="001628BB" w:rsidRPr="005B684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E74BC" w:rsidRPr="005B6840">
        <w:rPr>
          <w:rFonts w:ascii="Times New Roman" w:hAnsi="Times New Roman" w:cs="Times New Roman"/>
          <w:sz w:val="28"/>
          <w:szCs w:val="28"/>
        </w:rPr>
        <w:t xml:space="preserve">от 05 апреля 2013 года </w:t>
      </w:r>
      <w:r w:rsidR="001628BB" w:rsidRPr="005B684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</w:t>
      </w:r>
      <w:proofErr w:type="spellStart"/>
      <w:r w:rsidR="001628BB" w:rsidRPr="005B6840">
        <w:rPr>
          <w:rFonts w:ascii="Times New Roman" w:hAnsi="Times New Roman" w:cs="Times New Roman"/>
          <w:sz w:val="28"/>
          <w:szCs w:val="28"/>
        </w:rPr>
        <w:t>товров</w:t>
      </w:r>
      <w:proofErr w:type="spellEnd"/>
      <w:r w:rsidR="001628BB" w:rsidRPr="005B6840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</w:t>
      </w:r>
      <w:r w:rsidR="007B25FE" w:rsidRPr="005B6840">
        <w:rPr>
          <w:rFonts w:ascii="Times New Roman" w:hAnsi="Times New Roman" w:cs="Times New Roman"/>
          <w:sz w:val="28"/>
          <w:szCs w:val="28"/>
        </w:rPr>
        <w:t xml:space="preserve">ных и муниципальных нужд» </w:t>
      </w:r>
      <w:r w:rsidR="001628BB" w:rsidRPr="005B68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33C9" w:rsidRPr="005B6840">
        <w:rPr>
          <w:rFonts w:ascii="Times New Roman" w:hAnsi="Times New Roman" w:cs="Times New Roman"/>
          <w:sz w:val="28"/>
          <w:szCs w:val="28"/>
        </w:rPr>
        <w:t>-</w:t>
      </w:r>
      <w:r w:rsidR="001628BB" w:rsidRPr="005B6840">
        <w:rPr>
          <w:rFonts w:ascii="Times New Roman" w:hAnsi="Times New Roman" w:cs="Times New Roman"/>
          <w:sz w:val="28"/>
          <w:szCs w:val="28"/>
        </w:rPr>
        <w:t xml:space="preserve"> Федеральный закон № 44-ФЗ), </w:t>
      </w:r>
      <w:r w:rsidR="003233C9" w:rsidRPr="005B6840">
        <w:rPr>
          <w:rFonts w:ascii="Times New Roman" w:hAnsi="Times New Roman" w:cs="Times New Roman"/>
          <w:sz w:val="28"/>
          <w:szCs w:val="28"/>
        </w:rPr>
        <w:t>план контрольных мероприятий внутреннего муниципального финансового контроля в сфере бюджетных правоот</w:t>
      </w:r>
      <w:r w:rsidR="000E516B" w:rsidRPr="005B6840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3233C9" w:rsidRPr="005B6840">
        <w:rPr>
          <w:rFonts w:ascii="Times New Roman" w:hAnsi="Times New Roman" w:cs="Times New Roman"/>
          <w:sz w:val="28"/>
          <w:szCs w:val="28"/>
        </w:rPr>
        <w:t>на 20</w:t>
      </w:r>
      <w:r w:rsidR="00A05F24" w:rsidRPr="005B6840">
        <w:rPr>
          <w:rFonts w:ascii="Times New Roman" w:hAnsi="Times New Roman" w:cs="Times New Roman"/>
          <w:sz w:val="28"/>
          <w:szCs w:val="28"/>
        </w:rPr>
        <w:t>21</w:t>
      </w:r>
      <w:r w:rsidR="003233C9" w:rsidRPr="005B6840">
        <w:rPr>
          <w:rFonts w:ascii="Times New Roman" w:hAnsi="Times New Roman" w:cs="Times New Roman"/>
          <w:sz w:val="28"/>
          <w:szCs w:val="28"/>
        </w:rPr>
        <w:t xml:space="preserve"> год</w:t>
      </w:r>
      <w:r w:rsidR="00851CC1" w:rsidRPr="005B684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35297" w:rsidRPr="005B6840">
        <w:rPr>
          <w:rFonts w:ascii="Times New Roman" w:hAnsi="Times New Roman" w:cs="Times New Roman"/>
          <w:sz w:val="28"/>
          <w:szCs w:val="28"/>
        </w:rPr>
        <w:t>распоряжением Администрации Знамен</w:t>
      </w:r>
      <w:r w:rsidR="000E516B" w:rsidRPr="005B6840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0E516B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735297" w:rsidRPr="005B6840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05F24" w:rsidRPr="005B6840">
        <w:rPr>
          <w:rFonts w:ascii="Times New Roman" w:hAnsi="Times New Roman" w:cs="Times New Roman"/>
          <w:sz w:val="28"/>
          <w:szCs w:val="28"/>
        </w:rPr>
        <w:t>26 нояб</w:t>
      </w:r>
      <w:r w:rsidR="00A11601" w:rsidRPr="005B6840">
        <w:rPr>
          <w:rFonts w:ascii="Times New Roman" w:hAnsi="Times New Roman" w:cs="Times New Roman"/>
          <w:sz w:val="28"/>
          <w:szCs w:val="28"/>
        </w:rPr>
        <w:t xml:space="preserve">ря </w:t>
      </w:r>
      <w:r w:rsidR="00735297" w:rsidRPr="005B6840">
        <w:rPr>
          <w:rFonts w:ascii="Times New Roman" w:hAnsi="Times New Roman" w:cs="Times New Roman"/>
          <w:sz w:val="28"/>
          <w:szCs w:val="28"/>
        </w:rPr>
        <w:t>20</w:t>
      </w:r>
      <w:r w:rsidR="00A05F24" w:rsidRPr="005B6840">
        <w:rPr>
          <w:rFonts w:ascii="Times New Roman" w:hAnsi="Times New Roman" w:cs="Times New Roman"/>
          <w:sz w:val="28"/>
          <w:szCs w:val="28"/>
        </w:rPr>
        <w:t>21</w:t>
      </w:r>
      <w:r w:rsidR="00735297" w:rsidRPr="005B6840">
        <w:rPr>
          <w:rFonts w:ascii="Times New Roman" w:hAnsi="Times New Roman" w:cs="Times New Roman"/>
          <w:sz w:val="28"/>
          <w:szCs w:val="28"/>
        </w:rPr>
        <w:t xml:space="preserve"> г</w:t>
      </w:r>
      <w:r w:rsidR="00A11601" w:rsidRPr="005B6840">
        <w:rPr>
          <w:rFonts w:ascii="Times New Roman" w:hAnsi="Times New Roman" w:cs="Times New Roman"/>
          <w:sz w:val="28"/>
          <w:szCs w:val="28"/>
        </w:rPr>
        <w:t>ода</w:t>
      </w:r>
      <w:r w:rsidR="003233C9" w:rsidRPr="005B6840">
        <w:rPr>
          <w:rFonts w:ascii="Times New Roman" w:hAnsi="Times New Roman" w:cs="Times New Roman"/>
          <w:sz w:val="28"/>
          <w:szCs w:val="28"/>
        </w:rPr>
        <w:t xml:space="preserve"> № </w:t>
      </w:r>
      <w:r w:rsidR="00A05F24" w:rsidRPr="005B6840">
        <w:rPr>
          <w:rFonts w:ascii="Times New Roman" w:hAnsi="Times New Roman" w:cs="Times New Roman"/>
          <w:sz w:val="28"/>
          <w:szCs w:val="28"/>
        </w:rPr>
        <w:t>215</w:t>
      </w:r>
      <w:r w:rsidR="003233C9" w:rsidRPr="005B6840">
        <w:rPr>
          <w:rFonts w:ascii="Times New Roman" w:hAnsi="Times New Roman" w:cs="Times New Roman"/>
          <w:sz w:val="28"/>
          <w:szCs w:val="28"/>
        </w:rPr>
        <w:t>-р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r w:rsidR="00A11601" w:rsidRPr="005B6840">
        <w:rPr>
          <w:rFonts w:ascii="Times New Roman" w:hAnsi="Times New Roman" w:cs="Times New Roman"/>
          <w:sz w:val="28"/>
          <w:szCs w:val="28"/>
        </w:rPr>
        <w:t>А</w:t>
      </w:r>
      <w:r w:rsidR="00DB31EB" w:rsidRPr="005B6840">
        <w:rPr>
          <w:rFonts w:ascii="Times New Roman" w:hAnsi="Times New Roman" w:cs="Times New Roman"/>
          <w:sz w:val="28"/>
          <w:szCs w:val="28"/>
        </w:rPr>
        <w:t>дминистрации Знаменского района</w:t>
      </w:r>
      <w:r w:rsidR="000E516B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3233C9" w:rsidRPr="005B6840">
        <w:rPr>
          <w:rFonts w:ascii="Times New Roman" w:hAnsi="Times New Roman" w:cs="Times New Roman"/>
          <w:sz w:val="28"/>
          <w:szCs w:val="28"/>
        </w:rPr>
        <w:t xml:space="preserve">от </w:t>
      </w:r>
      <w:r w:rsidR="00A05F24" w:rsidRPr="005B6840">
        <w:rPr>
          <w:rFonts w:ascii="Times New Roman" w:hAnsi="Times New Roman" w:cs="Times New Roman"/>
          <w:sz w:val="28"/>
          <w:szCs w:val="28"/>
        </w:rPr>
        <w:t>17</w:t>
      </w:r>
      <w:r w:rsidR="00FB65E4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761E9F" w:rsidRPr="005B6840">
        <w:rPr>
          <w:rFonts w:ascii="Times New Roman" w:hAnsi="Times New Roman" w:cs="Times New Roman"/>
          <w:sz w:val="28"/>
          <w:szCs w:val="28"/>
        </w:rPr>
        <w:t>февраля</w:t>
      </w:r>
      <w:r w:rsidR="0004781E" w:rsidRPr="005B6840">
        <w:rPr>
          <w:rFonts w:ascii="Times New Roman" w:hAnsi="Times New Roman" w:cs="Times New Roman"/>
          <w:sz w:val="28"/>
          <w:szCs w:val="28"/>
        </w:rPr>
        <w:t xml:space="preserve"> </w:t>
      </w:r>
      <w:r w:rsidR="003233C9" w:rsidRPr="005B6840">
        <w:rPr>
          <w:rFonts w:ascii="Times New Roman" w:hAnsi="Times New Roman" w:cs="Times New Roman"/>
          <w:sz w:val="28"/>
          <w:szCs w:val="28"/>
        </w:rPr>
        <w:t>20</w:t>
      </w:r>
      <w:r w:rsidR="00A05F24" w:rsidRPr="005B6840">
        <w:rPr>
          <w:rFonts w:ascii="Times New Roman" w:hAnsi="Times New Roman" w:cs="Times New Roman"/>
          <w:sz w:val="28"/>
          <w:szCs w:val="28"/>
        </w:rPr>
        <w:t>22</w:t>
      </w:r>
      <w:r w:rsidR="003233C9" w:rsidRPr="005B68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5F24" w:rsidRPr="005B6840">
        <w:rPr>
          <w:rFonts w:ascii="Times New Roman" w:hAnsi="Times New Roman" w:cs="Times New Roman"/>
          <w:sz w:val="28"/>
          <w:szCs w:val="28"/>
        </w:rPr>
        <w:t>№ 25</w:t>
      </w:r>
      <w:r w:rsidR="00362E18" w:rsidRPr="005B6840">
        <w:rPr>
          <w:rFonts w:ascii="Times New Roman" w:hAnsi="Times New Roman" w:cs="Times New Roman"/>
          <w:sz w:val="28"/>
          <w:szCs w:val="28"/>
        </w:rPr>
        <w:t>-р «О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 проведении плановой </w:t>
      </w:r>
      <w:r w:rsidR="00851CC1" w:rsidRPr="005B6840">
        <w:rPr>
          <w:rFonts w:ascii="Times New Roman" w:hAnsi="Times New Roman" w:cs="Times New Roman"/>
          <w:sz w:val="28"/>
          <w:szCs w:val="28"/>
        </w:rPr>
        <w:t>камеральной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 проверки в отнош</w:t>
      </w:r>
      <w:r w:rsidR="00107941" w:rsidRPr="005B6840">
        <w:rPr>
          <w:rFonts w:ascii="Times New Roman" w:hAnsi="Times New Roman" w:cs="Times New Roman"/>
          <w:sz w:val="28"/>
          <w:szCs w:val="28"/>
        </w:rPr>
        <w:t>е</w:t>
      </w:r>
      <w:r w:rsidR="00DB31EB" w:rsidRPr="005B6840">
        <w:rPr>
          <w:rFonts w:ascii="Times New Roman" w:hAnsi="Times New Roman" w:cs="Times New Roman"/>
          <w:sz w:val="28"/>
          <w:szCs w:val="28"/>
        </w:rPr>
        <w:t xml:space="preserve">нии </w:t>
      </w:r>
      <w:r w:rsidR="003233C9" w:rsidRPr="005B68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FF9" w:rsidRPr="005B6840">
        <w:rPr>
          <w:rFonts w:ascii="Times New Roman" w:hAnsi="Times New Roman" w:cs="Times New Roman"/>
          <w:sz w:val="28"/>
          <w:szCs w:val="28"/>
        </w:rPr>
        <w:t xml:space="preserve">Коптевского </w:t>
      </w:r>
      <w:r w:rsidR="003233C9" w:rsidRPr="005B6840">
        <w:rPr>
          <w:rFonts w:ascii="Times New Roman" w:hAnsi="Times New Roman" w:cs="Times New Roman"/>
          <w:sz w:val="28"/>
          <w:szCs w:val="28"/>
        </w:rPr>
        <w:t>сельского поселения Знаменского района Орловской области»</w:t>
      </w:r>
      <w:r w:rsidRPr="005B6840">
        <w:rPr>
          <w:rFonts w:ascii="Times New Roman" w:hAnsi="Times New Roman" w:cs="Times New Roman"/>
          <w:sz w:val="28"/>
          <w:szCs w:val="28"/>
        </w:rPr>
        <w:t>.</w:t>
      </w:r>
    </w:p>
    <w:p w:rsidR="00D3222D" w:rsidRPr="005B6840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B6840">
        <w:rPr>
          <w:b/>
          <w:sz w:val="28"/>
          <w:szCs w:val="28"/>
        </w:rPr>
        <w:t>Цель проведения проверки</w:t>
      </w:r>
      <w:r w:rsidRPr="005B6840">
        <w:rPr>
          <w:sz w:val="28"/>
          <w:szCs w:val="28"/>
        </w:rPr>
        <w:t xml:space="preserve">: </w:t>
      </w:r>
      <w:r w:rsidR="00851CC1" w:rsidRPr="005B6840">
        <w:rPr>
          <w:rStyle w:val="blk"/>
          <w:sz w:val="28"/>
          <w:szCs w:val="28"/>
        </w:rPr>
        <w:t xml:space="preserve">установление законности исполнения </w:t>
      </w:r>
      <w:r w:rsidR="00851CC1" w:rsidRPr="005B6840">
        <w:rPr>
          <w:sz w:val="28"/>
          <w:szCs w:val="28"/>
        </w:rPr>
        <w:t xml:space="preserve">бюджета </w:t>
      </w:r>
      <w:r w:rsidR="00230C1D" w:rsidRPr="005B6840">
        <w:rPr>
          <w:sz w:val="28"/>
          <w:szCs w:val="28"/>
        </w:rPr>
        <w:t xml:space="preserve">Коптевского сельского поселения </w:t>
      </w:r>
      <w:r w:rsidR="00851CC1" w:rsidRPr="005B6840">
        <w:rPr>
          <w:sz w:val="28"/>
          <w:szCs w:val="28"/>
        </w:rPr>
        <w:t>Знаменского района Орловской области</w:t>
      </w:r>
      <w:r w:rsidR="00851CC1" w:rsidRPr="005B6840">
        <w:rPr>
          <w:rStyle w:val="blk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</w:t>
      </w:r>
      <w:r w:rsidRPr="005B6840">
        <w:rPr>
          <w:sz w:val="28"/>
          <w:szCs w:val="28"/>
        </w:rPr>
        <w:t>.</w:t>
      </w:r>
      <w:proofErr w:type="gramEnd"/>
    </w:p>
    <w:p w:rsidR="00D1785C" w:rsidRPr="005B6840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5B6840">
        <w:rPr>
          <w:b/>
          <w:sz w:val="28"/>
          <w:szCs w:val="28"/>
        </w:rPr>
        <w:t>Предмет проведения проверки</w:t>
      </w:r>
      <w:r w:rsidRPr="005B6840">
        <w:rPr>
          <w:sz w:val="28"/>
          <w:szCs w:val="28"/>
        </w:rPr>
        <w:t xml:space="preserve">: </w:t>
      </w:r>
      <w:r w:rsidR="00851CC1" w:rsidRPr="005B6840">
        <w:rPr>
          <w:sz w:val="28"/>
          <w:szCs w:val="28"/>
        </w:rPr>
        <w:t xml:space="preserve">финансово-хозяйственные операции, достоверность бюджетного (бухгалтерского) учета и отчетности в отношении деятельности </w:t>
      </w:r>
      <w:r w:rsidR="003233C9" w:rsidRPr="005B6840">
        <w:rPr>
          <w:sz w:val="28"/>
          <w:szCs w:val="28"/>
        </w:rPr>
        <w:t xml:space="preserve">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3233C9" w:rsidRPr="005B6840">
        <w:rPr>
          <w:sz w:val="28"/>
          <w:szCs w:val="28"/>
        </w:rPr>
        <w:t xml:space="preserve">сельского поселения Знаменского района Орловской области </w:t>
      </w:r>
      <w:r w:rsidR="00851CC1" w:rsidRPr="005B6840">
        <w:rPr>
          <w:sz w:val="28"/>
          <w:szCs w:val="28"/>
        </w:rPr>
        <w:t xml:space="preserve">за </w:t>
      </w:r>
      <w:r w:rsidR="00981890" w:rsidRPr="005B6840">
        <w:rPr>
          <w:sz w:val="28"/>
          <w:szCs w:val="28"/>
        </w:rPr>
        <w:t>2021</w:t>
      </w:r>
      <w:r w:rsidR="00851CC1" w:rsidRPr="005B6840">
        <w:rPr>
          <w:sz w:val="28"/>
          <w:szCs w:val="28"/>
        </w:rPr>
        <w:t xml:space="preserve"> год</w:t>
      </w:r>
      <w:r w:rsidR="003233C9" w:rsidRPr="005B6840">
        <w:rPr>
          <w:sz w:val="28"/>
          <w:szCs w:val="28"/>
        </w:rPr>
        <w:t>.</w:t>
      </w:r>
    </w:p>
    <w:p w:rsidR="00D3222D" w:rsidRPr="005B6840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5B6840">
        <w:rPr>
          <w:b/>
          <w:sz w:val="28"/>
          <w:szCs w:val="28"/>
        </w:rPr>
        <w:t>Проверяемый период</w:t>
      </w:r>
      <w:r w:rsidRPr="005B6840">
        <w:rPr>
          <w:sz w:val="28"/>
          <w:szCs w:val="28"/>
        </w:rPr>
        <w:t xml:space="preserve">: </w:t>
      </w:r>
      <w:r w:rsidR="00981890" w:rsidRPr="005B6840">
        <w:rPr>
          <w:sz w:val="28"/>
          <w:szCs w:val="28"/>
        </w:rPr>
        <w:t>2021</w:t>
      </w:r>
      <w:r w:rsidR="003233C9" w:rsidRPr="005B6840">
        <w:rPr>
          <w:sz w:val="28"/>
          <w:szCs w:val="28"/>
        </w:rPr>
        <w:t xml:space="preserve"> год.</w:t>
      </w:r>
    </w:p>
    <w:p w:rsidR="00960ADC" w:rsidRPr="005B6840" w:rsidRDefault="00FF0BDC" w:rsidP="0015716F">
      <w:pPr>
        <w:tabs>
          <w:tab w:val="left" w:pos="9356"/>
        </w:tabs>
        <w:ind w:firstLine="709"/>
        <w:jc w:val="both"/>
        <w:rPr>
          <w:b/>
          <w:spacing w:val="-4"/>
          <w:sz w:val="28"/>
          <w:szCs w:val="28"/>
        </w:rPr>
      </w:pPr>
      <w:r w:rsidRPr="005B6840">
        <w:rPr>
          <w:b/>
          <w:sz w:val="28"/>
          <w:szCs w:val="28"/>
        </w:rPr>
        <w:t>С</w:t>
      </w:r>
      <w:r w:rsidR="00FA57DE" w:rsidRPr="005B6840">
        <w:rPr>
          <w:b/>
          <w:sz w:val="28"/>
          <w:szCs w:val="28"/>
        </w:rPr>
        <w:t>рок проведения проверки</w:t>
      </w:r>
      <w:r w:rsidRPr="005B6840">
        <w:rPr>
          <w:sz w:val="28"/>
          <w:szCs w:val="28"/>
        </w:rPr>
        <w:t>:</w:t>
      </w:r>
      <w:r w:rsidR="00FA57DE" w:rsidRPr="005B6840">
        <w:rPr>
          <w:sz w:val="28"/>
          <w:szCs w:val="28"/>
        </w:rPr>
        <w:t xml:space="preserve"> </w:t>
      </w:r>
      <w:r w:rsidR="00851CC1" w:rsidRPr="005B6840">
        <w:rPr>
          <w:sz w:val="28"/>
          <w:szCs w:val="28"/>
        </w:rPr>
        <w:t xml:space="preserve">с </w:t>
      </w:r>
      <w:r w:rsidR="00A05F24" w:rsidRPr="005B6840">
        <w:rPr>
          <w:sz w:val="28"/>
          <w:szCs w:val="28"/>
        </w:rPr>
        <w:t>15</w:t>
      </w:r>
      <w:r w:rsidR="004E59A5" w:rsidRPr="005B6840">
        <w:rPr>
          <w:sz w:val="28"/>
          <w:szCs w:val="28"/>
        </w:rPr>
        <w:t xml:space="preserve"> </w:t>
      </w:r>
      <w:r w:rsidR="00A05F24" w:rsidRPr="005B6840">
        <w:rPr>
          <w:sz w:val="28"/>
          <w:szCs w:val="28"/>
        </w:rPr>
        <w:t>февраля</w:t>
      </w:r>
      <w:r w:rsidR="0004781E" w:rsidRPr="005B6840">
        <w:rPr>
          <w:sz w:val="28"/>
          <w:szCs w:val="28"/>
        </w:rPr>
        <w:t xml:space="preserve"> </w:t>
      </w:r>
      <w:r w:rsidR="00DB31EB" w:rsidRPr="005B6840">
        <w:rPr>
          <w:sz w:val="28"/>
          <w:szCs w:val="28"/>
        </w:rPr>
        <w:t>20</w:t>
      </w:r>
      <w:r w:rsidR="00A05F24" w:rsidRPr="005B6840">
        <w:rPr>
          <w:sz w:val="28"/>
          <w:szCs w:val="28"/>
        </w:rPr>
        <w:t>22</w:t>
      </w:r>
      <w:r w:rsidR="00DB31EB" w:rsidRPr="005B6840">
        <w:rPr>
          <w:sz w:val="28"/>
          <w:szCs w:val="28"/>
        </w:rPr>
        <w:t xml:space="preserve"> г</w:t>
      </w:r>
      <w:r w:rsidR="00960ADC" w:rsidRPr="005B6840">
        <w:rPr>
          <w:sz w:val="28"/>
          <w:szCs w:val="28"/>
        </w:rPr>
        <w:t>ода</w:t>
      </w:r>
      <w:r w:rsidR="00D1785C" w:rsidRPr="005B6840">
        <w:rPr>
          <w:sz w:val="28"/>
          <w:szCs w:val="28"/>
        </w:rPr>
        <w:t xml:space="preserve"> по</w:t>
      </w:r>
      <w:r w:rsidR="00DB31EB" w:rsidRPr="005B6840">
        <w:rPr>
          <w:sz w:val="28"/>
          <w:szCs w:val="28"/>
        </w:rPr>
        <w:t xml:space="preserve"> </w:t>
      </w:r>
      <w:r w:rsidR="00A05F24" w:rsidRPr="005B6840">
        <w:rPr>
          <w:sz w:val="28"/>
          <w:szCs w:val="28"/>
        </w:rPr>
        <w:t>14</w:t>
      </w:r>
      <w:r w:rsidR="004E59A5" w:rsidRPr="005B6840">
        <w:rPr>
          <w:sz w:val="28"/>
          <w:szCs w:val="28"/>
        </w:rPr>
        <w:t xml:space="preserve"> </w:t>
      </w:r>
      <w:r w:rsidR="00A05F24" w:rsidRPr="005B6840">
        <w:rPr>
          <w:sz w:val="28"/>
          <w:szCs w:val="28"/>
        </w:rPr>
        <w:t>марта</w:t>
      </w:r>
      <w:r w:rsidR="003233C9" w:rsidRPr="005B6840">
        <w:rPr>
          <w:sz w:val="28"/>
          <w:szCs w:val="28"/>
        </w:rPr>
        <w:t xml:space="preserve"> 20</w:t>
      </w:r>
      <w:r w:rsidR="00A05F24" w:rsidRPr="005B6840">
        <w:rPr>
          <w:sz w:val="28"/>
          <w:szCs w:val="28"/>
        </w:rPr>
        <w:t>22</w:t>
      </w:r>
      <w:r w:rsidR="00DB31EB" w:rsidRPr="005B6840">
        <w:rPr>
          <w:sz w:val="28"/>
          <w:szCs w:val="28"/>
        </w:rPr>
        <w:t xml:space="preserve"> </w:t>
      </w:r>
      <w:r w:rsidR="00960ADC" w:rsidRPr="005B6840">
        <w:rPr>
          <w:sz w:val="28"/>
          <w:szCs w:val="28"/>
        </w:rPr>
        <w:t>года</w:t>
      </w:r>
      <w:r w:rsidR="00960ADC" w:rsidRPr="005B6840">
        <w:rPr>
          <w:b/>
          <w:spacing w:val="-4"/>
          <w:sz w:val="28"/>
          <w:szCs w:val="28"/>
        </w:rPr>
        <w:t>.</w:t>
      </w:r>
    </w:p>
    <w:p w:rsidR="00AE479F" w:rsidRPr="005B6840" w:rsidRDefault="00D1785C" w:rsidP="0015716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5B6840">
        <w:rPr>
          <w:b/>
          <w:spacing w:val="-4"/>
          <w:sz w:val="28"/>
          <w:szCs w:val="28"/>
        </w:rPr>
        <w:t>Д</w:t>
      </w:r>
      <w:r w:rsidR="00FA57DE" w:rsidRPr="005B6840">
        <w:rPr>
          <w:b/>
          <w:spacing w:val="-4"/>
          <w:sz w:val="28"/>
          <w:szCs w:val="28"/>
        </w:rPr>
        <w:t>олжност</w:t>
      </w:r>
      <w:r w:rsidRPr="005B6840">
        <w:rPr>
          <w:b/>
          <w:spacing w:val="-4"/>
          <w:sz w:val="28"/>
          <w:szCs w:val="28"/>
        </w:rPr>
        <w:t>н</w:t>
      </w:r>
      <w:r w:rsidR="00FB65E4" w:rsidRPr="005B6840">
        <w:rPr>
          <w:b/>
          <w:spacing w:val="-4"/>
          <w:sz w:val="28"/>
          <w:szCs w:val="28"/>
        </w:rPr>
        <w:t>ое</w:t>
      </w:r>
      <w:r w:rsidRPr="005B6840">
        <w:rPr>
          <w:b/>
          <w:spacing w:val="-4"/>
          <w:sz w:val="28"/>
          <w:szCs w:val="28"/>
        </w:rPr>
        <w:t xml:space="preserve"> </w:t>
      </w:r>
      <w:r w:rsidR="00D3222D" w:rsidRPr="005B6840">
        <w:rPr>
          <w:b/>
          <w:spacing w:val="-4"/>
          <w:sz w:val="28"/>
          <w:szCs w:val="28"/>
        </w:rPr>
        <w:t>ли</w:t>
      </w:r>
      <w:r w:rsidR="00FB65E4" w:rsidRPr="005B6840">
        <w:rPr>
          <w:b/>
          <w:spacing w:val="-4"/>
          <w:sz w:val="28"/>
          <w:szCs w:val="28"/>
        </w:rPr>
        <w:t>цо</w:t>
      </w:r>
      <w:r w:rsidRPr="005B6840">
        <w:rPr>
          <w:spacing w:val="-4"/>
          <w:sz w:val="28"/>
          <w:szCs w:val="28"/>
        </w:rPr>
        <w:t xml:space="preserve">, </w:t>
      </w:r>
      <w:r w:rsidR="00FA57DE" w:rsidRPr="005B6840">
        <w:rPr>
          <w:b/>
          <w:spacing w:val="-4"/>
          <w:sz w:val="28"/>
          <w:szCs w:val="28"/>
        </w:rPr>
        <w:t>проводивш</w:t>
      </w:r>
      <w:r w:rsidR="00FB65E4" w:rsidRPr="005B6840">
        <w:rPr>
          <w:b/>
          <w:spacing w:val="-4"/>
          <w:sz w:val="28"/>
          <w:szCs w:val="28"/>
        </w:rPr>
        <w:t>ее</w:t>
      </w:r>
      <w:r w:rsidR="00FA57DE" w:rsidRPr="005B6840">
        <w:rPr>
          <w:b/>
          <w:spacing w:val="-4"/>
          <w:sz w:val="28"/>
          <w:szCs w:val="28"/>
        </w:rPr>
        <w:t xml:space="preserve"> проверку:</w:t>
      </w:r>
      <w:r w:rsidRPr="005B6840">
        <w:rPr>
          <w:sz w:val="28"/>
          <w:szCs w:val="28"/>
        </w:rPr>
        <w:t xml:space="preserve"> </w:t>
      </w:r>
      <w:r w:rsidR="003233C9" w:rsidRPr="005B6840">
        <w:rPr>
          <w:sz w:val="28"/>
          <w:szCs w:val="28"/>
        </w:rPr>
        <w:t>ведущий специалист</w:t>
      </w:r>
      <w:r w:rsidR="002D746F" w:rsidRPr="005B6840">
        <w:rPr>
          <w:sz w:val="28"/>
          <w:szCs w:val="28"/>
        </w:rPr>
        <w:t xml:space="preserve"> </w:t>
      </w:r>
      <w:r w:rsidR="003233C9" w:rsidRPr="005B6840">
        <w:rPr>
          <w:sz w:val="28"/>
          <w:szCs w:val="28"/>
        </w:rPr>
        <w:t xml:space="preserve">отдела правового обеспечения и муниципального финансового контроля </w:t>
      </w:r>
      <w:r w:rsidR="00FF1B1A" w:rsidRPr="005B6840">
        <w:rPr>
          <w:sz w:val="28"/>
          <w:szCs w:val="28"/>
        </w:rPr>
        <w:t xml:space="preserve">Администрации Знаменского района </w:t>
      </w:r>
      <w:r w:rsidR="00761E9F" w:rsidRPr="005B6840">
        <w:rPr>
          <w:sz w:val="28"/>
          <w:szCs w:val="28"/>
        </w:rPr>
        <w:t>–</w:t>
      </w:r>
      <w:r w:rsidR="003233C9" w:rsidRPr="005B6840">
        <w:rPr>
          <w:sz w:val="28"/>
          <w:szCs w:val="28"/>
        </w:rPr>
        <w:t xml:space="preserve"> </w:t>
      </w:r>
      <w:r w:rsidR="00823600" w:rsidRPr="005B6840">
        <w:rPr>
          <w:sz w:val="28"/>
          <w:szCs w:val="28"/>
        </w:rPr>
        <w:t>Ивашко Надежда Алексеевна</w:t>
      </w:r>
      <w:r w:rsidR="000D19BC" w:rsidRPr="005B6840">
        <w:rPr>
          <w:sz w:val="28"/>
          <w:szCs w:val="28"/>
        </w:rPr>
        <w:t>.</w:t>
      </w:r>
    </w:p>
    <w:p w:rsidR="003233C9" w:rsidRPr="005B6840" w:rsidRDefault="00D1785C" w:rsidP="001571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6840">
        <w:rPr>
          <w:b/>
          <w:bCs/>
          <w:sz w:val="28"/>
          <w:szCs w:val="28"/>
        </w:rPr>
        <w:lastRenderedPageBreak/>
        <w:t xml:space="preserve">Наименование, адрес местонахождения субъекта проверки: </w:t>
      </w:r>
      <w:r w:rsidR="003233C9" w:rsidRPr="005B6840">
        <w:rPr>
          <w:sz w:val="28"/>
          <w:szCs w:val="28"/>
        </w:rPr>
        <w:t xml:space="preserve">Администрация </w:t>
      </w:r>
      <w:r w:rsidR="00F37FF9" w:rsidRPr="005B6840">
        <w:rPr>
          <w:sz w:val="28"/>
          <w:szCs w:val="28"/>
        </w:rPr>
        <w:t xml:space="preserve">Коптевского </w:t>
      </w:r>
      <w:r w:rsidR="003233C9" w:rsidRPr="005B6840">
        <w:rPr>
          <w:sz w:val="28"/>
          <w:szCs w:val="28"/>
        </w:rPr>
        <w:t>сельского поселения Знаменского района Орловской области</w:t>
      </w:r>
      <w:r w:rsidR="000E516B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 xml:space="preserve">(далее </w:t>
      </w:r>
      <w:r w:rsidR="004D5EE8" w:rsidRPr="005B6840">
        <w:rPr>
          <w:sz w:val="28"/>
          <w:szCs w:val="28"/>
        </w:rPr>
        <w:t>-</w:t>
      </w:r>
      <w:r w:rsidRPr="005B6840">
        <w:rPr>
          <w:sz w:val="28"/>
          <w:szCs w:val="28"/>
        </w:rPr>
        <w:t xml:space="preserve"> </w:t>
      </w:r>
      <w:r w:rsidR="004D5EE8" w:rsidRPr="005B6840">
        <w:rPr>
          <w:sz w:val="28"/>
          <w:szCs w:val="28"/>
        </w:rPr>
        <w:t>Субъект проверки</w:t>
      </w:r>
      <w:r w:rsidR="00960ADC" w:rsidRPr="005B6840">
        <w:rPr>
          <w:sz w:val="28"/>
          <w:szCs w:val="28"/>
        </w:rPr>
        <w:t>, з</w:t>
      </w:r>
      <w:r w:rsidR="00FF1B1A" w:rsidRPr="005B6840">
        <w:rPr>
          <w:sz w:val="28"/>
          <w:szCs w:val="28"/>
        </w:rPr>
        <w:t>аказчик</w:t>
      </w:r>
      <w:r w:rsidRPr="005B6840">
        <w:rPr>
          <w:sz w:val="28"/>
          <w:szCs w:val="28"/>
        </w:rPr>
        <w:t xml:space="preserve">), </w:t>
      </w:r>
      <w:r w:rsidR="00A31229" w:rsidRPr="005B6840">
        <w:rPr>
          <w:sz w:val="28"/>
          <w:szCs w:val="28"/>
        </w:rPr>
        <w:t>30310</w:t>
      </w:r>
      <w:r w:rsidR="00230C1D" w:rsidRPr="005B6840">
        <w:rPr>
          <w:sz w:val="28"/>
          <w:szCs w:val="28"/>
        </w:rPr>
        <w:t>7</w:t>
      </w:r>
      <w:r w:rsidR="003233C9" w:rsidRPr="005B6840">
        <w:rPr>
          <w:sz w:val="28"/>
          <w:szCs w:val="28"/>
        </w:rPr>
        <w:t xml:space="preserve"> Орловская область Знаменский район с. </w:t>
      </w:r>
      <w:r w:rsidR="00FB65E4" w:rsidRPr="005B6840">
        <w:rPr>
          <w:sz w:val="28"/>
          <w:szCs w:val="28"/>
        </w:rPr>
        <w:t>К</w:t>
      </w:r>
      <w:r w:rsidR="00F37FF9" w:rsidRPr="005B6840">
        <w:rPr>
          <w:sz w:val="28"/>
          <w:szCs w:val="28"/>
        </w:rPr>
        <w:t>оптево</w:t>
      </w:r>
      <w:r w:rsidR="003233C9" w:rsidRPr="005B6840">
        <w:rPr>
          <w:sz w:val="28"/>
          <w:szCs w:val="28"/>
        </w:rPr>
        <w:t xml:space="preserve"> ул. </w:t>
      </w:r>
      <w:r w:rsidR="00A31229" w:rsidRPr="005B6840">
        <w:rPr>
          <w:sz w:val="28"/>
          <w:szCs w:val="28"/>
        </w:rPr>
        <w:t>Центральная</w:t>
      </w:r>
      <w:r w:rsidR="003233C9" w:rsidRPr="005B6840">
        <w:rPr>
          <w:sz w:val="28"/>
          <w:szCs w:val="28"/>
        </w:rPr>
        <w:t xml:space="preserve"> д. </w:t>
      </w:r>
      <w:r w:rsidR="00FB65E4" w:rsidRPr="005B6840">
        <w:rPr>
          <w:sz w:val="28"/>
          <w:szCs w:val="28"/>
        </w:rPr>
        <w:t>2</w:t>
      </w:r>
      <w:r w:rsidR="0004781E" w:rsidRPr="005B6840">
        <w:rPr>
          <w:sz w:val="28"/>
          <w:szCs w:val="28"/>
        </w:rPr>
        <w:t>.</w:t>
      </w:r>
    </w:p>
    <w:p w:rsidR="00D1785C" w:rsidRPr="005B6840" w:rsidRDefault="00D1785C" w:rsidP="001571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  <w:lang w:val="en-US"/>
        </w:rPr>
        <w:t>C</w:t>
      </w:r>
      <w:r w:rsidRPr="005B6840">
        <w:rPr>
          <w:sz w:val="28"/>
          <w:szCs w:val="28"/>
        </w:rPr>
        <w:t xml:space="preserve">ведения и документы, представленные </w:t>
      </w:r>
      <w:r w:rsidR="004D5EE8" w:rsidRPr="005B6840">
        <w:rPr>
          <w:sz w:val="28"/>
          <w:szCs w:val="28"/>
        </w:rPr>
        <w:t>С</w:t>
      </w:r>
      <w:r w:rsidRPr="005B6840">
        <w:rPr>
          <w:sz w:val="28"/>
          <w:szCs w:val="28"/>
        </w:rPr>
        <w:t>убъ</w:t>
      </w:r>
      <w:r w:rsidR="000D19BC" w:rsidRPr="005B6840">
        <w:rPr>
          <w:sz w:val="28"/>
          <w:szCs w:val="28"/>
        </w:rPr>
        <w:t xml:space="preserve">ектом проверки по </w:t>
      </w:r>
      <w:r w:rsidR="00851CC1" w:rsidRPr="005B6840">
        <w:rPr>
          <w:sz w:val="28"/>
          <w:szCs w:val="28"/>
        </w:rPr>
        <w:t>запросу должностн</w:t>
      </w:r>
      <w:r w:rsidR="004D5EE8" w:rsidRPr="005B6840">
        <w:rPr>
          <w:sz w:val="28"/>
          <w:szCs w:val="28"/>
        </w:rPr>
        <w:t>ых</w:t>
      </w:r>
      <w:r w:rsidR="00851CC1" w:rsidRPr="005B6840">
        <w:rPr>
          <w:sz w:val="28"/>
          <w:szCs w:val="28"/>
        </w:rPr>
        <w:t xml:space="preserve"> лиц</w:t>
      </w:r>
      <w:r w:rsidRPr="005B6840">
        <w:rPr>
          <w:sz w:val="28"/>
          <w:szCs w:val="28"/>
        </w:rPr>
        <w:t>:</w:t>
      </w:r>
    </w:p>
    <w:p w:rsidR="004D5EE8" w:rsidRPr="005B6840" w:rsidRDefault="004D5EE8" w:rsidP="00C63ACE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1) учредительные документы;</w:t>
      </w:r>
    </w:p>
    <w:p w:rsidR="004D5EE8" w:rsidRPr="005B6840" w:rsidRDefault="004D5EE8" w:rsidP="00C63AC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503538">
        <w:rPr>
          <w:iCs/>
          <w:sz w:val="28"/>
          <w:szCs w:val="28"/>
        </w:rPr>
        <w:t xml:space="preserve">2) </w:t>
      </w:r>
      <w:r w:rsidR="00D146F2" w:rsidRPr="00503538">
        <w:rPr>
          <w:iCs/>
          <w:color w:val="000000"/>
          <w:sz w:val="28"/>
          <w:szCs w:val="28"/>
        </w:rPr>
        <w:t xml:space="preserve">решение </w:t>
      </w:r>
      <w:r w:rsidR="00F37FF9" w:rsidRPr="00503538">
        <w:rPr>
          <w:color w:val="000000"/>
          <w:sz w:val="28"/>
          <w:szCs w:val="28"/>
        </w:rPr>
        <w:t xml:space="preserve">Коптевского </w:t>
      </w:r>
      <w:r w:rsidR="00D146F2" w:rsidRPr="00503538">
        <w:rPr>
          <w:iCs/>
          <w:color w:val="000000"/>
          <w:sz w:val="28"/>
          <w:szCs w:val="28"/>
        </w:rPr>
        <w:t xml:space="preserve">сельского Совета народных депутатов от </w:t>
      </w:r>
      <w:r w:rsidR="00496682" w:rsidRPr="00503538">
        <w:rPr>
          <w:iCs/>
          <w:color w:val="000000"/>
          <w:sz w:val="28"/>
          <w:szCs w:val="28"/>
        </w:rPr>
        <w:t>15 ма</w:t>
      </w:r>
      <w:r w:rsidR="009F13C8" w:rsidRPr="00503538">
        <w:rPr>
          <w:iCs/>
          <w:color w:val="000000"/>
          <w:sz w:val="28"/>
          <w:szCs w:val="28"/>
        </w:rPr>
        <w:t>я</w:t>
      </w:r>
      <w:r w:rsidR="00604710" w:rsidRPr="00503538">
        <w:rPr>
          <w:iCs/>
          <w:color w:val="000000"/>
          <w:sz w:val="28"/>
          <w:szCs w:val="28"/>
        </w:rPr>
        <w:t xml:space="preserve"> </w:t>
      </w:r>
      <w:r w:rsidR="00496682" w:rsidRPr="00503538">
        <w:rPr>
          <w:iCs/>
          <w:color w:val="000000"/>
          <w:sz w:val="28"/>
          <w:szCs w:val="28"/>
        </w:rPr>
        <w:t>2018</w:t>
      </w:r>
      <w:r w:rsidR="00604710" w:rsidRPr="00503538">
        <w:rPr>
          <w:iCs/>
          <w:color w:val="000000"/>
          <w:sz w:val="28"/>
          <w:szCs w:val="28"/>
        </w:rPr>
        <w:t xml:space="preserve"> </w:t>
      </w:r>
      <w:r w:rsidR="00D146F2" w:rsidRPr="00503538">
        <w:rPr>
          <w:iCs/>
          <w:color w:val="000000"/>
          <w:sz w:val="28"/>
          <w:szCs w:val="28"/>
        </w:rPr>
        <w:t xml:space="preserve">года № </w:t>
      </w:r>
      <w:r w:rsidR="00496682" w:rsidRPr="00503538">
        <w:rPr>
          <w:iCs/>
          <w:color w:val="000000"/>
          <w:sz w:val="28"/>
          <w:szCs w:val="28"/>
        </w:rPr>
        <w:t>04-20</w:t>
      </w:r>
      <w:r w:rsidR="00D146F2" w:rsidRPr="00503538">
        <w:rPr>
          <w:iCs/>
          <w:color w:val="000000"/>
          <w:sz w:val="28"/>
          <w:szCs w:val="28"/>
        </w:rPr>
        <w:t>-СС</w:t>
      </w:r>
      <w:r w:rsidR="00D146F2" w:rsidRPr="00503538">
        <w:rPr>
          <w:iCs/>
          <w:sz w:val="28"/>
          <w:szCs w:val="28"/>
        </w:rPr>
        <w:t xml:space="preserve"> «</w:t>
      </w:r>
      <w:r w:rsidR="00C63ACE" w:rsidRPr="00503538">
        <w:rPr>
          <w:color w:val="000000"/>
          <w:sz w:val="28"/>
          <w:szCs w:val="28"/>
        </w:rPr>
        <w:t>Об избрании Главы Коптевского сельского поселения Знаменского района Орловской области</w:t>
      </w:r>
      <w:r w:rsidR="00C63ACE" w:rsidRPr="00503538">
        <w:rPr>
          <w:iCs/>
          <w:sz w:val="28"/>
          <w:szCs w:val="28"/>
        </w:rPr>
        <w:t>»</w:t>
      </w:r>
      <w:r w:rsidR="00496682" w:rsidRPr="00503538">
        <w:rPr>
          <w:iCs/>
          <w:sz w:val="28"/>
          <w:szCs w:val="28"/>
        </w:rPr>
        <w:t xml:space="preserve"> Мишиной В. В., решение </w:t>
      </w:r>
      <w:r w:rsidR="00496682" w:rsidRPr="00503538">
        <w:rPr>
          <w:color w:val="000000"/>
          <w:sz w:val="28"/>
          <w:szCs w:val="28"/>
        </w:rPr>
        <w:t xml:space="preserve">Коптевского </w:t>
      </w:r>
      <w:r w:rsidR="00496682" w:rsidRPr="00503538">
        <w:rPr>
          <w:iCs/>
          <w:color w:val="000000"/>
          <w:sz w:val="28"/>
          <w:szCs w:val="28"/>
        </w:rPr>
        <w:t>сельского Совета народных депутатов от 30 сентября 2021 года № 01-08-СС</w:t>
      </w:r>
      <w:r w:rsidR="00496682" w:rsidRPr="00503538">
        <w:rPr>
          <w:iCs/>
          <w:sz w:val="28"/>
          <w:szCs w:val="28"/>
        </w:rPr>
        <w:t xml:space="preserve"> «</w:t>
      </w:r>
      <w:r w:rsidR="00496682" w:rsidRPr="00503538">
        <w:rPr>
          <w:color w:val="000000"/>
          <w:sz w:val="28"/>
          <w:szCs w:val="28"/>
        </w:rPr>
        <w:t>Об избрании Главы Коптевского сельского поселения Знаменского района Орловской области</w:t>
      </w:r>
      <w:r w:rsidR="00496682" w:rsidRPr="00503538">
        <w:rPr>
          <w:iCs/>
          <w:sz w:val="28"/>
          <w:szCs w:val="28"/>
        </w:rPr>
        <w:t>» Земских В. Н.</w:t>
      </w:r>
      <w:r w:rsidR="00C63ACE" w:rsidRPr="00503538">
        <w:rPr>
          <w:iCs/>
          <w:sz w:val="28"/>
          <w:szCs w:val="28"/>
        </w:rPr>
        <w:t>,</w:t>
      </w:r>
      <w:r w:rsidR="00496682" w:rsidRPr="00503538">
        <w:rPr>
          <w:iCs/>
          <w:sz w:val="28"/>
          <w:szCs w:val="28"/>
        </w:rPr>
        <w:t xml:space="preserve"> решение </w:t>
      </w:r>
      <w:r w:rsidR="00496682" w:rsidRPr="00503538">
        <w:rPr>
          <w:color w:val="000000"/>
          <w:sz w:val="28"/>
          <w:szCs w:val="28"/>
        </w:rPr>
        <w:t xml:space="preserve">Коптевского </w:t>
      </w:r>
      <w:r w:rsidR="00496682" w:rsidRPr="00503538">
        <w:rPr>
          <w:iCs/>
          <w:color w:val="000000"/>
          <w:sz w:val="28"/>
          <w:szCs w:val="28"/>
        </w:rPr>
        <w:t>сельского Совета народных депутатов от 28 октября</w:t>
      </w:r>
      <w:proofErr w:type="gramEnd"/>
      <w:r w:rsidR="00496682" w:rsidRPr="00503538">
        <w:rPr>
          <w:iCs/>
          <w:color w:val="000000"/>
          <w:sz w:val="28"/>
          <w:szCs w:val="28"/>
        </w:rPr>
        <w:t xml:space="preserve"> 2021 года № 02-02-СС</w:t>
      </w:r>
      <w:r w:rsidR="00496682" w:rsidRPr="00503538">
        <w:rPr>
          <w:iCs/>
          <w:sz w:val="28"/>
          <w:szCs w:val="28"/>
        </w:rPr>
        <w:t xml:space="preserve"> «</w:t>
      </w:r>
      <w:r w:rsidR="00496682" w:rsidRPr="00503538">
        <w:rPr>
          <w:color w:val="000000"/>
          <w:sz w:val="28"/>
          <w:szCs w:val="28"/>
        </w:rPr>
        <w:t>О назначении исполняющей обязанности главы Коптевского сельского поселения Знаменского района Орловской области</w:t>
      </w:r>
      <w:r w:rsidR="00496682" w:rsidRPr="00503538">
        <w:rPr>
          <w:iCs/>
          <w:sz w:val="28"/>
          <w:szCs w:val="28"/>
        </w:rPr>
        <w:t>» Архипову В. В.;</w:t>
      </w:r>
      <w:r w:rsidR="00C63ACE" w:rsidRPr="00503538">
        <w:rPr>
          <w:iCs/>
          <w:sz w:val="28"/>
          <w:szCs w:val="28"/>
        </w:rPr>
        <w:t xml:space="preserve"> </w:t>
      </w:r>
      <w:proofErr w:type="gramStart"/>
      <w:r w:rsidR="00D146F2" w:rsidRPr="00503538">
        <w:rPr>
          <w:iCs/>
          <w:sz w:val="28"/>
          <w:szCs w:val="28"/>
        </w:rPr>
        <w:t xml:space="preserve">распоряжение </w:t>
      </w:r>
      <w:r w:rsidR="009F399F" w:rsidRPr="00503538">
        <w:rPr>
          <w:iCs/>
          <w:sz w:val="28"/>
          <w:szCs w:val="28"/>
        </w:rPr>
        <w:t>Главы</w:t>
      </w:r>
      <w:r w:rsidR="00E6343C" w:rsidRPr="00503538">
        <w:rPr>
          <w:iCs/>
          <w:sz w:val="28"/>
          <w:szCs w:val="28"/>
        </w:rPr>
        <w:t xml:space="preserve"> администрации Коптевского сельского поселения от</w:t>
      </w:r>
      <w:r w:rsidR="00E6343C" w:rsidRPr="005B6840">
        <w:rPr>
          <w:iCs/>
          <w:sz w:val="28"/>
          <w:szCs w:val="28"/>
        </w:rPr>
        <w:t xml:space="preserve"> 10 сентября 2007 года № 14-К</w:t>
      </w:r>
      <w:r w:rsidR="00D146F2" w:rsidRPr="005B6840">
        <w:rPr>
          <w:iCs/>
          <w:sz w:val="28"/>
          <w:szCs w:val="28"/>
        </w:rPr>
        <w:t xml:space="preserve"> «О </w:t>
      </w:r>
      <w:r w:rsidR="00093A21" w:rsidRPr="005B6840">
        <w:rPr>
          <w:iCs/>
          <w:sz w:val="28"/>
          <w:szCs w:val="28"/>
        </w:rPr>
        <w:t xml:space="preserve">принятии на работу в администрацию </w:t>
      </w:r>
      <w:proofErr w:type="spellStart"/>
      <w:r w:rsidR="005254C2" w:rsidRPr="005B6840">
        <w:rPr>
          <w:iCs/>
          <w:sz w:val="28"/>
          <w:szCs w:val="28"/>
        </w:rPr>
        <w:t>Коптевского</w:t>
      </w:r>
      <w:proofErr w:type="spellEnd"/>
      <w:r w:rsidR="005254C2" w:rsidRPr="005B6840">
        <w:rPr>
          <w:iCs/>
          <w:sz w:val="28"/>
          <w:szCs w:val="28"/>
        </w:rPr>
        <w:t xml:space="preserve"> сельского поселения </w:t>
      </w:r>
      <w:proofErr w:type="spellStart"/>
      <w:r w:rsidR="00093A21" w:rsidRPr="005B6840">
        <w:rPr>
          <w:iCs/>
          <w:sz w:val="28"/>
          <w:szCs w:val="28"/>
        </w:rPr>
        <w:t>А.А.Ефанову</w:t>
      </w:r>
      <w:proofErr w:type="spellEnd"/>
      <w:r w:rsidR="00093A21" w:rsidRPr="005B6840">
        <w:rPr>
          <w:iCs/>
          <w:sz w:val="28"/>
          <w:szCs w:val="28"/>
        </w:rPr>
        <w:t>»</w:t>
      </w:r>
      <w:r w:rsidR="00D146F2" w:rsidRPr="005B6840">
        <w:rPr>
          <w:iCs/>
          <w:sz w:val="28"/>
          <w:szCs w:val="28"/>
        </w:rPr>
        <w:t>, расп</w:t>
      </w:r>
      <w:r w:rsidR="00704D1E" w:rsidRPr="005B6840">
        <w:rPr>
          <w:iCs/>
          <w:sz w:val="28"/>
          <w:szCs w:val="28"/>
        </w:rPr>
        <w:t>оря</w:t>
      </w:r>
      <w:r w:rsidR="00D146F2" w:rsidRPr="005B6840">
        <w:rPr>
          <w:iCs/>
          <w:sz w:val="28"/>
          <w:szCs w:val="28"/>
        </w:rPr>
        <w:t xml:space="preserve">жение Администрации </w:t>
      </w:r>
      <w:proofErr w:type="spellStart"/>
      <w:r w:rsidR="00F37FF9" w:rsidRPr="005B6840">
        <w:rPr>
          <w:sz w:val="28"/>
          <w:szCs w:val="28"/>
        </w:rPr>
        <w:t>Коптевского</w:t>
      </w:r>
      <w:proofErr w:type="spellEnd"/>
      <w:r w:rsidR="00F37FF9" w:rsidRPr="005B6840">
        <w:rPr>
          <w:sz w:val="28"/>
          <w:szCs w:val="28"/>
        </w:rPr>
        <w:t xml:space="preserve"> </w:t>
      </w:r>
      <w:r w:rsidR="00D146F2" w:rsidRPr="005B6840">
        <w:rPr>
          <w:iCs/>
          <w:sz w:val="28"/>
          <w:szCs w:val="28"/>
        </w:rPr>
        <w:t>сельского поселения</w:t>
      </w:r>
      <w:r w:rsidR="00FB65E4" w:rsidRPr="005B6840">
        <w:rPr>
          <w:iCs/>
          <w:sz w:val="28"/>
          <w:szCs w:val="28"/>
        </w:rPr>
        <w:t xml:space="preserve"> </w:t>
      </w:r>
      <w:r w:rsidR="00CB4420" w:rsidRPr="005B6840">
        <w:rPr>
          <w:iCs/>
          <w:sz w:val="28"/>
          <w:szCs w:val="28"/>
        </w:rPr>
        <w:t xml:space="preserve">от </w:t>
      </w:r>
      <w:r w:rsidR="00093A21" w:rsidRPr="005B6840">
        <w:rPr>
          <w:iCs/>
          <w:sz w:val="28"/>
          <w:szCs w:val="28"/>
        </w:rPr>
        <w:t>25 февраля</w:t>
      </w:r>
      <w:r w:rsidR="007B25FE" w:rsidRPr="005B6840">
        <w:rPr>
          <w:iCs/>
          <w:sz w:val="28"/>
          <w:szCs w:val="28"/>
        </w:rPr>
        <w:t xml:space="preserve"> </w:t>
      </w:r>
      <w:r w:rsidR="00817AFE" w:rsidRPr="005B6840">
        <w:rPr>
          <w:iCs/>
          <w:sz w:val="28"/>
          <w:szCs w:val="28"/>
        </w:rPr>
        <w:t>201</w:t>
      </w:r>
      <w:r w:rsidR="00093A21" w:rsidRPr="005B6840">
        <w:rPr>
          <w:iCs/>
          <w:sz w:val="28"/>
          <w:szCs w:val="28"/>
        </w:rPr>
        <w:t>4</w:t>
      </w:r>
      <w:r w:rsidR="00817AFE" w:rsidRPr="005B6840">
        <w:rPr>
          <w:iCs/>
          <w:sz w:val="28"/>
          <w:szCs w:val="28"/>
        </w:rPr>
        <w:t xml:space="preserve"> года № </w:t>
      </w:r>
      <w:r w:rsidR="009F399F" w:rsidRPr="005B6840">
        <w:rPr>
          <w:iCs/>
          <w:sz w:val="28"/>
          <w:szCs w:val="28"/>
        </w:rPr>
        <w:t>17</w:t>
      </w:r>
      <w:r w:rsidR="00E06E41" w:rsidRPr="005B6840">
        <w:rPr>
          <w:iCs/>
          <w:sz w:val="28"/>
          <w:szCs w:val="28"/>
        </w:rPr>
        <w:t xml:space="preserve"> </w:t>
      </w:r>
      <w:r w:rsidR="00D146F2" w:rsidRPr="005B6840">
        <w:rPr>
          <w:iCs/>
          <w:sz w:val="28"/>
          <w:szCs w:val="28"/>
        </w:rPr>
        <w:t>«О назначении контракт</w:t>
      </w:r>
      <w:r w:rsidR="00093A21" w:rsidRPr="005B6840">
        <w:rPr>
          <w:iCs/>
          <w:sz w:val="28"/>
          <w:szCs w:val="28"/>
        </w:rPr>
        <w:t>н</w:t>
      </w:r>
      <w:r w:rsidR="00D146F2" w:rsidRPr="005B6840">
        <w:rPr>
          <w:iCs/>
          <w:sz w:val="28"/>
          <w:szCs w:val="28"/>
        </w:rPr>
        <w:t>ого управляющего</w:t>
      </w:r>
      <w:r w:rsidR="00093A21" w:rsidRPr="005B6840">
        <w:rPr>
          <w:iCs/>
          <w:sz w:val="28"/>
          <w:szCs w:val="28"/>
        </w:rPr>
        <w:t xml:space="preserve"> и утверждения функций и полномочий контрактного управляющего администрации Коптевского сельского поселения Знаменского района Орловской области</w:t>
      </w:r>
      <w:r w:rsidR="00D146F2" w:rsidRPr="005B6840">
        <w:rPr>
          <w:iCs/>
          <w:sz w:val="28"/>
          <w:szCs w:val="28"/>
        </w:rPr>
        <w:t>»</w:t>
      </w:r>
      <w:r w:rsidRPr="005B6840">
        <w:rPr>
          <w:sz w:val="28"/>
          <w:szCs w:val="28"/>
        </w:rPr>
        <w:t>;</w:t>
      </w:r>
      <w:proofErr w:type="gramEnd"/>
    </w:p>
    <w:p w:rsidR="004D5EE8" w:rsidRPr="005B6840" w:rsidRDefault="004D5EE8" w:rsidP="0015716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3) доведенные лими</w:t>
      </w:r>
      <w:r w:rsidR="00823600" w:rsidRPr="005B6840">
        <w:rPr>
          <w:sz w:val="28"/>
          <w:szCs w:val="28"/>
        </w:rPr>
        <w:t>т</w:t>
      </w:r>
      <w:r w:rsidR="00981890" w:rsidRPr="005B6840">
        <w:rPr>
          <w:sz w:val="28"/>
          <w:szCs w:val="28"/>
        </w:rPr>
        <w:t>ы бюджетных обязательств на 2021</w:t>
      </w:r>
      <w:r w:rsidRPr="005B6840">
        <w:rPr>
          <w:sz w:val="28"/>
          <w:szCs w:val="28"/>
        </w:rPr>
        <w:t xml:space="preserve"> год;</w:t>
      </w:r>
    </w:p>
    <w:p w:rsidR="004D5EE8" w:rsidRPr="005B6840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 xml:space="preserve">4) план-график закупок </w:t>
      </w:r>
      <w:r w:rsidR="00411BD4" w:rsidRPr="005B6840">
        <w:rPr>
          <w:iCs/>
          <w:sz w:val="28"/>
          <w:szCs w:val="28"/>
        </w:rPr>
        <w:t>н</w:t>
      </w:r>
      <w:r w:rsidR="00981890" w:rsidRPr="005B6840">
        <w:rPr>
          <w:iCs/>
          <w:sz w:val="28"/>
          <w:szCs w:val="28"/>
        </w:rPr>
        <w:t>а 2021</w:t>
      </w:r>
      <w:r w:rsidRPr="005B6840">
        <w:rPr>
          <w:iCs/>
          <w:sz w:val="28"/>
          <w:szCs w:val="28"/>
        </w:rPr>
        <w:t xml:space="preserve"> год;</w:t>
      </w:r>
    </w:p>
    <w:p w:rsidR="004D5EE8" w:rsidRPr="005B6840" w:rsidRDefault="00981890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5) учетная политика на 2021</w:t>
      </w:r>
      <w:r w:rsidR="004D5EE8" w:rsidRPr="005B6840">
        <w:rPr>
          <w:iCs/>
          <w:sz w:val="28"/>
          <w:szCs w:val="28"/>
        </w:rPr>
        <w:t xml:space="preserve"> год;</w:t>
      </w:r>
    </w:p>
    <w:p w:rsidR="004D5EE8" w:rsidRPr="005B6840" w:rsidRDefault="00981890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6) главная книга за 2021</w:t>
      </w:r>
      <w:r w:rsidR="004D5EE8" w:rsidRPr="005B6840">
        <w:rPr>
          <w:iCs/>
          <w:sz w:val="28"/>
          <w:szCs w:val="28"/>
        </w:rPr>
        <w:t xml:space="preserve"> год;</w:t>
      </w:r>
    </w:p>
    <w:p w:rsidR="004D5EE8" w:rsidRPr="005B6840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7) гра</w:t>
      </w:r>
      <w:r w:rsidR="00823600" w:rsidRPr="005B6840">
        <w:rPr>
          <w:iCs/>
          <w:sz w:val="28"/>
          <w:szCs w:val="28"/>
        </w:rPr>
        <w:t>жда</w:t>
      </w:r>
      <w:r w:rsidR="00981890" w:rsidRPr="005B6840">
        <w:rPr>
          <w:iCs/>
          <w:sz w:val="28"/>
          <w:szCs w:val="28"/>
        </w:rPr>
        <w:t>нско-правовые договоры за 2021</w:t>
      </w:r>
      <w:r w:rsidRPr="005B6840">
        <w:rPr>
          <w:iCs/>
          <w:sz w:val="28"/>
          <w:szCs w:val="28"/>
        </w:rPr>
        <w:t xml:space="preserve"> год;</w:t>
      </w:r>
    </w:p>
    <w:p w:rsidR="004D5EE8" w:rsidRPr="005B6840" w:rsidRDefault="00981890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8) сметы расходов за 2021</w:t>
      </w:r>
      <w:r w:rsidR="004D5EE8" w:rsidRPr="005B6840">
        <w:rPr>
          <w:iCs/>
          <w:sz w:val="28"/>
          <w:szCs w:val="28"/>
        </w:rPr>
        <w:t xml:space="preserve"> год;</w:t>
      </w:r>
    </w:p>
    <w:p w:rsidR="004D5EE8" w:rsidRPr="005B6840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5B6840">
        <w:rPr>
          <w:iCs/>
          <w:sz w:val="28"/>
          <w:szCs w:val="28"/>
        </w:rPr>
        <w:t>9) планы и отчеты по финансово-х</w:t>
      </w:r>
      <w:r w:rsidR="00823600" w:rsidRPr="005B6840">
        <w:rPr>
          <w:iCs/>
          <w:sz w:val="28"/>
          <w:szCs w:val="28"/>
        </w:rPr>
        <w:t>о</w:t>
      </w:r>
      <w:r w:rsidR="00981890" w:rsidRPr="005B6840">
        <w:rPr>
          <w:iCs/>
          <w:sz w:val="28"/>
          <w:szCs w:val="28"/>
        </w:rPr>
        <w:t>зяйственной деятельности за 2021</w:t>
      </w:r>
      <w:r w:rsidRPr="005B6840">
        <w:rPr>
          <w:iCs/>
          <w:sz w:val="28"/>
          <w:szCs w:val="28"/>
        </w:rPr>
        <w:t xml:space="preserve"> год (в т.ч. бух</w:t>
      </w:r>
      <w:proofErr w:type="gramStart"/>
      <w:r w:rsidRPr="005B6840">
        <w:rPr>
          <w:iCs/>
          <w:sz w:val="28"/>
          <w:szCs w:val="28"/>
        </w:rPr>
        <w:t>.</w:t>
      </w:r>
      <w:proofErr w:type="gramEnd"/>
      <w:r w:rsidRPr="005B6840">
        <w:rPr>
          <w:iCs/>
          <w:sz w:val="28"/>
          <w:szCs w:val="28"/>
        </w:rPr>
        <w:t xml:space="preserve"> </w:t>
      </w:r>
      <w:proofErr w:type="gramStart"/>
      <w:r w:rsidRPr="005B6840">
        <w:rPr>
          <w:iCs/>
          <w:sz w:val="28"/>
          <w:szCs w:val="28"/>
        </w:rPr>
        <w:t>б</w:t>
      </w:r>
      <w:proofErr w:type="gramEnd"/>
      <w:r w:rsidRPr="005B6840">
        <w:rPr>
          <w:iCs/>
          <w:sz w:val="28"/>
          <w:szCs w:val="28"/>
        </w:rPr>
        <w:t>аланс);</w:t>
      </w:r>
    </w:p>
    <w:p w:rsidR="00FA57DE" w:rsidRPr="005B6840" w:rsidRDefault="00D1785C" w:rsidP="0015716F">
      <w:pPr>
        <w:tabs>
          <w:tab w:val="left" w:pos="9639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5B6840">
        <w:rPr>
          <w:sz w:val="28"/>
          <w:szCs w:val="28"/>
        </w:rPr>
        <w:t>Руководствуясь</w:t>
      </w:r>
      <w:r w:rsidR="000D19BC" w:rsidRPr="005B6840">
        <w:rPr>
          <w:sz w:val="28"/>
          <w:szCs w:val="28"/>
        </w:rPr>
        <w:t xml:space="preserve"> </w:t>
      </w:r>
      <w:r w:rsidR="001628BB" w:rsidRPr="005B6840">
        <w:rPr>
          <w:sz w:val="28"/>
          <w:szCs w:val="28"/>
        </w:rPr>
        <w:t xml:space="preserve">Федеральным законом № 44-ФЗ, </w:t>
      </w:r>
      <w:r w:rsidR="00E45B77" w:rsidRPr="005B6840">
        <w:rPr>
          <w:sz w:val="28"/>
          <w:szCs w:val="28"/>
        </w:rPr>
        <w:t xml:space="preserve">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правонарушениях, </w:t>
      </w:r>
      <w:r w:rsidR="000D19BC" w:rsidRPr="005B6840">
        <w:rPr>
          <w:sz w:val="28"/>
          <w:szCs w:val="28"/>
        </w:rPr>
        <w:t xml:space="preserve">в ходе проверки </w:t>
      </w:r>
      <w:r w:rsidR="00FA57DE" w:rsidRPr="005B6840">
        <w:rPr>
          <w:sz w:val="28"/>
          <w:szCs w:val="28"/>
        </w:rPr>
        <w:t>установлено</w:t>
      </w:r>
      <w:r w:rsidR="001C3104" w:rsidRPr="005B6840">
        <w:rPr>
          <w:sz w:val="28"/>
          <w:szCs w:val="28"/>
        </w:rPr>
        <w:t>, что</w:t>
      </w:r>
      <w:r w:rsidR="00FA57DE" w:rsidRPr="005B6840">
        <w:rPr>
          <w:sz w:val="28"/>
          <w:szCs w:val="28"/>
        </w:rPr>
        <w:t>:</w:t>
      </w:r>
    </w:p>
    <w:p w:rsidR="00FC5B68" w:rsidRPr="005B6840" w:rsidRDefault="004D5EE8" w:rsidP="00DB00A9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B6840">
        <w:rPr>
          <w:sz w:val="28"/>
          <w:szCs w:val="28"/>
        </w:rPr>
        <w:t xml:space="preserve">Субъект проверки </w:t>
      </w:r>
      <w:r w:rsidR="00E269AF" w:rsidRPr="005B6840">
        <w:rPr>
          <w:sz w:val="28"/>
          <w:szCs w:val="28"/>
        </w:rPr>
        <w:t xml:space="preserve">осуществляет свою деятельность на основании Устава, утвержденного </w:t>
      </w:r>
      <w:r w:rsidRPr="005B6840">
        <w:rPr>
          <w:sz w:val="28"/>
          <w:szCs w:val="28"/>
        </w:rPr>
        <w:t xml:space="preserve">решением </w:t>
      </w:r>
      <w:r w:rsidR="00F37FF9" w:rsidRPr="005B6840">
        <w:rPr>
          <w:sz w:val="28"/>
          <w:szCs w:val="28"/>
        </w:rPr>
        <w:t xml:space="preserve">Коптевского </w:t>
      </w:r>
      <w:r w:rsidRPr="005B6840">
        <w:rPr>
          <w:sz w:val="28"/>
          <w:szCs w:val="28"/>
        </w:rPr>
        <w:t xml:space="preserve">сельского Совета народных депутатов </w:t>
      </w:r>
      <w:r w:rsidR="00E269AF" w:rsidRPr="005B6840">
        <w:rPr>
          <w:sz w:val="28"/>
          <w:szCs w:val="28"/>
        </w:rPr>
        <w:t xml:space="preserve">Знаменского района Орловской области </w:t>
      </w:r>
      <w:r w:rsidR="00E14593" w:rsidRPr="005B6840">
        <w:rPr>
          <w:sz w:val="28"/>
          <w:szCs w:val="28"/>
        </w:rPr>
        <w:t>от 17</w:t>
      </w:r>
      <w:r w:rsidR="00D54C97" w:rsidRPr="005B6840">
        <w:rPr>
          <w:sz w:val="28"/>
          <w:szCs w:val="28"/>
        </w:rPr>
        <w:t xml:space="preserve"> </w:t>
      </w:r>
      <w:r w:rsidR="00E14593" w:rsidRPr="005B6840">
        <w:rPr>
          <w:sz w:val="28"/>
          <w:szCs w:val="28"/>
        </w:rPr>
        <w:t>июн</w:t>
      </w:r>
      <w:r w:rsidR="007B46D2" w:rsidRPr="005B6840">
        <w:rPr>
          <w:sz w:val="28"/>
          <w:szCs w:val="28"/>
        </w:rPr>
        <w:t>я</w:t>
      </w:r>
      <w:r w:rsidR="00E14593" w:rsidRPr="005B6840">
        <w:rPr>
          <w:sz w:val="28"/>
          <w:szCs w:val="28"/>
        </w:rPr>
        <w:t xml:space="preserve"> 2005</w:t>
      </w:r>
      <w:r w:rsidR="00D54C97" w:rsidRPr="005B6840">
        <w:rPr>
          <w:sz w:val="28"/>
          <w:szCs w:val="28"/>
        </w:rPr>
        <w:t xml:space="preserve"> года </w:t>
      </w:r>
      <w:r w:rsidR="00E269AF" w:rsidRPr="005B6840">
        <w:rPr>
          <w:sz w:val="28"/>
          <w:szCs w:val="28"/>
        </w:rPr>
        <w:t xml:space="preserve">№ </w:t>
      </w:r>
      <w:r w:rsidR="007B46D2" w:rsidRPr="005B6840">
        <w:rPr>
          <w:sz w:val="28"/>
          <w:szCs w:val="28"/>
        </w:rPr>
        <w:t>4</w:t>
      </w:r>
      <w:r w:rsidR="00D54C97" w:rsidRPr="005B6840">
        <w:rPr>
          <w:sz w:val="28"/>
          <w:szCs w:val="28"/>
        </w:rPr>
        <w:t>-</w:t>
      </w:r>
      <w:r w:rsidRPr="005B6840">
        <w:rPr>
          <w:sz w:val="28"/>
          <w:szCs w:val="28"/>
        </w:rPr>
        <w:t>СС</w:t>
      </w:r>
      <w:r w:rsidR="00077EFE" w:rsidRPr="005B6840">
        <w:rPr>
          <w:sz w:val="28"/>
          <w:szCs w:val="28"/>
        </w:rPr>
        <w:t>.</w:t>
      </w:r>
    </w:p>
    <w:p w:rsidR="006F2F97" w:rsidRPr="005B6840" w:rsidRDefault="006E1C59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1. </w:t>
      </w:r>
      <w:r w:rsidR="006F2F97" w:rsidRPr="005B6840">
        <w:rPr>
          <w:sz w:val="28"/>
          <w:szCs w:val="28"/>
        </w:rPr>
        <w:t>Администрац</w:t>
      </w:r>
      <w:r w:rsidRPr="005B6840">
        <w:rPr>
          <w:sz w:val="28"/>
          <w:szCs w:val="28"/>
        </w:rPr>
        <w:t xml:space="preserve">ия сельского поселения является </w:t>
      </w:r>
      <w:r w:rsidR="006F2F97" w:rsidRPr="005B6840">
        <w:rPr>
          <w:sz w:val="28"/>
          <w:szCs w:val="28"/>
        </w:rPr>
        <w:t xml:space="preserve">исполнительно-распорядительным органом местного самоуправления сельского поселения. </w:t>
      </w:r>
    </w:p>
    <w:p w:rsidR="006F2F97" w:rsidRPr="005B6840" w:rsidRDefault="006F2F97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2. Администрацией сельского поселения руководит глава сельского поселения на принципах единоначалия.</w:t>
      </w:r>
    </w:p>
    <w:p w:rsidR="006F2F97" w:rsidRPr="005B6840" w:rsidRDefault="006F2F97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Администрация сельского поселения подконтрольна и подотчетна сельскому Совету народных депутатов.</w:t>
      </w:r>
    </w:p>
    <w:p w:rsidR="006F2F97" w:rsidRPr="005B6840" w:rsidRDefault="006F2F97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lastRenderedPageBreak/>
        <w:t>3. Структура администрации сельского поселения утверждается сельским Советом народных депутатов по представлению главы сельского поселения.</w:t>
      </w:r>
    </w:p>
    <w:p w:rsidR="006F2F97" w:rsidRPr="005B6840" w:rsidRDefault="006F2F97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4. Финансовое обеспечение деятельности администрации сельского поселения осуществляется за счет средств бюджета сельского поселения.</w:t>
      </w:r>
    </w:p>
    <w:p w:rsidR="006F2F97" w:rsidRPr="005B6840" w:rsidRDefault="006F2F97" w:rsidP="006F2F97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5. Организационное, информационно-правовое и материально-техническое обеспечение деятельности администрации сельского поселения осуществляется администрацией сельского поселения самостоятельно, согласно смете расходов.</w:t>
      </w:r>
    </w:p>
    <w:p w:rsidR="006F2F97" w:rsidRPr="005B6840" w:rsidRDefault="006F2F97" w:rsidP="006F2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840">
        <w:rPr>
          <w:rFonts w:ascii="Times New Roman" w:hAnsi="Times New Roman" w:cs="Times New Roman"/>
          <w:sz w:val="28"/>
          <w:szCs w:val="28"/>
        </w:rPr>
        <w:t>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проверок, проводимых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1. Администрация сельского поселения:</w:t>
      </w:r>
    </w:p>
    <w:p w:rsidR="005B619B" w:rsidRPr="005B6840" w:rsidRDefault="005B619B" w:rsidP="005B619B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1) разрабатывает и утверждает проекты планов и программ социально-экономического развития, организует их исполнение;</w:t>
      </w:r>
    </w:p>
    <w:p w:rsidR="005B619B" w:rsidRPr="005B6840" w:rsidRDefault="005B619B" w:rsidP="005B619B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2) разрабатывает и вносит на утверждение сельского Совета народных депутатов проект местного бюджета, организует его исполнение;</w:t>
      </w:r>
    </w:p>
    <w:p w:rsidR="005B619B" w:rsidRPr="005B6840" w:rsidRDefault="005B619B" w:rsidP="005B619B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3) обеспечивает контроль над соблюдением цен и тарифов, устанавливаемых органами местного самоуправления;</w:t>
      </w:r>
    </w:p>
    <w:p w:rsidR="005B619B" w:rsidRPr="005B6840" w:rsidRDefault="005B619B" w:rsidP="005B619B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4) от имени муниципального образования осуществляет права по владению, пользованию и распоряжению муниципальной собственностью;</w:t>
      </w:r>
    </w:p>
    <w:p w:rsidR="005B619B" w:rsidRPr="005B6840" w:rsidRDefault="005B619B" w:rsidP="005B619B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5) создает муниципальные предприятия и учре</w:t>
      </w:r>
      <w:r w:rsidR="000E516B" w:rsidRPr="005B6840">
        <w:rPr>
          <w:sz w:val="28"/>
          <w:szCs w:val="28"/>
        </w:rPr>
        <w:t xml:space="preserve">ждения, осуществляет финансовое </w:t>
      </w:r>
      <w:r w:rsidRPr="005B6840">
        <w:rPr>
          <w:sz w:val="28"/>
          <w:szCs w:val="28"/>
        </w:rPr>
        <w:t>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6) заключает с предприятиями, организациями договоры о сотрудничестве в экономическом и социальном развитии территории, на производство товаров народного потребления и иной продукции, на оказание услуг;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7)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предоставлении муниципальных гарантий;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8) обеспечивает первичные меры пожарной безопасности в границах населенных пунктов поселения;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9) осуществляет организацию и содержание муниципальных архивов;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10) организует проведение мероприятий в области образования, культуры и спорта;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lastRenderedPageBreak/>
        <w:t xml:space="preserve">11) создает условия для обеспечения населения услугами торговли, общественного питания и бытового обслуживания; организует рынки и ярмарки, контролирует соблюдение цен и правил торговли, санитарное состояние мест торговли; </w:t>
      </w:r>
      <w:proofErr w:type="gramEnd"/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12)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13) организует работу культурно-массовых учреждений;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14) организует и осуществляет муниципальный контроль на территории сельского поселения;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15) разрабатывает и принимает административные </w:t>
      </w:r>
      <w:proofErr w:type="gramStart"/>
      <w:r w:rsidRPr="005B6840">
        <w:rPr>
          <w:sz w:val="28"/>
          <w:szCs w:val="28"/>
        </w:rPr>
        <w:t>регламенты проведения</w:t>
      </w:r>
      <w:proofErr w:type="gramEnd"/>
      <w:r w:rsidRPr="005B6840">
        <w:rPr>
          <w:sz w:val="28"/>
          <w:szCs w:val="28"/>
        </w:rPr>
        <w:t xml:space="preserve"> проверок при осуществлении муниципального контроля;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16) организует и проводит мониторинг эффективности муниципального контроля в соответствующих сферах деятельности;</w:t>
      </w:r>
    </w:p>
    <w:p w:rsidR="005B619B" w:rsidRPr="005B6840" w:rsidRDefault="005B619B" w:rsidP="005B619B">
      <w:pPr>
        <w:ind w:right="57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17) осуществляет иные полномочия в соответствии с федеральным и областным законодательством, нормативными правовыми актами сельского поселения.</w:t>
      </w:r>
    </w:p>
    <w:p w:rsidR="006877DF" w:rsidRPr="005B6840" w:rsidRDefault="0015716F" w:rsidP="003B33F8">
      <w:pPr>
        <w:ind w:firstLine="709"/>
        <w:jc w:val="both"/>
        <w:rPr>
          <w:sz w:val="28"/>
          <w:szCs w:val="28"/>
        </w:rPr>
      </w:pPr>
      <w:proofErr w:type="gramStart"/>
      <w:r w:rsidRPr="00503538">
        <w:rPr>
          <w:sz w:val="28"/>
          <w:szCs w:val="28"/>
        </w:rPr>
        <w:t xml:space="preserve">Согласно </w:t>
      </w:r>
      <w:r w:rsidR="006D664F" w:rsidRPr="00503538">
        <w:rPr>
          <w:sz w:val="28"/>
          <w:szCs w:val="28"/>
        </w:rPr>
        <w:t xml:space="preserve">разделу </w:t>
      </w:r>
      <w:r w:rsidR="00B4639F" w:rsidRPr="00503538">
        <w:rPr>
          <w:sz w:val="28"/>
          <w:szCs w:val="28"/>
        </w:rPr>
        <w:t>1.4</w:t>
      </w:r>
      <w:r w:rsidRPr="00503538">
        <w:rPr>
          <w:sz w:val="28"/>
          <w:szCs w:val="28"/>
        </w:rPr>
        <w:t xml:space="preserve"> </w:t>
      </w:r>
      <w:r w:rsidR="004B337E" w:rsidRPr="00503538">
        <w:rPr>
          <w:sz w:val="28"/>
          <w:szCs w:val="28"/>
        </w:rPr>
        <w:t>Учетной политик</w:t>
      </w:r>
      <w:r w:rsidR="00077EFE" w:rsidRPr="00503538">
        <w:rPr>
          <w:sz w:val="28"/>
          <w:szCs w:val="28"/>
        </w:rPr>
        <w:t>и</w:t>
      </w:r>
      <w:r w:rsidR="004B337E" w:rsidRPr="00503538">
        <w:rPr>
          <w:sz w:val="28"/>
          <w:szCs w:val="28"/>
        </w:rPr>
        <w:t xml:space="preserve"> </w:t>
      </w:r>
      <w:r w:rsidR="009F13C8" w:rsidRPr="00503538">
        <w:rPr>
          <w:sz w:val="28"/>
          <w:szCs w:val="28"/>
        </w:rPr>
        <w:t>на 2021</w:t>
      </w:r>
      <w:r w:rsidR="00DB7001" w:rsidRPr="00503538">
        <w:rPr>
          <w:sz w:val="28"/>
          <w:szCs w:val="28"/>
        </w:rPr>
        <w:t xml:space="preserve"> год </w:t>
      </w:r>
      <w:r w:rsidR="00B4639F" w:rsidRPr="00503538">
        <w:rPr>
          <w:sz w:val="28"/>
          <w:szCs w:val="28"/>
        </w:rPr>
        <w:t>в а</w:t>
      </w:r>
      <w:r w:rsidR="004B337E" w:rsidRPr="00503538">
        <w:rPr>
          <w:sz w:val="28"/>
          <w:szCs w:val="28"/>
        </w:rPr>
        <w:t xml:space="preserve">дминистрации </w:t>
      </w:r>
      <w:r w:rsidR="00F37FF9" w:rsidRPr="00503538">
        <w:rPr>
          <w:sz w:val="28"/>
          <w:szCs w:val="28"/>
        </w:rPr>
        <w:t xml:space="preserve">Коптевского </w:t>
      </w:r>
      <w:r w:rsidR="004B337E" w:rsidRPr="00503538">
        <w:rPr>
          <w:sz w:val="28"/>
          <w:szCs w:val="28"/>
        </w:rPr>
        <w:t>сельского поселения, утвержденной распоряжение</w:t>
      </w:r>
      <w:r w:rsidR="00A11601" w:rsidRPr="00503538">
        <w:rPr>
          <w:sz w:val="28"/>
          <w:szCs w:val="28"/>
        </w:rPr>
        <w:t>м</w:t>
      </w:r>
      <w:r w:rsidR="004B337E" w:rsidRPr="00503538">
        <w:rPr>
          <w:sz w:val="28"/>
          <w:szCs w:val="28"/>
        </w:rPr>
        <w:t xml:space="preserve"> Администрации </w:t>
      </w:r>
      <w:r w:rsidR="00F37FF9" w:rsidRPr="00503538">
        <w:rPr>
          <w:sz w:val="28"/>
          <w:szCs w:val="28"/>
        </w:rPr>
        <w:t xml:space="preserve">Коптевского </w:t>
      </w:r>
      <w:r w:rsidR="004B337E" w:rsidRPr="00503538">
        <w:rPr>
          <w:sz w:val="28"/>
          <w:szCs w:val="28"/>
        </w:rPr>
        <w:t>сельского посел</w:t>
      </w:r>
      <w:r w:rsidR="00107941" w:rsidRPr="00503538">
        <w:rPr>
          <w:sz w:val="28"/>
          <w:szCs w:val="28"/>
        </w:rPr>
        <w:t>е</w:t>
      </w:r>
      <w:r w:rsidR="004B337E" w:rsidRPr="00503538">
        <w:rPr>
          <w:sz w:val="28"/>
          <w:szCs w:val="28"/>
        </w:rPr>
        <w:t>ния от</w:t>
      </w:r>
      <w:r w:rsidR="00463D42" w:rsidRPr="00503538">
        <w:rPr>
          <w:sz w:val="28"/>
          <w:szCs w:val="28"/>
        </w:rPr>
        <w:t xml:space="preserve"> </w:t>
      </w:r>
      <w:r w:rsidR="009F13C8" w:rsidRPr="00503538">
        <w:rPr>
          <w:color w:val="000000"/>
          <w:sz w:val="28"/>
          <w:szCs w:val="28"/>
        </w:rPr>
        <w:t>11</w:t>
      </w:r>
      <w:r w:rsidR="00463D42" w:rsidRPr="00503538">
        <w:rPr>
          <w:color w:val="000000"/>
          <w:sz w:val="28"/>
          <w:szCs w:val="28"/>
        </w:rPr>
        <w:t xml:space="preserve"> января </w:t>
      </w:r>
      <w:r w:rsidR="009F13C8" w:rsidRPr="00503538">
        <w:rPr>
          <w:color w:val="000000"/>
          <w:sz w:val="28"/>
          <w:szCs w:val="28"/>
        </w:rPr>
        <w:t>2021</w:t>
      </w:r>
      <w:r w:rsidR="004B337E" w:rsidRPr="00503538">
        <w:rPr>
          <w:color w:val="000000"/>
          <w:sz w:val="28"/>
          <w:szCs w:val="28"/>
        </w:rPr>
        <w:t xml:space="preserve"> года № </w:t>
      </w:r>
      <w:r w:rsidR="009F13C8" w:rsidRPr="00503538">
        <w:rPr>
          <w:color w:val="000000"/>
          <w:sz w:val="28"/>
          <w:szCs w:val="28"/>
        </w:rPr>
        <w:t>9</w:t>
      </w:r>
      <w:r w:rsidR="004B337E" w:rsidRPr="00503538">
        <w:rPr>
          <w:color w:val="000000"/>
          <w:sz w:val="28"/>
          <w:szCs w:val="28"/>
        </w:rPr>
        <w:t>-</w:t>
      </w:r>
      <w:r w:rsidR="00DB7001" w:rsidRPr="00503538">
        <w:rPr>
          <w:color w:val="000000"/>
          <w:sz w:val="28"/>
          <w:szCs w:val="28"/>
        </w:rPr>
        <w:t>Р</w:t>
      </w:r>
      <w:r w:rsidR="00077EFE" w:rsidRPr="00503538">
        <w:rPr>
          <w:sz w:val="28"/>
          <w:szCs w:val="28"/>
        </w:rPr>
        <w:t>,</w:t>
      </w:r>
      <w:r w:rsidR="004B337E" w:rsidRPr="00503538">
        <w:rPr>
          <w:sz w:val="28"/>
          <w:szCs w:val="28"/>
        </w:rPr>
        <w:t xml:space="preserve"> </w:t>
      </w:r>
      <w:r w:rsidR="003B33F8" w:rsidRPr="00503538">
        <w:rPr>
          <w:sz w:val="28"/>
          <w:szCs w:val="28"/>
        </w:rPr>
        <w:t xml:space="preserve">должностными лицами, </w:t>
      </w:r>
      <w:r w:rsidR="003B33F8" w:rsidRPr="00503538">
        <w:rPr>
          <w:color w:val="000000"/>
          <w:sz w:val="28"/>
          <w:szCs w:val="28"/>
          <w:shd w:val="clear" w:color="auto" w:fill="FFFFFF"/>
        </w:rPr>
        <w:t>имеющими право подписи первичных учетных документов</w:t>
      </w:r>
      <w:r w:rsidR="00DB7001" w:rsidRPr="00503538">
        <w:rPr>
          <w:color w:val="000000"/>
          <w:sz w:val="28"/>
          <w:szCs w:val="28"/>
          <w:shd w:val="clear" w:color="auto" w:fill="FFFFFF"/>
        </w:rPr>
        <w:t>,</w:t>
      </w:r>
      <w:r w:rsidR="006877DF" w:rsidRPr="00503538">
        <w:rPr>
          <w:sz w:val="28"/>
          <w:szCs w:val="28"/>
        </w:rPr>
        <w:t xml:space="preserve"> </w:t>
      </w:r>
      <w:r w:rsidR="003B33F8" w:rsidRPr="00503538">
        <w:rPr>
          <w:sz w:val="28"/>
          <w:szCs w:val="28"/>
        </w:rPr>
        <w:t>являются</w:t>
      </w:r>
      <w:r w:rsidR="00E03CC4" w:rsidRPr="00503538">
        <w:rPr>
          <w:sz w:val="28"/>
          <w:szCs w:val="28"/>
        </w:rPr>
        <w:t xml:space="preserve"> </w:t>
      </w:r>
      <w:r w:rsidR="00496682" w:rsidRPr="00503538">
        <w:rPr>
          <w:sz w:val="28"/>
          <w:szCs w:val="28"/>
        </w:rPr>
        <w:t xml:space="preserve">до 30 сентября 2021 года </w:t>
      </w:r>
      <w:r w:rsidR="005B6840" w:rsidRPr="00503538">
        <w:rPr>
          <w:sz w:val="28"/>
          <w:szCs w:val="28"/>
        </w:rPr>
        <w:t xml:space="preserve">глава Коптевского сельского поселения </w:t>
      </w:r>
      <w:r w:rsidR="00496682" w:rsidRPr="00503538">
        <w:rPr>
          <w:sz w:val="28"/>
          <w:szCs w:val="28"/>
        </w:rPr>
        <w:t xml:space="preserve">Мишина Валентина Николаевна, с 30 сентября 2021 года </w:t>
      </w:r>
      <w:r w:rsidR="00503538" w:rsidRPr="00503538">
        <w:rPr>
          <w:sz w:val="28"/>
          <w:szCs w:val="28"/>
        </w:rPr>
        <w:t xml:space="preserve">по 28 октября 2021 года </w:t>
      </w:r>
      <w:r w:rsidR="005B6840" w:rsidRPr="00503538">
        <w:rPr>
          <w:sz w:val="28"/>
          <w:szCs w:val="28"/>
        </w:rPr>
        <w:t>глава Коптевского сельского поселения</w:t>
      </w:r>
      <w:proofErr w:type="gramEnd"/>
      <w:r w:rsidR="005B6840" w:rsidRPr="00503538">
        <w:rPr>
          <w:sz w:val="28"/>
          <w:szCs w:val="28"/>
        </w:rPr>
        <w:t xml:space="preserve"> </w:t>
      </w:r>
      <w:proofErr w:type="gramStart"/>
      <w:r w:rsidR="00496682" w:rsidRPr="00503538">
        <w:rPr>
          <w:sz w:val="28"/>
          <w:szCs w:val="28"/>
        </w:rPr>
        <w:t>Земских</w:t>
      </w:r>
      <w:proofErr w:type="gramEnd"/>
      <w:r w:rsidR="00496682" w:rsidRPr="00503538">
        <w:rPr>
          <w:sz w:val="28"/>
          <w:szCs w:val="28"/>
        </w:rPr>
        <w:t xml:space="preserve"> Валентина Николаевна, с 28 октября 2021 года </w:t>
      </w:r>
      <w:r w:rsidR="00E03CC4" w:rsidRPr="00503538">
        <w:rPr>
          <w:sz w:val="28"/>
          <w:szCs w:val="28"/>
        </w:rPr>
        <w:t xml:space="preserve">и. о. </w:t>
      </w:r>
      <w:r w:rsidR="003B33F8" w:rsidRPr="00503538">
        <w:rPr>
          <w:sz w:val="28"/>
          <w:szCs w:val="28"/>
        </w:rPr>
        <w:t xml:space="preserve"> </w:t>
      </w:r>
      <w:r w:rsidR="00E03CC4" w:rsidRPr="00503538">
        <w:rPr>
          <w:sz w:val="28"/>
          <w:szCs w:val="28"/>
        </w:rPr>
        <w:t>главы</w:t>
      </w:r>
      <w:r w:rsidR="006062A9" w:rsidRPr="00503538">
        <w:rPr>
          <w:sz w:val="28"/>
          <w:szCs w:val="28"/>
        </w:rPr>
        <w:t xml:space="preserve"> </w:t>
      </w:r>
      <w:r w:rsidR="00F37FF9" w:rsidRPr="00503538">
        <w:rPr>
          <w:sz w:val="28"/>
          <w:szCs w:val="28"/>
        </w:rPr>
        <w:t xml:space="preserve">Коптевского </w:t>
      </w:r>
      <w:r w:rsidR="004B337E" w:rsidRPr="00503538">
        <w:rPr>
          <w:sz w:val="28"/>
          <w:szCs w:val="28"/>
        </w:rPr>
        <w:t xml:space="preserve">сельского поселения </w:t>
      </w:r>
      <w:r w:rsidR="00E03CC4" w:rsidRPr="00503538">
        <w:rPr>
          <w:sz w:val="28"/>
          <w:szCs w:val="28"/>
        </w:rPr>
        <w:t>Архипова Виктория Викторо</w:t>
      </w:r>
      <w:r w:rsidR="003B33F8" w:rsidRPr="00503538">
        <w:rPr>
          <w:sz w:val="28"/>
          <w:szCs w:val="28"/>
        </w:rPr>
        <w:t>вна и</w:t>
      </w:r>
      <w:r w:rsidR="00785E20" w:rsidRPr="00503538">
        <w:rPr>
          <w:sz w:val="28"/>
          <w:szCs w:val="28"/>
        </w:rPr>
        <w:t xml:space="preserve"> </w:t>
      </w:r>
      <w:r w:rsidR="00F01016" w:rsidRPr="00503538">
        <w:rPr>
          <w:sz w:val="28"/>
          <w:szCs w:val="28"/>
        </w:rPr>
        <w:t xml:space="preserve">главный </w:t>
      </w:r>
      <w:r w:rsidR="006877DF" w:rsidRPr="00503538">
        <w:rPr>
          <w:sz w:val="28"/>
          <w:szCs w:val="28"/>
        </w:rPr>
        <w:t xml:space="preserve">бухгалтер </w:t>
      </w:r>
      <w:r w:rsidR="00785E20" w:rsidRPr="00503538">
        <w:rPr>
          <w:sz w:val="28"/>
          <w:szCs w:val="28"/>
        </w:rPr>
        <w:t xml:space="preserve">Администрации </w:t>
      </w:r>
      <w:proofErr w:type="spellStart"/>
      <w:r w:rsidR="00F37FF9" w:rsidRPr="00503538">
        <w:rPr>
          <w:sz w:val="28"/>
          <w:szCs w:val="28"/>
        </w:rPr>
        <w:t>Коптевского</w:t>
      </w:r>
      <w:proofErr w:type="spellEnd"/>
      <w:r w:rsidR="00F37FF9" w:rsidRPr="00503538">
        <w:rPr>
          <w:sz w:val="28"/>
          <w:szCs w:val="28"/>
        </w:rPr>
        <w:t xml:space="preserve"> </w:t>
      </w:r>
      <w:r w:rsidR="00785E20" w:rsidRPr="00503538">
        <w:rPr>
          <w:sz w:val="28"/>
          <w:szCs w:val="28"/>
        </w:rPr>
        <w:t xml:space="preserve">сельского поселения </w:t>
      </w:r>
      <w:proofErr w:type="spellStart"/>
      <w:r w:rsidR="003B33F8" w:rsidRPr="00503538">
        <w:rPr>
          <w:sz w:val="28"/>
          <w:szCs w:val="28"/>
        </w:rPr>
        <w:t>Ефанова</w:t>
      </w:r>
      <w:proofErr w:type="spellEnd"/>
      <w:r w:rsidR="003B33F8" w:rsidRPr="00503538">
        <w:rPr>
          <w:sz w:val="28"/>
          <w:szCs w:val="28"/>
        </w:rPr>
        <w:t xml:space="preserve"> Алла Анатольевна</w:t>
      </w:r>
      <w:r w:rsidR="006877DF" w:rsidRPr="00503538">
        <w:rPr>
          <w:sz w:val="28"/>
          <w:szCs w:val="28"/>
        </w:rPr>
        <w:t>.</w:t>
      </w:r>
    </w:p>
    <w:p w:rsidR="00F16C21" w:rsidRPr="005B6840" w:rsidRDefault="00F16C21" w:rsidP="003233C9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Проверка проводилась выборочным методом по документам, представленным </w:t>
      </w:r>
      <w:r w:rsidR="00D24725" w:rsidRPr="005B6840">
        <w:rPr>
          <w:sz w:val="28"/>
          <w:szCs w:val="28"/>
        </w:rPr>
        <w:t>Субъектом проверки</w:t>
      </w:r>
      <w:r w:rsidRPr="005B6840">
        <w:rPr>
          <w:sz w:val="28"/>
          <w:szCs w:val="28"/>
        </w:rPr>
        <w:t xml:space="preserve">, а также на основании информации, размещенной на официальном сайте в информационной </w:t>
      </w:r>
      <w:r w:rsidR="006E577F" w:rsidRPr="005B6840">
        <w:rPr>
          <w:sz w:val="28"/>
          <w:szCs w:val="28"/>
        </w:rPr>
        <w:t>-</w:t>
      </w:r>
      <w:r w:rsidRPr="005B6840">
        <w:rPr>
          <w:sz w:val="28"/>
          <w:szCs w:val="28"/>
        </w:rPr>
        <w:t xml:space="preserve"> телекоммуникационной сети «Интернет» для размещения информации по адресу</w:t>
      </w:r>
      <w:r w:rsidR="00FC5B68" w:rsidRPr="005B6840">
        <w:rPr>
          <w:sz w:val="28"/>
          <w:szCs w:val="28"/>
        </w:rPr>
        <w:t>:</w:t>
      </w:r>
      <w:r w:rsidRPr="005B6840">
        <w:rPr>
          <w:sz w:val="28"/>
          <w:szCs w:val="28"/>
        </w:rPr>
        <w:t xml:space="preserve"> </w:t>
      </w:r>
      <w:proofErr w:type="spellStart"/>
      <w:r w:rsidRPr="005B6840">
        <w:rPr>
          <w:sz w:val="28"/>
          <w:szCs w:val="28"/>
        </w:rPr>
        <w:t>zakupki.gov.ru</w:t>
      </w:r>
      <w:proofErr w:type="spellEnd"/>
      <w:r w:rsidRPr="005B6840">
        <w:rPr>
          <w:sz w:val="28"/>
          <w:szCs w:val="28"/>
        </w:rPr>
        <w:t>.</w:t>
      </w:r>
    </w:p>
    <w:p w:rsidR="007B25FE" w:rsidRPr="005B6840" w:rsidRDefault="007B25FE" w:rsidP="003233C9">
      <w:pPr>
        <w:ind w:firstLine="709"/>
        <w:jc w:val="both"/>
        <w:rPr>
          <w:sz w:val="28"/>
          <w:szCs w:val="28"/>
        </w:rPr>
      </w:pPr>
    </w:p>
    <w:p w:rsidR="005B6840" w:rsidRDefault="0052498D" w:rsidP="005B6840">
      <w:pPr>
        <w:jc w:val="center"/>
        <w:rPr>
          <w:b/>
          <w:sz w:val="28"/>
          <w:szCs w:val="28"/>
        </w:rPr>
      </w:pPr>
      <w:r w:rsidRPr="005B6840">
        <w:rPr>
          <w:b/>
          <w:sz w:val="28"/>
          <w:szCs w:val="28"/>
          <w:lang w:val="en-US"/>
        </w:rPr>
        <w:t>II</w:t>
      </w:r>
      <w:r w:rsidRPr="005B6840">
        <w:rPr>
          <w:b/>
          <w:sz w:val="28"/>
          <w:szCs w:val="28"/>
        </w:rPr>
        <w:t>. Мотивировочная часть</w:t>
      </w:r>
    </w:p>
    <w:p w:rsidR="005B6840" w:rsidRPr="005B6840" w:rsidRDefault="005B6840" w:rsidP="005B6840">
      <w:pPr>
        <w:jc w:val="center"/>
        <w:rPr>
          <w:b/>
          <w:sz w:val="28"/>
          <w:szCs w:val="28"/>
        </w:rPr>
      </w:pPr>
    </w:p>
    <w:p w:rsidR="00085A34" w:rsidRPr="005B6840" w:rsidRDefault="007B5FEF" w:rsidP="005B6840">
      <w:pPr>
        <w:tabs>
          <w:tab w:val="left" w:pos="0"/>
        </w:tabs>
        <w:jc w:val="both"/>
        <w:rPr>
          <w:b/>
          <w:sz w:val="28"/>
          <w:szCs w:val="28"/>
          <w:lang w:eastAsia="ru-RU"/>
        </w:rPr>
      </w:pPr>
      <w:r w:rsidRPr="005B6840">
        <w:rPr>
          <w:b/>
          <w:sz w:val="28"/>
          <w:szCs w:val="28"/>
          <w:lang w:eastAsia="ru-RU"/>
        </w:rPr>
        <w:t>1.</w:t>
      </w:r>
      <w:r w:rsidR="00370CAC" w:rsidRPr="005B6840">
        <w:rPr>
          <w:b/>
          <w:sz w:val="28"/>
          <w:szCs w:val="28"/>
          <w:lang w:eastAsia="ru-RU"/>
        </w:rPr>
        <w:t xml:space="preserve"> </w:t>
      </w:r>
      <w:r w:rsidRPr="005B6840">
        <w:rPr>
          <w:b/>
          <w:sz w:val="28"/>
          <w:szCs w:val="28"/>
          <w:lang w:eastAsia="ru-RU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</w:t>
      </w:r>
      <w:r w:rsidR="00341E8E" w:rsidRPr="005B6840">
        <w:rPr>
          <w:b/>
          <w:sz w:val="28"/>
          <w:szCs w:val="28"/>
          <w:lang w:eastAsia="ru-RU"/>
        </w:rPr>
        <w:t xml:space="preserve"> при осуществлении финансово-хозяйственной деятельности</w:t>
      </w:r>
      <w:r w:rsidR="00F17D36" w:rsidRPr="005B6840">
        <w:rPr>
          <w:b/>
          <w:sz w:val="28"/>
          <w:szCs w:val="28"/>
          <w:lang w:eastAsia="ru-RU"/>
        </w:rPr>
        <w:t>. Полнота и достоверность отчетности о реализации муниципальных программ Российской Федерации, в том числе об исполнении муниципального задания</w:t>
      </w:r>
    </w:p>
    <w:p w:rsidR="0042468E" w:rsidRPr="005B6840" w:rsidRDefault="0015716F" w:rsidP="0042468E">
      <w:pPr>
        <w:ind w:right="-2" w:firstLine="708"/>
        <w:jc w:val="both"/>
        <w:rPr>
          <w:sz w:val="28"/>
          <w:szCs w:val="28"/>
        </w:rPr>
      </w:pPr>
      <w:r w:rsidRPr="005B6840">
        <w:rPr>
          <w:sz w:val="28"/>
          <w:szCs w:val="28"/>
          <w:lang w:eastAsia="ru-RU"/>
        </w:rPr>
        <w:t xml:space="preserve">Решением </w:t>
      </w:r>
      <w:r w:rsidR="00F37FF9" w:rsidRPr="005B6840">
        <w:rPr>
          <w:sz w:val="28"/>
          <w:szCs w:val="28"/>
        </w:rPr>
        <w:t xml:space="preserve">Коптевского </w:t>
      </w:r>
      <w:r w:rsidR="0042468E" w:rsidRPr="005B6840">
        <w:rPr>
          <w:sz w:val="28"/>
          <w:szCs w:val="28"/>
          <w:lang w:eastAsia="ru-RU"/>
        </w:rPr>
        <w:t>сель</w:t>
      </w:r>
      <w:r w:rsidR="001F7EFD" w:rsidRPr="005B6840">
        <w:rPr>
          <w:sz w:val="28"/>
          <w:szCs w:val="28"/>
          <w:lang w:eastAsia="ru-RU"/>
        </w:rPr>
        <w:t xml:space="preserve">ского Совета народных депутатов </w:t>
      </w:r>
      <w:r w:rsidR="001F7EFD" w:rsidRPr="005B6840">
        <w:rPr>
          <w:bCs/>
          <w:sz w:val="28"/>
          <w:szCs w:val="28"/>
        </w:rPr>
        <w:t>от 2</w:t>
      </w:r>
      <w:r w:rsidR="00160F33" w:rsidRPr="005B6840">
        <w:rPr>
          <w:bCs/>
          <w:sz w:val="28"/>
          <w:szCs w:val="28"/>
        </w:rPr>
        <w:t>4 декабря 2020</w:t>
      </w:r>
      <w:r w:rsidR="001F7EFD" w:rsidRPr="005B6840">
        <w:rPr>
          <w:bCs/>
          <w:sz w:val="28"/>
          <w:szCs w:val="28"/>
        </w:rPr>
        <w:t xml:space="preserve"> года № </w:t>
      </w:r>
      <w:r w:rsidR="00160F33" w:rsidRPr="005B6840">
        <w:rPr>
          <w:bCs/>
          <w:sz w:val="28"/>
          <w:szCs w:val="28"/>
        </w:rPr>
        <w:t>11</w:t>
      </w:r>
      <w:r w:rsidR="001F7EFD" w:rsidRPr="005B6840">
        <w:rPr>
          <w:bCs/>
          <w:sz w:val="28"/>
          <w:szCs w:val="28"/>
        </w:rPr>
        <w:t>-</w:t>
      </w:r>
      <w:r w:rsidR="00160F33" w:rsidRPr="005B6840">
        <w:rPr>
          <w:bCs/>
          <w:sz w:val="28"/>
          <w:szCs w:val="28"/>
        </w:rPr>
        <w:t>19</w:t>
      </w:r>
      <w:r w:rsidR="001F7EFD" w:rsidRPr="005B6840">
        <w:rPr>
          <w:bCs/>
          <w:sz w:val="28"/>
          <w:szCs w:val="28"/>
        </w:rPr>
        <w:t>-СС</w:t>
      </w:r>
      <w:r w:rsidR="0042468E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утвержден бюджет</w:t>
      </w:r>
      <w:r w:rsidR="0042468E" w:rsidRPr="005B6840">
        <w:rPr>
          <w:sz w:val="28"/>
          <w:szCs w:val="28"/>
          <w:lang w:eastAsia="ru-RU"/>
        </w:rPr>
        <w:t xml:space="preserve"> </w:t>
      </w:r>
      <w:r w:rsidR="004E7D8A" w:rsidRPr="005B6840">
        <w:rPr>
          <w:sz w:val="28"/>
          <w:szCs w:val="28"/>
        </w:rPr>
        <w:t xml:space="preserve">сельского </w:t>
      </w:r>
      <w:r w:rsidR="00160F33" w:rsidRPr="005B6840">
        <w:rPr>
          <w:sz w:val="28"/>
          <w:szCs w:val="28"/>
        </w:rPr>
        <w:t>поселения на 2021</w:t>
      </w:r>
      <w:r w:rsidR="006E577F" w:rsidRPr="005B6840">
        <w:rPr>
          <w:sz w:val="28"/>
          <w:szCs w:val="28"/>
        </w:rPr>
        <w:t xml:space="preserve"> </w:t>
      </w:r>
      <w:r w:rsidR="0042468E" w:rsidRPr="005B6840">
        <w:rPr>
          <w:sz w:val="28"/>
          <w:szCs w:val="28"/>
        </w:rPr>
        <w:t xml:space="preserve">год и </w:t>
      </w:r>
      <w:r w:rsidR="00817AFE" w:rsidRPr="005B6840">
        <w:rPr>
          <w:sz w:val="28"/>
          <w:szCs w:val="28"/>
        </w:rPr>
        <w:t xml:space="preserve">на </w:t>
      </w:r>
      <w:r w:rsidR="0042468E" w:rsidRPr="005B6840">
        <w:rPr>
          <w:sz w:val="28"/>
          <w:szCs w:val="28"/>
        </w:rPr>
        <w:t>плановый период</w:t>
      </w:r>
      <w:r w:rsidR="00817AFE" w:rsidRPr="005B6840">
        <w:rPr>
          <w:sz w:val="28"/>
          <w:szCs w:val="28"/>
        </w:rPr>
        <w:t xml:space="preserve"> </w:t>
      </w:r>
      <w:r w:rsidR="0042468E" w:rsidRPr="005B6840">
        <w:rPr>
          <w:sz w:val="28"/>
          <w:szCs w:val="28"/>
        </w:rPr>
        <w:t>20</w:t>
      </w:r>
      <w:r w:rsidR="00882F78" w:rsidRPr="005B6840">
        <w:rPr>
          <w:sz w:val="28"/>
          <w:szCs w:val="28"/>
        </w:rPr>
        <w:t>2</w:t>
      </w:r>
      <w:r w:rsidR="00160F33" w:rsidRPr="005B6840">
        <w:rPr>
          <w:sz w:val="28"/>
          <w:szCs w:val="28"/>
        </w:rPr>
        <w:t>2</w:t>
      </w:r>
      <w:r w:rsidR="00817AFE" w:rsidRPr="005B6840">
        <w:rPr>
          <w:sz w:val="28"/>
          <w:szCs w:val="28"/>
        </w:rPr>
        <w:t xml:space="preserve"> и </w:t>
      </w:r>
      <w:r w:rsidR="0042468E" w:rsidRPr="005B6840">
        <w:rPr>
          <w:sz w:val="28"/>
          <w:szCs w:val="28"/>
        </w:rPr>
        <w:t>202</w:t>
      </w:r>
      <w:r w:rsidR="00160F33" w:rsidRPr="005B6840">
        <w:rPr>
          <w:sz w:val="28"/>
          <w:szCs w:val="28"/>
        </w:rPr>
        <w:t>3</w:t>
      </w:r>
      <w:r w:rsidR="0042468E" w:rsidRPr="005B6840">
        <w:rPr>
          <w:sz w:val="28"/>
          <w:szCs w:val="28"/>
        </w:rPr>
        <w:t xml:space="preserve"> год</w:t>
      </w:r>
      <w:r w:rsidR="00817AFE" w:rsidRPr="005B6840">
        <w:rPr>
          <w:sz w:val="28"/>
          <w:szCs w:val="28"/>
        </w:rPr>
        <w:t>ов</w:t>
      </w:r>
      <w:r w:rsidR="0042468E" w:rsidRPr="005B6840">
        <w:rPr>
          <w:sz w:val="28"/>
          <w:szCs w:val="28"/>
        </w:rPr>
        <w:t>.</w:t>
      </w:r>
    </w:p>
    <w:p w:rsidR="00CF3CC6" w:rsidRPr="005B6840" w:rsidRDefault="00CF3CC6" w:rsidP="00CF3CC6">
      <w:pPr>
        <w:ind w:right="-2" w:firstLine="708"/>
        <w:contextualSpacing/>
        <w:jc w:val="both"/>
        <w:rPr>
          <w:bCs/>
          <w:sz w:val="28"/>
          <w:szCs w:val="28"/>
        </w:rPr>
      </w:pPr>
      <w:r w:rsidRPr="005B6840">
        <w:rPr>
          <w:sz w:val="28"/>
          <w:szCs w:val="28"/>
          <w:lang w:eastAsia="ru-RU"/>
        </w:rPr>
        <w:lastRenderedPageBreak/>
        <w:t xml:space="preserve">Перечень </w:t>
      </w:r>
      <w:r w:rsidRPr="005B6840">
        <w:rPr>
          <w:bCs/>
          <w:sz w:val="28"/>
          <w:szCs w:val="28"/>
        </w:rPr>
        <w:t xml:space="preserve">главных </w:t>
      </w:r>
      <w:proofErr w:type="gramStart"/>
      <w:r w:rsidRPr="005B6840">
        <w:rPr>
          <w:bCs/>
          <w:sz w:val="28"/>
          <w:szCs w:val="28"/>
        </w:rPr>
        <w:t xml:space="preserve">администраторов источников финансирования дефицита </w:t>
      </w:r>
      <w:r w:rsidRPr="005B6840">
        <w:rPr>
          <w:sz w:val="28"/>
          <w:szCs w:val="28"/>
        </w:rPr>
        <w:t>бюджета</w:t>
      </w:r>
      <w:proofErr w:type="gramEnd"/>
      <w:r w:rsidRPr="005B6840">
        <w:rPr>
          <w:sz w:val="28"/>
          <w:szCs w:val="28"/>
        </w:rPr>
        <w:t xml:space="preserve"> </w:t>
      </w:r>
      <w:r w:rsidRPr="005B6840">
        <w:rPr>
          <w:bCs/>
          <w:sz w:val="28"/>
          <w:szCs w:val="28"/>
        </w:rPr>
        <w:t xml:space="preserve">утвержден приложением </w:t>
      </w:r>
      <w:r w:rsidR="001C3A90" w:rsidRPr="005B6840">
        <w:rPr>
          <w:bCs/>
          <w:sz w:val="28"/>
          <w:szCs w:val="28"/>
        </w:rPr>
        <w:t>6</w:t>
      </w:r>
      <w:r w:rsidRPr="005B6840">
        <w:rPr>
          <w:bCs/>
          <w:sz w:val="28"/>
          <w:szCs w:val="28"/>
        </w:rPr>
        <w:t xml:space="preserve"> к решению о </w:t>
      </w:r>
      <w:r w:rsidRPr="005B6840">
        <w:rPr>
          <w:sz w:val="28"/>
          <w:szCs w:val="28"/>
          <w:lang w:eastAsia="ru-RU"/>
        </w:rPr>
        <w:t xml:space="preserve">бюджете </w:t>
      </w:r>
      <w:r w:rsidR="00F37FF9" w:rsidRPr="005B6840">
        <w:rPr>
          <w:sz w:val="28"/>
          <w:szCs w:val="28"/>
        </w:rPr>
        <w:t xml:space="preserve">Коптевского </w:t>
      </w:r>
      <w:r w:rsidRPr="005B6840">
        <w:rPr>
          <w:sz w:val="28"/>
          <w:szCs w:val="28"/>
        </w:rPr>
        <w:t>сельского поселения.</w:t>
      </w:r>
    </w:p>
    <w:p w:rsidR="00085A34" w:rsidRPr="005B6840" w:rsidRDefault="00690234" w:rsidP="006002EE">
      <w:pPr>
        <w:ind w:right="-2" w:firstLine="708"/>
        <w:contextualSpacing/>
        <w:jc w:val="both"/>
        <w:rPr>
          <w:sz w:val="28"/>
          <w:szCs w:val="28"/>
        </w:rPr>
      </w:pPr>
      <w:r w:rsidRPr="005B6840">
        <w:rPr>
          <w:bCs/>
          <w:sz w:val="28"/>
          <w:szCs w:val="28"/>
        </w:rPr>
        <w:t xml:space="preserve">Перечень главных администраторов доходов </w:t>
      </w:r>
      <w:r w:rsidR="00981890" w:rsidRPr="005B6840">
        <w:rPr>
          <w:sz w:val="28"/>
          <w:szCs w:val="28"/>
        </w:rPr>
        <w:t xml:space="preserve">бюджета сельского поселения </w:t>
      </w:r>
      <w:r w:rsidR="00834DF2" w:rsidRPr="005B6840">
        <w:rPr>
          <w:sz w:val="28"/>
          <w:szCs w:val="28"/>
        </w:rPr>
        <w:t>-</w:t>
      </w:r>
      <w:r w:rsidR="00707313" w:rsidRPr="005B6840">
        <w:rPr>
          <w:sz w:val="28"/>
          <w:szCs w:val="28"/>
        </w:rPr>
        <w:t xml:space="preserve"> </w:t>
      </w:r>
      <w:r w:rsidRPr="005B6840">
        <w:rPr>
          <w:bCs/>
          <w:sz w:val="28"/>
          <w:szCs w:val="28"/>
        </w:rPr>
        <w:t>органов местного самоуправления</w:t>
      </w:r>
      <w:r w:rsidR="00981890" w:rsidRPr="005B6840">
        <w:rPr>
          <w:bCs/>
          <w:sz w:val="28"/>
          <w:szCs w:val="28"/>
        </w:rPr>
        <w:t xml:space="preserve"> Коптевского сельского поселения</w:t>
      </w:r>
      <w:r w:rsidRPr="005B6840">
        <w:rPr>
          <w:bCs/>
          <w:sz w:val="28"/>
          <w:szCs w:val="28"/>
        </w:rPr>
        <w:t xml:space="preserve"> утвержден приложением </w:t>
      </w:r>
      <w:r w:rsidR="00CF3CC6" w:rsidRPr="005B6840">
        <w:rPr>
          <w:bCs/>
          <w:sz w:val="28"/>
          <w:szCs w:val="28"/>
        </w:rPr>
        <w:t>4</w:t>
      </w:r>
      <w:r w:rsidRPr="005B6840">
        <w:rPr>
          <w:bCs/>
          <w:sz w:val="28"/>
          <w:szCs w:val="28"/>
        </w:rPr>
        <w:t xml:space="preserve"> к решению о </w:t>
      </w:r>
      <w:r w:rsidRPr="005B6840">
        <w:rPr>
          <w:sz w:val="28"/>
          <w:szCs w:val="28"/>
          <w:lang w:eastAsia="ru-RU"/>
        </w:rPr>
        <w:t xml:space="preserve">бюджете </w:t>
      </w:r>
      <w:r w:rsidR="00F37FF9" w:rsidRPr="005B6840">
        <w:rPr>
          <w:sz w:val="28"/>
          <w:szCs w:val="28"/>
        </w:rPr>
        <w:t xml:space="preserve">Коптевского </w:t>
      </w:r>
      <w:r w:rsidRPr="005B6840">
        <w:rPr>
          <w:sz w:val="28"/>
          <w:szCs w:val="28"/>
        </w:rPr>
        <w:t>сельского поселения.</w:t>
      </w:r>
    </w:p>
    <w:p w:rsidR="006002EE" w:rsidRPr="005B6840" w:rsidRDefault="006002EE" w:rsidP="006002EE">
      <w:pPr>
        <w:ind w:right="-2" w:firstLine="708"/>
        <w:contextualSpacing/>
        <w:jc w:val="both"/>
        <w:rPr>
          <w:sz w:val="28"/>
          <w:szCs w:val="28"/>
        </w:rPr>
      </w:pPr>
    </w:p>
    <w:p w:rsidR="006002EE" w:rsidRPr="005B6840" w:rsidRDefault="00DE662A" w:rsidP="00160F33">
      <w:pPr>
        <w:ind w:right="-2" w:firstLine="708"/>
        <w:contextualSpacing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Показатели доходной части бюджета </w:t>
      </w:r>
      <w:r w:rsidR="00F37FF9" w:rsidRPr="005B6840">
        <w:rPr>
          <w:sz w:val="28"/>
          <w:szCs w:val="28"/>
        </w:rPr>
        <w:t xml:space="preserve">Коптевского </w:t>
      </w:r>
      <w:r w:rsidRPr="005B6840">
        <w:rPr>
          <w:sz w:val="28"/>
          <w:szCs w:val="28"/>
        </w:rPr>
        <w:t>сельского поселения</w:t>
      </w:r>
      <w:r w:rsidR="007B25FE" w:rsidRPr="005B6840">
        <w:rPr>
          <w:sz w:val="28"/>
          <w:szCs w:val="28"/>
        </w:rPr>
        <w:t xml:space="preserve"> </w:t>
      </w:r>
      <w:r w:rsidR="00962546" w:rsidRPr="005B6840">
        <w:rPr>
          <w:sz w:val="28"/>
          <w:szCs w:val="28"/>
        </w:rPr>
        <w:t>з</w:t>
      </w:r>
      <w:r w:rsidRPr="005B6840">
        <w:rPr>
          <w:sz w:val="28"/>
          <w:szCs w:val="28"/>
        </w:rPr>
        <w:t>а 20</w:t>
      </w:r>
      <w:r w:rsidR="0018740B" w:rsidRPr="005B6840">
        <w:rPr>
          <w:sz w:val="28"/>
          <w:szCs w:val="28"/>
        </w:rPr>
        <w:t>21</w:t>
      </w:r>
      <w:r w:rsidR="00160F33" w:rsidRPr="005B6840">
        <w:rPr>
          <w:sz w:val="28"/>
          <w:szCs w:val="28"/>
        </w:rPr>
        <w:t xml:space="preserve"> год:</w:t>
      </w:r>
    </w:p>
    <w:p w:rsidR="005B6840" w:rsidRPr="005B6840" w:rsidRDefault="005B6840" w:rsidP="00160F33">
      <w:pPr>
        <w:ind w:right="-2"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746"/>
        <w:gridCol w:w="1893"/>
        <w:gridCol w:w="1799"/>
        <w:gridCol w:w="2132"/>
      </w:tblGrid>
      <w:tr w:rsidR="00A7650F" w:rsidRPr="005B6840" w:rsidTr="0018740B">
        <w:trPr>
          <w:trHeight w:val="322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A7650F" w:rsidRPr="005B6840" w:rsidTr="0018740B">
        <w:trPr>
          <w:trHeight w:val="322"/>
        </w:trPr>
        <w:tc>
          <w:tcPr>
            <w:tcW w:w="19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</w:tr>
      <w:tr w:rsidR="00A7650F" w:rsidRPr="005B6840" w:rsidTr="0018740B">
        <w:trPr>
          <w:trHeight w:val="322"/>
        </w:trPr>
        <w:tc>
          <w:tcPr>
            <w:tcW w:w="19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0F" w:rsidRPr="005B6840" w:rsidRDefault="00A7650F" w:rsidP="00067802">
            <w:pPr>
              <w:rPr>
                <w:color w:val="000000"/>
                <w:sz w:val="28"/>
                <w:szCs w:val="28"/>
              </w:rPr>
            </w:pPr>
          </w:p>
        </w:tc>
      </w:tr>
      <w:tr w:rsidR="00A7650F" w:rsidRPr="005B6840" w:rsidTr="0018740B">
        <w:trPr>
          <w:trHeight w:val="28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50F" w:rsidRPr="005B6840" w:rsidRDefault="00A7650F" w:rsidP="00067802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650F" w:rsidRPr="005B6840" w:rsidTr="0018740B">
        <w:trPr>
          <w:trHeight w:val="3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18740B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3 388 791,35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18740B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3 517 381,20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18740B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A7650F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A7650F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A7650F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2 280 000</w:t>
            </w:r>
            <w:r w:rsidR="00A7650F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18740B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2 408 589,85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18740B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4 442, 00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A7650F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23 576, 81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A7650F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23 576,81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C942CC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23 505,66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C942CC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proofErr w:type="spellStart"/>
            <w:r w:rsidRPr="005B6840">
              <w:rPr>
                <w:color w:val="000000"/>
                <w:sz w:val="28"/>
                <w:szCs w:val="28"/>
              </w:rPr>
              <w:t>Росийской</w:t>
            </w:r>
            <w:proofErr w:type="spellEnd"/>
            <w:r w:rsidRPr="005B6840">
              <w:rPr>
                <w:color w:val="000000"/>
                <w:sz w:val="28"/>
                <w:szCs w:val="28"/>
              </w:rPr>
              <w:t xml:space="preserve"> Федерации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71,15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C942CC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558,00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4 442,00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C942CC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Единый </w:t>
            </w:r>
            <w:r w:rsidRPr="005B6840">
              <w:rPr>
                <w:color w:val="000000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5 000,00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558,00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4 442,00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C942CC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558,00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4 442,00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700</w:t>
            </w:r>
            <w:r w:rsidR="00A7650F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754 630,04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</w:t>
            </w:r>
            <w:r w:rsidR="00A7650F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2 611,61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942CC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42CC" w:rsidRPr="005B6840" w:rsidRDefault="00C942CC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2 611,61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42CC" w:rsidRPr="005B6840" w:rsidRDefault="00C942C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698</w:t>
            </w:r>
            <w:r w:rsidR="00A7650F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752 018,43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586</w:t>
            </w:r>
            <w:r w:rsidR="00A7650F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639 981,72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31219E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219E" w:rsidRPr="005B6840" w:rsidRDefault="0031219E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586 000,00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639 981,72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112</w:t>
            </w:r>
            <w:r w:rsidR="00A7650F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112 036,71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31219E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219E" w:rsidRPr="005B6840" w:rsidRDefault="0031219E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112 036,71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219E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476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1 554 000</w:t>
            </w:r>
            <w:r w:rsidR="00A7650F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1 629 825,0</w:t>
            </w:r>
            <w:r w:rsidR="00A7650F" w:rsidRPr="005B684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31219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41D4F" w:rsidRPr="005B6840" w:rsidTr="00041D4F">
        <w:trPr>
          <w:trHeight w:val="323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1D4F" w:rsidRPr="005B6840" w:rsidRDefault="00041D4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государственных и </w:t>
            </w:r>
            <w:r w:rsidRPr="005B6840"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</w:t>
            </w:r>
            <w:proofErr w:type="gramStart"/>
            <w:r w:rsidRPr="005B6840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B6840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41D4F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1 554 000,00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41D4F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1 629 825,00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41D4F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41D4F" w:rsidRPr="005B6840" w:rsidTr="00041D4F">
        <w:trPr>
          <w:trHeight w:val="399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1D4F" w:rsidRPr="005B6840" w:rsidRDefault="00041D4F" w:rsidP="0006780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B6840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1 554 000,00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1 629 825,00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41D4F" w:rsidRPr="005B6840" w:rsidTr="00041D4F">
        <w:trPr>
          <w:trHeight w:val="278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1D4F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B6840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1 554 000,00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1 629 825,00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D4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1 108 791,35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1 108 791</w:t>
            </w:r>
            <w:r w:rsidR="00A7650F" w:rsidRPr="005B6840">
              <w:rPr>
                <w:color w:val="000000"/>
                <w:sz w:val="28"/>
                <w:szCs w:val="28"/>
              </w:rPr>
              <w:t>,</w:t>
            </w:r>
            <w:r w:rsidRPr="005B684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1 108 791,35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1 108 791,35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46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085A34" w:rsidRPr="005B6840">
              <w:rPr>
                <w:color w:val="000000"/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230 600,00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650F" w:rsidRPr="005B6840" w:rsidTr="0018740B">
        <w:trPr>
          <w:trHeight w:val="46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650F" w:rsidRPr="005B6840" w:rsidRDefault="00A7650F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  <w:r w:rsidR="00085A34" w:rsidRPr="005B68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</w:t>
            </w:r>
            <w:r w:rsidR="00A7650F" w:rsidRPr="005B6840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</w:t>
            </w:r>
            <w:r w:rsidR="00A7650F" w:rsidRPr="005B6840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50F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085A34">
        <w:trPr>
          <w:trHeight w:val="27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отсутствует военные комиссариаты            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085A34">
        <w:trPr>
          <w:trHeight w:val="27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Дотации бюджетам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51 600,00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085A34">
        <w:trPr>
          <w:trHeight w:val="27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85A34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085A34">
        <w:trPr>
          <w:trHeight w:val="27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85A34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5A34" w:rsidRPr="005B6840" w:rsidTr="0018740B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A34" w:rsidRPr="005B6840" w:rsidRDefault="00085A34" w:rsidP="00067802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826 591,35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16B" w:rsidRPr="005B6840" w:rsidRDefault="000E516B" w:rsidP="007B25FE">
      <w:pPr>
        <w:ind w:right="-2" w:firstLine="708"/>
        <w:contextualSpacing/>
        <w:jc w:val="both"/>
        <w:rPr>
          <w:sz w:val="28"/>
          <w:szCs w:val="28"/>
          <w:highlight w:val="yellow"/>
          <w:lang w:eastAsia="ru-RU"/>
        </w:rPr>
      </w:pPr>
    </w:p>
    <w:p w:rsidR="006002EE" w:rsidRPr="005B6840" w:rsidRDefault="002423AF" w:rsidP="00160F33">
      <w:pPr>
        <w:ind w:right="-2" w:firstLine="708"/>
        <w:contextualSpacing/>
        <w:jc w:val="both"/>
        <w:rPr>
          <w:sz w:val="28"/>
          <w:szCs w:val="28"/>
        </w:rPr>
      </w:pPr>
      <w:r w:rsidRPr="005B6840">
        <w:rPr>
          <w:sz w:val="28"/>
          <w:szCs w:val="28"/>
          <w:lang w:eastAsia="ru-RU"/>
        </w:rPr>
        <w:t>Распред</w:t>
      </w:r>
      <w:r w:rsidR="00102138" w:rsidRPr="005B6840">
        <w:rPr>
          <w:sz w:val="28"/>
          <w:szCs w:val="28"/>
          <w:lang w:eastAsia="ru-RU"/>
        </w:rPr>
        <w:t xml:space="preserve">еление расходной части </w:t>
      </w:r>
      <w:r w:rsidR="00102138" w:rsidRPr="005B6840">
        <w:rPr>
          <w:sz w:val="28"/>
          <w:szCs w:val="28"/>
        </w:rPr>
        <w:t xml:space="preserve">бюджета </w:t>
      </w:r>
      <w:r w:rsidR="00F37FF9" w:rsidRPr="005B6840">
        <w:rPr>
          <w:sz w:val="28"/>
          <w:szCs w:val="28"/>
        </w:rPr>
        <w:t xml:space="preserve">Коптевского </w:t>
      </w:r>
      <w:r w:rsidR="00102138" w:rsidRPr="005B6840">
        <w:rPr>
          <w:sz w:val="28"/>
          <w:szCs w:val="28"/>
        </w:rPr>
        <w:t xml:space="preserve">сельского поселения </w:t>
      </w:r>
      <w:r w:rsidR="007F655E" w:rsidRPr="005B6840">
        <w:rPr>
          <w:sz w:val="28"/>
          <w:szCs w:val="28"/>
        </w:rPr>
        <w:t xml:space="preserve"> </w:t>
      </w:r>
      <w:r w:rsidR="007B25FE" w:rsidRPr="005B6840">
        <w:rPr>
          <w:sz w:val="28"/>
          <w:szCs w:val="28"/>
        </w:rPr>
        <w:t xml:space="preserve">на </w:t>
      </w:r>
      <w:r w:rsidR="0018740B" w:rsidRPr="005B6840">
        <w:rPr>
          <w:sz w:val="28"/>
          <w:szCs w:val="28"/>
        </w:rPr>
        <w:t>2021</w:t>
      </w:r>
      <w:r w:rsidR="00102138" w:rsidRPr="005B6840">
        <w:rPr>
          <w:sz w:val="28"/>
          <w:szCs w:val="28"/>
        </w:rPr>
        <w:t xml:space="preserve"> год</w:t>
      </w:r>
      <w:r w:rsidR="00962546" w:rsidRPr="005B6840">
        <w:rPr>
          <w:sz w:val="28"/>
          <w:szCs w:val="28"/>
        </w:rPr>
        <w:t>:</w:t>
      </w:r>
    </w:p>
    <w:p w:rsidR="005B6840" w:rsidRPr="005B6840" w:rsidRDefault="005B6840" w:rsidP="00160F33">
      <w:pPr>
        <w:ind w:right="-2"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5"/>
        <w:gridCol w:w="1861"/>
        <w:gridCol w:w="1782"/>
        <w:gridCol w:w="2132"/>
      </w:tblGrid>
      <w:tr w:rsidR="00F47177" w:rsidRPr="005B6840" w:rsidTr="00540935">
        <w:trPr>
          <w:trHeight w:val="322"/>
        </w:trPr>
        <w:tc>
          <w:tcPr>
            <w:tcW w:w="1982" w:type="pct"/>
            <w:vMerge w:val="restart"/>
            <w:shd w:val="clear" w:color="auto" w:fill="auto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1" w:type="pct"/>
            <w:vMerge w:val="restart"/>
            <w:shd w:val="clear" w:color="auto" w:fill="auto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14" w:type="pct"/>
            <w:vMerge w:val="restart"/>
            <w:shd w:val="clear" w:color="auto" w:fill="auto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F47177" w:rsidRPr="005B6840" w:rsidTr="00540935">
        <w:trPr>
          <w:trHeight w:val="322"/>
        </w:trPr>
        <w:tc>
          <w:tcPr>
            <w:tcW w:w="1982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</w:tr>
      <w:tr w:rsidR="00F47177" w:rsidRPr="005B6840" w:rsidTr="00540935">
        <w:trPr>
          <w:trHeight w:val="322"/>
        </w:trPr>
        <w:tc>
          <w:tcPr>
            <w:tcW w:w="1982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vAlign w:val="center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</w:p>
        </w:tc>
      </w:tr>
      <w:tr w:rsidR="00F47177" w:rsidRPr="005B6840" w:rsidTr="00540935">
        <w:trPr>
          <w:trHeight w:val="240"/>
        </w:trPr>
        <w:tc>
          <w:tcPr>
            <w:tcW w:w="1982" w:type="pct"/>
            <w:shd w:val="clear" w:color="auto" w:fill="auto"/>
            <w:noWrap/>
            <w:vAlign w:val="center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F47177" w:rsidRPr="005B6840" w:rsidRDefault="00F47177" w:rsidP="0006663B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7177" w:rsidRPr="005B6840" w:rsidTr="00540935">
        <w:trPr>
          <w:trHeight w:val="33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F47177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4 383 668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7177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3 977 144,46</w:t>
            </w:r>
          </w:p>
        </w:tc>
        <w:tc>
          <w:tcPr>
            <w:tcW w:w="1114" w:type="pct"/>
            <w:shd w:val="clear" w:color="auto" w:fill="auto"/>
            <w:noWrap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</w:t>
            </w:r>
            <w:r w:rsidR="00085A34" w:rsidRPr="005B6840">
              <w:rPr>
                <w:color w:val="000000"/>
                <w:sz w:val="28"/>
                <w:szCs w:val="28"/>
              </w:rPr>
              <w:t>06 523,54</w:t>
            </w:r>
          </w:p>
        </w:tc>
      </w:tr>
      <w:tr w:rsidR="00085A34" w:rsidRPr="005B6840" w:rsidTr="00540935">
        <w:trPr>
          <w:trHeight w:val="2254"/>
        </w:trPr>
        <w:tc>
          <w:tcPr>
            <w:tcW w:w="1982" w:type="pct"/>
            <w:shd w:val="clear" w:color="auto" w:fill="auto"/>
            <w:vAlign w:val="bottom"/>
          </w:tcPr>
          <w:p w:rsidR="00085A34" w:rsidRPr="005B6840" w:rsidRDefault="00085A34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в том числе:</w:t>
            </w:r>
          </w:p>
          <w:p w:rsidR="00085A34" w:rsidRPr="005B6840" w:rsidRDefault="00085A34" w:rsidP="0006663B">
            <w:pPr>
              <w:rPr>
                <w:color w:val="000000"/>
                <w:sz w:val="28"/>
                <w:szCs w:val="28"/>
              </w:rPr>
            </w:pPr>
          </w:p>
          <w:p w:rsidR="00085A34" w:rsidRPr="005B6840" w:rsidRDefault="00085A34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916 400,00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910 681,81</w:t>
            </w:r>
          </w:p>
        </w:tc>
        <w:tc>
          <w:tcPr>
            <w:tcW w:w="1114" w:type="pct"/>
            <w:shd w:val="clear" w:color="auto" w:fill="auto"/>
            <w:noWrap/>
            <w:vAlign w:val="bottom"/>
          </w:tcPr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5A34" w:rsidRPr="005B6840" w:rsidRDefault="00085A34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5 718,19</w:t>
            </w:r>
          </w:p>
        </w:tc>
      </w:tr>
      <w:tr w:rsidR="00B706F6" w:rsidRPr="005B6840" w:rsidTr="00540935">
        <w:trPr>
          <w:trHeight w:val="335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B6840">
              <w:rPr>
                <w:color w:val="000000"/>
                <w:sz w:val="28"/>
                <w:szCs w:val="28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5B6840">
              <w:rPr>
                <w:color w:val="000000"/>
                <w:sz w:val="28"/>
                <w:szCs w:val="28"/>
              </w:rPr>
              <w:t>внебюджетнвми</w:t>
            </w:r>
            <w:proofErr w:type="spellEnd"/>
            <w:r w:rsidRPr="005B6840">
              <w:rPr>
                <w:color w:val="000000"/>
                <w:sz w:val="28"/>
                <w:szCs w:val="28"/>
              </w:rPr>
              <w:t xml:space="preserve"> фондами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916 400,00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910 681,81</w:t>
            </w:r>
          </w:p>
        </w:tc>
        <w:tc>
          <w:tcPr>
            <w:tcW w:w="1114" w:type="pct"/>
            <w:shd w:val="clear" w:color="auto" w:fill="auto"/>
            <w:noWrap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5 718,19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916 400,00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910 681,81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5 718,19</w:t>
            </w:r>
          </w:p>
        </w:tc>
      </w:tr>
      <w:tr w:rsidR="00B706F6" w:rsidRPr="005B6840" w:rsidTr="00540935">
        <w:trPr>
          <w:trHeight w:val="240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700 376,22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B706F6" w:rsidRPr="005B6840" w:rsidTr="00540935">
        <w:trPr>
          <w:trHeight w:val="362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210 305,59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06F6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97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5B6840">
              <w:rPr>
                <w:color w:val="000000"/>
                <w:sz w:val="28"/>
                <w:szCs w:val="28"/>
              </w:rPr>
              <w:t>высших исполнительных</w:t>
            </w:r>
            <w:proofErr w:type="gramEnd"/>
            <w:r w:rsidRPr="005B6840">
              <w:rPr>
                <w:color w:val="000000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</w:t>
            </w:r>
            <w:r w:rsidR="00B706F6" w:rsidRPr="005B6840">
              <w:rPr>
                <w:color w:val="000000"/>
                <w:sz w:val="28"/>
                <w:szCs w:val="28"/>
              </w:rPr>
              <w:t> 074 493,00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1 </w:t>
            </w:r>
            <w:r w:rsidR="00B706F6" w:rsidRPr="005B6840">
              <w:rPr>
                <w:color w:val="000000"/>
                <w:sz w:val="28"/>
                <w:szCs w:val="28"/>
              </w:rPr>
              <w:t xml:space="preserve"> 008 119,73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66 373,27</w:t>
            </w:r>
          </w:p>
        </w:tc>
      </w:tr>
      <w:tr w:rsidR="00F47177" w:rsidRPr="005B6840" w:rsidTr="00540935">
        <w:trPr>
          <w:trHeight w:val="121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820 300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811 451,57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8 848,43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820 300,00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811 451,57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B706F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8 848,43</w:t>
            </w:r>
          </w:p>
        </w:tc>
      </w:tr>
      <w:tr w:rsidR="00B706F6" w:rsidRPr="005B6840" w:rsidTr="00540935">
        <w:trPr>
          <w:trHeight w:val="391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578 920,54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B706F6" w:rsidRPr="005B6840" w:rsidTr="00540935">
        <w:trPr>
          <w:trHeight w:val="412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5B6840">
              <w:rPr>
                <w:color w:val="000000"/>
                <w:sz w:val="28"/>
                <w:szCs w:val="2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61 262,40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B706F6" w:rsidRPr="005B6840" w:rsidTr="00540935">
        <w:trPr>
          <w:trHeight w:val="391"/>
        </w:trPr>
        <w:tc>
          <w:tcPr>
            <w:tcW w:w="1982" w:type="pct"/>
            <w:shd w:val="clear" w:color="auto" w:fill="auto"/>
            <w:vAlign w:val="bottom"/>
          </w:tcPr>
          <w:p w:rsidR="00B706F6" w:rsidRPr="005B6840" w:rsidRDefault="00B706F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171 268,63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06F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246 393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189 610,80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56 782,20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246 393,00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189 610,80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56 782,20</w:t>
            </w:r>
          </w:p>
        </w:tc>
      </w:tr>
      <w:tr w:rsidR="00CB3866" w:rsidRPr="005B6840" w:rsidTr="00540935">
        <w:trPr>
          <w:trHeight w:val="328"/>
        </w:trPr>
        <w:tc>
          <w:tcPr>
            <w:tcW w:w="1982" w:type="pct"/>
            <w:shd w:val="clear" w:color="auto" w:fill="auto"/>
            <w:vAlign w:val="bottom"/>
          </w:tcPr>
          <w:p w:rsidR="00CB3866" w:rsidRPr="005B6840" w:rsidRDefault="00CB386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157 796,95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B3866" w:rsidRPr="005B6840" w:rsidTr="00540935">
        <w:trPr>
          <w:trHeight w:val="328"/>
        </w:trPr>
        <w:tc>
          <w:tcPr>
            <w:tcW w:w="1982" w:type="pct"/>
            <w:shd w:val="clear" w:color="auto" w:fill="auto"/>
            <w:vAlign w:val="bottom"/>
          </w:tcPr>
          <w:p w:rsidR="00CB3866" w:rsidRPr="005B6840" w:rsidRDefault="00CB3866" w:rsidP="0006663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31 813,85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7 8</w:t>
            </w:r>
            <w:r w:rsidR="00F47177" w:rsidRPr="005B6840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7 057,36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742,64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7 057,36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742,64</w:t>
            </w:r>
          </w:p>
        </w:tc>
      </w:tr>
      <w:tr w:rsidR="00CB3866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CB3866" w:rsidRPr="005B6840" w:rsidRDefault="00CB386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7 057,36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CB3866" w:rsidRPr="005B6840" w:rsidRDefault="00CB386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B3866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CB3866" w:rsidRPr="005B6840" w:rsidRDefault="00CB3866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CB3866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CB3866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49 952,00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CB3866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BA5D1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BA5D17" w:rsidRPr="005B6840" w:rsidRDefault="00BA5D1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49 952,00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BA5D1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BA5D17" w:rsidRPr="005B6840" w:rsidRDefault="00BA5D1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49 952,00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BA5D1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BA5D17" w:rsidRPr="005B6840" w:rsidRDefault="00BA5D1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A5D17" w:rsidRPr="005B6840" w:rsidRDefault="00BA5D1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BA5D1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BA5D17" w:rsidRPr="005B6840" w:rsidRDefault="00BA5D1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A5D17" w:rsidRPr="005B6840" w:rsidRDefault="00752872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A5D17" w:rsidRPr="005B6840" w:rsidRDefault="00752872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A5D17" w:rsidRPr="005B6840" w:rsidRDefault="00752872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BA5D1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BA5D17" w:rsidRPr="005B6840" w:rsidRDefault="00BA5D1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A5D1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BA5D1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A5D1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80 500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50 858,64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29 641,36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80 500,00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50 858,64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29 641,36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  Иные закупки товаров, работ и услуг для обеспечения </w:t>
            </w:r>
            <w:r w:rsidRPr="005B684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80 500,00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50 858,64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29 641,36</w:t>
            </w:r>
          </w:p>
        </w:tc>
      </w:tr>
      <w:tr w:rsidR="0050106C" w:rsidRPr="005B6840" w:rsidTr="00540935">
        <w:trPr>
          <w:trHeight w:val="325"/>
        </w:trPr>
        <w:tc>
          <w:tcPr>
            <w:tcW w:w="1982" w:type="pct"/>
            <w:shd w:val="clear" w:color="auto" w:fill="auto"/>
            <w:vAlign w:val="bottom"/>
          </w:tcPr>
          <w:p w:rsidR="0050106C" w:rsidRPr="005B6840" w:rsidRDefault="0050106C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50 858,64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</w:t>
            </w:r>
            <w:r w:rsidR="00F47177" w:rsidRPr="005B6840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51 6</w:t>
            </w:r>
            <w:r w:rsidR="00F47177" w:rsidRPr="005B6840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121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41 668,26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41 668,26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0106C" w:rsidRPr="005B6840" w:rsidTr="00540935">
        <w:trPr>
          <w:trHeight w:val="303"/>
        </w:trPr>
        <w:tc>
          <w:tcPr>
            <w:tcW w:w="1982" w:type="pct"/>
            <w:shd w:val="clear" w:color="auto" w:fill="auto"/>
            <w:vAlign w:val="bottom"/>
          </w:tcPr>
          <w:p w:rsidR="0050106C" w:rsidRPr="005B6840" w:rsidRDefault="0050106C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41 668,26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41 668,26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0106C" w:rsidRPr="005B6840" w:rsidTr="00540935">
        <w:trPr>
          <w:trHeight w:val="303"/>
        </w:trPr>
        <w:tc>
          <w:tcPr>
            <w:tcW w:w="1982" w:type="pct"/>
            <w:shd w:val="clear" w:color="auto" w:fill="auto"/>
            <w:vAlign w:val="bottom"/>
          </w:tcPr>
          <w:p w:rsidR="0050106C" w:rsidRPr="005B6840" w:rsidRDefault="0050106C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32 003,27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0106C" w:rsidRPr="005B6840" w:rsidTr="00540935">
        <w:trPr>
          <w:trHeight w:val="303"/>
        </w:trPr>
        <w:tc>
          <w:tcPr>
            <w:tcW w:w="1982" w:type="pct"/>
            <w:shd w:val="clear" w:color="auto" w:fill="auto"/>
            <w:vAlign w:val="bottom"/>
          </w:tcPr>
          <w:p w:rsidR="0050106C" w:rsidRPr="005B6840" w:rsidRDefault="0050106C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9 664,99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9 931,74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9 931,74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9 931,74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9 931,74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0106C" w:rsidRPr="005B6840" w:rsidTr="00540935">
        <w:trPr>
          <w:trHeight w:val="264"/>
        </w:trPr>
        <w:tc>
          <w:tcPr>
            <w:tcW w:w="1982" w:type="pct"/>
            <w:shd w:val="clear" w:color="auto" w:fill="auto"/>
            <w:vAlign w:val="bottom"/>
          </w:tcPr>
          <w:p w:rsidR="0050106C" w:rsidRPr="005B6840" w:rsidRDefault="0050106C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9 931,74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0106C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842 00</w:t>
            </w:r>
            <w:r w:rsidR="00F47177" w:rsidRPr="005B684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573 615,28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0106C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268 384,72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842 000,00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573 615,28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268 384,72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B684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842 000,00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573 615,28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268 384,72</w:t>
            </w:r>
          </w:p>
        </w:tc>
      </w:tr>
      <w:tr w:rsidR="00DD2D18" w:rsidRPr="005B6840" w:rsidTr="00540935">
        <w:trPr>
          <w:trHeight w:val="273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567 148,17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DD2D18" w:rsidRPr="005B6840" w:rsidTr="00540935">
        <w:trPr>
          <w:trHeight w:val="273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6 467,11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1 311 165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1 308 110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3 055,</w:t>
            </w:r>
            <w:r w:rsidR="00F47177" w:rsidRPr="005B684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1 311 165,00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1 308 110,00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3 055,00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1 311 165,00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1 308 110,00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3 055,00</w:t>
            </w:r>
          </w:p>
        </w:tc>
      </w:tr>
      <w:tr w:rsidR="00DD2D18" w:rsidRPr="005B6840" w:rsidTr="00540935">
        <w:trPr>
          <w:trHeight w:val="252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1 308 110,00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</w:t>
            </w:r>
            <w:r w:rsidR="00F47177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</w:t>
            </w:r>
            <w:r w:rsidR="00F47177" w:rsidRPr="005B6840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DD2D18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DD2D18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DD2D18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DD2D18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DD2D18" w:rsidRPr="005B6840" w:rsidRDefault="00DD2D18" w:rsidP="0006663B">
            <w:pPr>
              <w:rPr>
                <w:color w:val="000000"/>
                <w:sz w:val="28"/>
                <w:szCs w:val="28"/>
                <w:lang w:eastAsia="ru-RU"/>
              </w:rPr>
            </w:pPr>
            <w:r w:rsidRPr="005B6840">
              <w:rPr>
                <w:color w:val="000000"/>
                <w:sz w:val="28"/>
                <w:szCs w:val="28"/>
                <w:lang w:eastAsia="ru-RU"/>
              </w:rPr>
              <w:t>Иные пенсии</w:t>
            </w:r>
            <w:r w:rsidR="00BE2DE1" w:rsidRPr="005B6840">
              <w:rPr>
                <w:color w:val="000000"/>
                <w:sz w:val="28"/>
                <w:szCs w:val="28"/>
                <w:lang w:eastAsia="ru-RU"/>
              </w:rPr>
              <w:t xml:space="preserve">, социальные доплаты к пенсиям 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DD2D18" w:rsidRPr="005B6840" w:rsidRDefault="00BE2DE1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277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BE2DE1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23 303,00</w:t>
            </w: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23 303,00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i/>
                <w:color w:val="000000"/>
                <w:sz w:val="28"/>
                <w:szCs w:val="28"/>
              </w:rPr>
            </w:pPr>
            <w:r w:rsidRPr="005B6840">
              <w:rPr>
                <w:i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7177" w:rsidRPr="005B6840" w:rsidTr="00540935">
        <w:trPr>
          <w:trHeight w:val="495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540935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Прочие м</w:t>
            </w:r>
            <w:r w:rsidR="00F47177" w:rsidRPr="005B6840">
              <w:rPr>
                <w:color w:val="000000"/>
                <w:sz w:val="28"/>
                <w:szCs w:val="28"/>
              </w:rPr>
              <w:t>ежбюджетные трансферты</w:t>
            </w:r>
            <w:r w:rsidRPr="005B6840">
              <w:rPr>
                <w:color w:val="000000"/>
                <w:sz w:val="28"/>
                <w:szCs w:val="28"/>
              </w:rPr>
              <w:t xml:space="preserve"> общего характера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9 207,</w:t>
            </w:r>
            <w:r w:rsidR="00F47177" w:rsidRPr="005B684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9 207</w:t>
            </w:r>
            <w:r w:rsidR="00F47177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40935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540935" w:rsidRPr="005B6840" w:rsidRDefault="00540935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9 207,00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9 207,00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540935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540935" w:rsidRPr="005B6840" w:rsidRDefault="00540935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9 207,00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9 207,00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540935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47177" w:rsidRPr="005B6840" w:rsidTr="00540935">
        <w:trPr>
          <w:trHeight w:val="300"/>
        </w:trPr>
        <w:tc>
          <w:tcPr>
            <w:tcW w:w="1982" w:type="pct"/>
            <w:shd w:val="clear" w:color="auto" w:fill="auto"/>
            <w:vAlign w:val="bottom"/>
          </w:tcPr>
          <w:p w:rsidR="00F47177" w:rsidRPr="005B6840" w:rsidRDefault="00F47177" w:rsidP="0006663B">
            <w:pPr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-994 876,65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7177" w:rsidRPr="005B6840" w:rsidRDefault="0054093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-459 763,26</w:t>
            </w:r>
          </w:p>
        </w:tc>
        <w:tc>
          <w:tcPr>
            <w:tcW w:w="1114" w:type="pct"/>
            <w:shd w:val="clear" w:color="auto" w:fill="auto"/>
            <w:noWrap/>
            <w:vAlign w:val="bottom"/>
          </w:tcPr>
          <w:p w:rsidR="00F47177" w:rsidRPr="005B6840" w:rsidRDefault="00F47177" w:rsidP="005B68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6840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</w:tbl>
    <w:p w:rsidR="006002EE" w:rsidRPr="005B6840" w:rsidRDefault="006002EE" w:rsidP="006002EE">
      <w:pPr>
        <w:jc w:val="both"/>
        <w:rPr>
          <w:sz w:val="28"/>
          <w:szCs w:val="28"/>
          <w:lang w:eastAsia="ru-RU"/>
        </w:rPr>
      </w:pPr>
    </w:p>
    <w:p w:rsidR="006002EE" w:rsidRPr="005B6840" w:rsidRDefault="00CC7597" w:rsidP="00160F33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Источники финансирования дефицита бюджета </w:t>
      </w:r>
      <w:r w:rsidR="00F37FF9" w:rsidRPr="005B6840">
        <w:rPr>
          <w:sz w:val="28"/>
          <w:szCs w:val="28"/>
        </w:rPr>
        <w:t xml:space="preserve">Коптевского </w:t>
      </w:r>
      <w:r w:rsidR="0018740B" w:rsidRPr="005B6840">
        <w:rPr>
          <w:sz w:val="28"/>
          <w:szCs w:val="28"/>
          <w:lang w:eastAsia="ru-RU"/>
        </w:rPr>
        <w:t>сельского поселения на 2021</w:t>
      </w:r>
      <w:r w:rsidRPr="005B6840">
        <w:rPr>
          <w:sz w:val="28"/>
          <w:szCs w:val="28"/>
          <w:lang w:eastAsia="ru-RU"/>
        </w:rPr>
        <w:t xml:space="preserve"> год</w:t>
      </w:r>
      <w:r w:rsidR="00962546" w:rsidRPr="005B6840">
        <w:rPr>
          <w:sz w:val="28"/>
          <w:szCs w:val="28"/>
          <w:lang w:eastAsia="ru-RU"/>
        </w:rPr>
        <w:t>:</w:t>
      </w:r>
    </w:p>
    <w:p w:rsidR="005B6840" w:rsidRPr="005B6840" w:rsidRDefault="005B6840" w:rsidP="00160F33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3651"/>
        <w:gridCol w:w="2006"/>
        <w:gridCol w:w="1780"/>
        <w:gridCol w:w="2133"/>
      </w:tblGrid>
      <w:tr w:rsidR="00907A76" w:rsidRPr="005B6840" w:rsidTr="006002EE">
        <w:trPr>
          <w:trHeight w:val="322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907A76" w:rsidRPr="005B6840" w:rsidTr="006002EE">
        <w:trPr>
          <w:trHeight w:val="322"/>
        </w:trPr>
        <w:tc>
          <w:tcPr>
            <w:tcW w:w="19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</w:tr>
      <w:tr w:rsidR="00907A76" w:rsidRPr="005B6840" w:rsidTr="006002EE">
        <w:trPr>
          <w:trHeight w:val="322"/>
        </w:trPr>
        <w:tc>
          <w:tcPr>
            <w:tcW w:w="19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76" w:rsidRPr="005B6840" w:rsidRDefault="00907A76" w:rsidP="007C2733">
            <w:pPr>
              <w:rPr>
                <w:color w:val="000000"/>
                <w:sz w:val="28"/>
                <w:szCs w:val="28"/>
              </w:rPr>
            </w:pPr>
          </w:p>
        </w:tc>
      </w:tr>
      <w:tr w:rsidR="00907A76" w:rsidRPr="005B6840" w:rsidTr="006002EE">
        <w:trPr>
          <w:trHeight w:val="24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A76" w:rsidRPr="005B6840" w:rsidRDefault="00907A76" w:rsidP="007C2733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7A76" w:rsidRPr="005B6840" w:rsidTr="006002EE">
        <w:trPr>
          <w:trHeight w:val="54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76" w:rsidRPr="005B6840" w:rsidRDefault="00907A7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</w:t>
            </w:r>
            <w:r w:rsidR="00071AB6" w:rsidRPr="005B6840">
              <w:rPr>
                <w:color w:val="000000"/>
                <w:sz w:val="28"/>
                <w:szCs w:val="28"/>
              </w:rPr>
              <w:t>СТОЧНИКИ ФИНАНСИРОВАНИЯ ДЕФИЦИТА БЮДЖЕТА - ВСЕГО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994 876,65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459 763,23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535 113,39</w:t>
            </w:r>
          </w:p>
        </w:tc>
      </w:tr>
      <w:tr w:rsidR="006002EE" w:rsidRPr="005B6840" w:rsidTr="006002EE">
        <w:trPr>
          <w:trHeight w:val="32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в том числе:</w:t>
            </w:r>
          </w:p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2EE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2EE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2EE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7A76" w:rsidRPr="005B6840" w:rsidTr="006002EE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из них:</w:t>
            </w:r>
          </w:p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7A76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источник внешнего финансирования бюджета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6002EE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7A76" w:rsidRPr="005B6840" w:rsidTr="006002EE">
        <w:trPr>
          <w:trHeight w:val="45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из них:</w:t>
            </w:r>
          </w:p>
          <w:p w:rsidR="006002EE" w:rsidRPr="005B6840" w:rsidRDefault="006002EE" w:rsidP="002423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7A76" w:rsidRPr="005B6840" w:rsidRDefault="0050463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994 876,65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459 763,26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535 113,39</w:t>
            </w:r>
          </w:p>
        </w:tc>
      </w:tr>
      <w:tr w:rsidR="00504636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636" w:rsidRPr="005B6840" w:rsidRDefault="0050463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459 763,26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504636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636" w:rsidRPr="005B6840" w:rsidRDefault="0050463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-3 517 381,20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504636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636" w:rsidRPr="005B6840" w:rsidRDefault="0050463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-3 388 791,35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-3 517 381,20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504636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636" w:rsidRPr="005B6840" w:rsidRDefault="0050463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-3 388 791,35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-3 517 381,20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4636" w:rsidRPr="005B6840" w:rsidRDefault="0050463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241C65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C65" w:rsidRPr="005B6840" w:rsidRDefault="00241C65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-3 388 791,35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-3 517 381,20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241C65" w:rsidRPr="005B6840" w:rsidTr="00504636">
        <w:trPr>
          <w:trHeight w:val="29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C65" w:rsidRPr="005B6840" w:rsidRDefault="00241C65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Увеличение прочих </w:t>
            </w:r>
            <w:proofErr w:type="gramStart"/>
            <w:r w:rsidRPr="005B6840">
              <w:rPr>
                <w:color w:val="000000"/>
                <w:sz w:val="28"/>
                <w:szCs w:val="28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-3 388 791,35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-3 517 381,20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1C65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907A76" w:rsidRPr="005B6840" w:rsidTr="006002EE">
        <w:trPr>
          <w:trHeight w:val="282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76" w:rsidRPr="005B6840" w:rsidRDefault="00907A76" w:rsidP="002423A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B6840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907A7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</w:t>
            </w:r>
            <w:r w:rsidR="00241C65" w:rsidRPr="005B6840">
              <w:rPr>
                <w:color w:val="000000"/>
                <w:sz w:val="28"/>
                <w:szCs w:val="28"/>
              </w:rPr>
              <w:t> 977 144,46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907A7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907A76" w:rsidRPr="005B6840" w:rsidTr="006002EE">
        <w:trPr>
          <w:trHeight w:val="275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76" w:rsidRPr="005B6840" w:rsidRDefault="00907A7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4 383 668</w:t>
            </w:r>
            <w:r w:rsidR="00907A76" w:rsidRPr="005B684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3 977 144,46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907A7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907A76" w:rsidRPr="005B6840" w:rsidTr="006002EE">
        <w:trPr>
          <w:trHeight w:val="465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76" w:rsidRPr="005B6840" w:rsidRDefault="00907A7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4 383 668,00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3 977 144,46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907A7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  <w:tr w:rsidR="00907A76" w:rsidRPr="005B6840" w:rsidTr="006002EE">
        <w:trPr>
          <w:trHeight w:val="33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76" w:rsidRPr="005B6840" w:rsidRDefault="00907A76" w:rsidP="002423AF">
            <w:pPr>
              <w:jc w:val="both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 xml:space="preserve">Уменьшение прочих </w:t>
            </w:r>
            <w:proofErr w:type="gramStart"/>
            <w:r w:rsidRPr="005B6840">
              <w:rPr>
                <w:color w:val="000000"/>
                <w:sz w:val="28"/>
                <w:szCs w:val="28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4 383 668,00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241C65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3 977 144,46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A76" w:rsidRPr="005B6840" w:rsidRDefault="00907A76" w:rsidP="005B6840">
            <w:pPr>
              <w:jc w:val="center"/>
              <w:rPr>
                <w:color w:val="000000"/>
                <w:sz w:val="28"/>
                <w:szCs w:val="28"/>
              </w:rPr>
            </w:pPr>
            <w:r w:rsidRPr="005B6840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196900" w:rsidRPr="005B6840" w:rsidRDefault="00196900" w:rsidP="00907A76">
      <w:pPr>
        <w:jc w:val="both"/>
        <w:rPr>
          <w:sz w:val="28"/>
          <w:szCs w:val="28"/>
          <w:lang w:eastAsia="ru-RU"/>
        </w:rPr>
      </w:pPr>
    </w:p>
    <w:p w:rsidR="007271B5" w:rsidRPr="005B6840" w:rsidRDefault="007271B5" w:rsidP="0028299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5B6840">
        <w:rPr>
          <w:sz w:val="28"/>
          <w:szCs w:val="28"/>
          <w:lang w:eastAsia="ru-RU"/>
        </w:rPr>
        <w:t>Согласно реестра</w:t>
      </w:r>
      <w:proofErr w:type="gramEnd"/>
      <w:r w:rsidRPr="005B6840">
        <w:rPr>
          <w:sz w:val="28"/>
          <w:szCs w:val="28"/>
          <w:lang w:eastAsia="ru-RU"/>
        </w:rPr>
        <w:t xml:space="preserve"> закупок</w:t>
      </w:r>
      <w:r w:rsidR="00B47295" w:rsidRPr="005B6840">
        <w:rPr>
          <w:sz w:val="28"/>
          <w:szCs w:val="28"/>
          <w:lang w:eastAsia="ru-RU"/>
        </w:rPr>
        <w:t xml:space="preserve"> 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B47295" w:rsidRPr="005B6840">
        <w:rPr>
          <w:sz w:val="28"/>
          <w:szCs w:val="28"/>
          <w:lang w:eastAsia="ru-RU"/>
        </w:rPr>
        <w:t xml:space="preserve">сельского поселения </w:t>
      </w:r>
      <w:r w:rsidR="00282995" w:rsidRPr="005B6840">
        <w:rPr>
          <w:sz w:val="28"/>
          <w:szCs w:val="28"/>
          <w:lang w:eastAsia="ru-RU"/>
        </w:rPr>
        <w:t>з</w:t>
      </w:r>
      <w:r w:rsidR="00DF5069" w:rsidRPr="005B6840">
        <w:rPr>
          <w:sz w:val="28"/>
          <w:szCs w:val="28"/>
          <w:lang w:eastAsia="ru-RU"/>
        </w:rPr>
        <w:t>а 2021</w:t>
      </w:r>
      <w:r w:rsidR="00B47295" w:rsidRPr="005B6840">
        <w:rPr>
          <w:sz w:val="28"/>
          <w:szCs w:val="28"/>
          <w:lang w:eastAsia="ru-RU"/>
        </w:rPr>
        <w:t xml:space="preserve"> год израсходовано денежных средств: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январь </w:t>
      </w:r>
      <w:r w:rsidR="00FC7E5E" w:rsidRPr="005B6840">
        <w:rPr>
          <w:sz w:val="28"/>
          <w:szCs w:val="28"/>
          <w:lang w:eastAsia="ru-RU"/>
        </w:rPr>
        <w:t>–</w:t>
      </w:r>
      <w:r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20 480</w:t>
      </w:r>
      <w:r w:rsidR="00957B9F" w:rsidRPr="005B6840">
        <w:rPr>
          <w:sz w:val="28"/>
          <w:szCs w:val="28"/>
          <w:lang w:eastAsia="ru-RU"/>
        </w:rPr>
        <w:t>,</w:t>
      </w:r>
      <w:r w:rsidR="008B0096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95</w:t>
      </w:r>
      <w:r w:rsidR="00642F4C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февраль </w:t>
      </w:r>
      <w:r w:rsidR="00FC7E5E" w:rsidRPr="005B6840">
        <w:rPr>
          <w:sz w:val="28"/>
          <w:szCs w:val="28"/>
          <w:lang w:eastAsia="ru-RU"/>
        </w:rPr>
        <w:t>–</w:t>
      </w:r>
      <w:r w:rsidR="000F40F4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76 394</w:t>
      </w:r>
      <w:r w:rsidR="005F53A5" w:rsidRPr="005B6840">
        <w:rPr>
          <w:sz w:val="28"/>
          <w:szCs w:val="28"/>
          <w:lang w:eastAsia="ru-RU"/>
        </w:rPr>
        <w:t>,</w:t>
      </w:r>
      <w:r w:rsidR="008B0096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22</w:t>
      </w:r>
      <w:r w:rsidR="005F53A5" w:rsidRPr="005B6840">
        <w:rPr>
          <w:sz w:val="28"/>
          <w:szCs w:val="28"/>
          <w:lang w:eastAsia="ru-RU"/>
        </w:rPr>
        <w:t xml:space="preserve"> </w:t>
      </w:r>
      <w:r w:rsidR="008E6695"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="008E6695"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B47295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март </w:t>
      </w:r>
      <w:r w:rsidR="00FC7E5E" w:rsidRPr="005B6840">
        <w:rPr>
          <w:sz w:val="28"/>
          <w:szCs w:val="28"/>
          <w:lang w:eastAsia="ru-RU"/>
        </w:rPr>
        <w:t>–</w:t>
      </w:r>
      <w:r w:rsidR="00FA1A07" w:rsidRPr="005B6840">
        <w:rPr>
          <w:sz w:val="28"/>
          <w:szCs w:val="28"/>
          <w:lang w:eastAsia="ru-RU"/>
        </w:rPr>
        <w:t xml:space="preserve"> 54 525</w:t>
      </w:r>
      <w:r w:rsidR="005F53A5" w:rsidRPr="005B6840">
        <w:rPr>
          <w:sz w:val="28"/>
          <w:szCs w:val="28"/>
          <w:lang w:eastAsia="ru-RU"/>
        </w:rPr>
        <w:t>,</w:t>
      </w:r>
      <w:r w:rsidR="008B0096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39</w:t>
      </w:r>
      <w:r w:rsidR="005F53A5" w:rsidRPr="005B6840">
        <w:rPr>
          <w:sz w:val="28"/>
          <w:szCs w:val="28"/>
          <w:lang w:eastAsia="ru-RU"/>
        </w:rPr>
        <w:t xml:space="preserve"> </w:t>
      </w:r>
      <w:r w:rsidR="008E6695" w:rsidRPr="005B6840">
        <w:rPr>
          <w:sz w:val="28"/>
          <w:szCs w:val="28"/>
          <w:lang w:eastAsia="ru-RU"/>
        </w:rPr>
        <w:t>ру</w:t>
      </w:r>
      <w:r w:rsidRPr="005B6840">
        <w:rPr>
          <w:sz w:val="28"/>
          <w:szCs w:val="28"/>
          <w:lang w:eastAsia="ru-RU"/>
        </w:rPr>
        <w:t>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апрель </w:t>
      </w:r>
      <w:r w:rsidR="00FC7E5E" w:rsidRPr="005B6840">
        <w:rPr>
          <w:sz w:val="28"/>
          <w:szCs w:val="28"/>
          <w:lang w:eastAsia="ru-RU"/>
        </w:rPr>
        <w:t>–</w:t>
      </w:r>
      <w:r w:rsidR="000F40F4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114 992</w:t>
      </w:r>
      <w:r w:rsidR="005F53A5" w:rsidRPr="005B6840">
        <w:rPr>
          <w:sz w:val="28"/>
          <w:szCs w:val="28"/>
          <w:lang w:eastAsia="ru-RU"/>
        </w:rPr>
        <w:t>,</w:t>
      </w:r>
      <w:r w:rsidR="008B0096" w:rsidRPr="005B6840">
        <w:rPr>
          <w:sz w:val="28"/>
          <w:szCs w:val="28"/>
          <w:lang w:eastAsia="ru-RU"/>
        </w:rPr>
        <w:t xml:space="preserve"> </w:t>
      </w:r>
      <w:r w:rsidR="00FA1A07" w:rsidRPr="005B6840">
        <w:rPr>
          <w:sz w:val="28"/>
          <w:szCs w:val="28"/>
          <w:lang w:eastAsia="ru-RU"/>
        </w:rPr>
        <w:t>27</w:t>
      </w:r>
      <w:r w:rsidR="005F53A5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май </w:t>
      </w:r>
      <w:r w:rsidR="00CF582D" w:rsidRPr="005B6840">
        <w:rPr>
          <w:sz w:val="28"/>
          <w:szCs w:val="28"/>
          <w:lang w:eastAsia="ru-RU"/>
        </w:rPr>
        <w:t>–</w:t>
      </w:r>
      <w:r w:rsidR="000F40F4" w:rsidRPr="005B6840">
        <w:rPr>
          <w:sz w:val="28"/>
          <w:szCs w:val="28"/>
          <w:lang w:eastAsia="ru-RU"/>
        </w:rPr>
        <w:t xml:space="preserve"> </w:t>
      </w:r>
      <w:r w:rsidR="00DF5069" w:rsidRPr="005B6840">
        <w:rPr>
          <w:sz w:val="28"/>
          <w:szCs w:val="28"/>
          <w:lang w:eastAsia="ru-RU"/>
        </w:rPr>
        <w:t>243 539, 87</w:t>
      </w:r>
      <w:r w:rsidR="008B0096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июнь </w:t>
      </w:r>
      <w:r w:rsidR="00CF582D" w:rsidRPr="005B6840">
        <w:rPr>
          <w:sz w:val="28"/>
          <w:szCs w:val="28"/>
          <w:lang w:eastAsia="ru-RU"/>
        </w:rPr>
        <w:t>–</w:t>
      </w:r>
      <w:r w:rsidR="000F40F4" w:rsidRPr="005B6840">
        <w:rPr>
          <w:sz w:val="28"/>
          <w:szCs w:val="28"/>
          <w:lang w:eastAsia="ru-RU"/>
        </w:rPr>
        <w:t xml:space="preserve"> </w:t>
      </w:r>
      <w:r w:rsidR="00DF5069" w:rsidRPr="005B6840">
        <w:rPr>
          <w:sz w:val="28"/>
          <w:szCs w:val="28"/>
          <w:lang w:eastAsia="ru-RU"/>
        </w:rPr>
        <w:t>93 425, 15</w:t>
      </w:r>
      <w:r w:rsidR="008B0096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июль </w:t>
      </w:r>
      <w:r w:rsidR="00CF582D" w:rsidRPr="005B6840">
        <w:rPr>
          <w:sz w:val="28"/>
          <w:szCs w:val="28"/>
          <w:lang w:eastAsia="ru-RU"/>
        </w:rPr>
        <w:t>–</w:t>
      </w:r>
      <w:r w:rsidRPr="005B6840">
        <w:rPr>
          <w:sz w:val="28"/>
          <w:szCs w:val="28"/>
          <w:lang w:eastAsia="ru-RU"/>
        </w:rPr>
        <w:t xml:space="preserve"> </w:t>
      </w:r>
      <w:r w:rsidR="00DF5069" w:rsidRPr="005B6840">
        <w:rPr>
          <w:sz w:val="28"/>
          <w:szCs w:val="28"/>
          <w:lang w:eastAsia="ru-RU"/>
        </w:rPr>
        <w:t>27 161, 79</w:t>
      </w:r>
      <w:r w:rsidR="008B0096" w:rsidRPr="005B6840">
        <w:rPr>
          <w:sz w:val="28"/>
          <w:szCs w:val="28"/>
          <w:lang w:eastAsia="ru-RU"/>
        </w:rPr>
        <w:t xml:space="preserve"> </w:t>
      </w:r>
      <w:r w:rsidR="002F416E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август </w:t>
      </w:r>
      <w:r w:rsidR="00CF582D" w:rsidRPr="005B6840">
        <w:rPr>
          <w:sz w:val="28"/>
          <w:szCs w:val="28"/>
          <w:lang w:eastAsia="ru-RU"/>
        </w:rPr>
        <w:t>–</w:t>
      </w:r>
      <w:r w:rsidR="00DF5069" w:rsidRPr="005B6840">
        <w:rPr>
          <w:sz w:val="28"/>
          <w:szCs w:val="28"/>
          <w:lang w:eastAsia="ru-RU"/>
        </w:rPr>
        <w:t xml:space="preserve"> 111 606, 32</w:t>
      </w:r>
      <w:r w:rsidR="008B0096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сентябрь </w:t>
      </w:r>
      <w:r w:rsidR="00CF582D" w:rsidRPr="005B6840">
        <w:rPr>
          <w:sz w:val="28"/>
          <w:szCs w:val="28"/>
          <w:lang w:eastAsia="ru-RU"/>
        </w:rPr>
        <w:t>–</w:t>
      </w:r>
      <w:r w:rsidR="00DF5069" w:rsidRPr="005B6840">
        <w:rPr>
          <w:sz w:val="28"/>
          <w:szCs w:val="28"/>
          <w:lang w:eastAsia="ru-RU"/>
        </w:rPr>
        <w:t xml:space="preserve"> 235 702, 60</w:t>
      </w:r>
      <w:r w:rsidR="000F40F4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октябрь </w:t>
      </w:r>
      <w:r w:rsidR="003C6399" w:rsidRPr="005B6840">
        <w:rPr>
          <w:sz w:val="28"/>
          <w:szCs w:val="28"/>
          <w:lang w:eastAsia="ru-RU"/>
        </w:rPr>
        <w:t>–</w:t>
      </w:r>
      <w:r w:rsidR="00DF5069" w:rsidRPr="005B6840">
        <w:rPr>
          <w:sz w:val="28"/>
          <w:szCs w:val="28"/>
          <w:lang w:eastAsia="ru-RU"/>
        </w:rPr>
        <w:t xml:space="preserve"> 21 293, 42</w:t>
      </w:r>
      <w:r w:rsidR="000F40F4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ноябрь </w:t>
      </w:r>
      <w:r w:rsidR="003C6399" w:rsidRPr="005B6840">
        <w:rPr>
          <w:sz w:val="28"/>
          <w:szCs w:val="28"/>
          <w:lang w:eastAsia="ru-RU"/>
        </w:rPr>
        <w:t>–</w:t>
      </w:r>
      <w:r w:rsidR="00DF5069" w:rsidRPr="005B6840">
        <w:rPr>
          <w:sz w:val="28"/>
          <w:szCs w:val="28"/>
          <w:lang w:eastAsia="ru-RU"/>
        </w:rPr>
        <w:t xml:space="preserve"> 1 043 821,99</w:t>
      </w:r>
      <w:r w:rsidR="000F40F4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;</w:t>
      </w:r>
    </w:p>
    <w:p w:rsidR="00B47295" w:rsidRPr="005B6840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 xml:space="preserve">- за декабрь </w:t>
      </w:r>
      <w:r w:rsidR="003C6399" w:rsidRPr="005B6840">
        <w:rPr>
          <w:sz w:val="28"/>
          <w:szCs w:val="28"/>
          <w:lang w:eastAsia="ru-RU"/>
        </w:rPr>
        <w:t>–</w:t>
      </w:r>
      <w:r w:rsidR="00DF5069" w:rsidRPr="005B6840">
        <w:rPr>
          <w:sz w:val="28"/>
          <w:szCs w:val="28"/>
          <w:lang w:eastAsia="ru-RU"/>
        </w:rPr>
        <w:t xml:space="preserve"> 96 823, 83</w:t>
      </w:r>
      <w:r w:rsidR="000F40F4" w:rsidRPr="005B6840">
        <w:rPr>
          <w:sz w:val="28"/>
          <w:szCs w:val="28"/>
          <w:lang w:eastAsia="ru-RU"/>
        </w:rPr>
        <w:t xml:space="preserve"> </w:t>
      </w:r>
      <w:r w:rsidRPr="005B6840">
        <w:rPr>
          <w:sz w:val="28"/>
          <w:szCs w:val="28"/>
          <w:lang w:eastAsia="ru-RU"/>
        </w:rPr>
        <w:t>руб</w:t>
      </w:r>
      <w:proofErr w:type="gramStart"/>
      <w:r w:rsidR="009D2454" w:rsidRPr="005B6840">
        <w:rPr>
          <w:sz w:val="28"/>
          <w:szCs w:val="28"/>
          <w:lang w:eastAsia="ru-RU"/>
        </w:rPr>
        <w:t>.</w:t>
      </w:r>
      <w:r w:rsidRPr="005B6840">
        <w:rPr>
          <w:sz w:val="28"/>
          <w:szCs w:val="28"/>
          <w:lang w:eastAsia="ru-RU"/>
        </w:rPr>
        <w:t>.</w:t>
      </w:r>
      <w:proofErr w:type="gramEnd"/>
    </w:p>
    <w:p w:rsidR="000A25E0" w:rsidRPr="005B6840" w:rsidRDefault="000A25E0" w:rsidP="00D45097">
      <w:pPr>
        <w:ind w:firstLine="708"/>
        <w:jc w:val="both"/>
        <w:rPr>
          <w:sz w:val="28"/>
          <w:szCs w:val="28"/>
          <w:lang w:eastAsia="ru-RU"/>
        </w:rPr>
      </w:pPr>
      <w:r w:rsidRPr="005B6840">
        <w:rPr>
          <w:sz w:val="28"/>
          <w:szCs w:val="28"/>
          <w:lang w:eastAsia="ru-RU"/>
        </w:rPr>
        <w:t>Итого:</w:t>
      </w:r>
      <w:r w:rsidR="00DF5069" w:rsidRPr="005B6840">
        <w:rPr>
          <w:sz w:val="28"/>
          <w:szCs w:val="28"/>
          <w:lang w:eastAsia="ru-RU"/>
        </w:rPr>
        <w:t xml:space="preserve"> 2 139 767,80</w:t>
      </w:r>
      <w:r w:rsidR="002C47CD" w:rsidRPr="005B6840">
        <w:rPr>
          <w:sz w:val="28"/>
          <w:szCs w:val="28"/>
          <w:lang w:eastAsia="ru-RU"/>
        </w:rPr>
        <w:t xml:space="preserve"> </w:t>
      </w:r>
      <w:r w:rsidR="004A433A" w:rsidRPr="005B6840">
        <w:rPr>
          <w:sz w:val="28"/>
          <w:szCs w:val="28"/>
          <w:lang w:eastAsia="ru-RU"/>
        </w:rPr>
        <w:t>руб</w:t>
      </w:r>
      <w:r w:rsidR="009D2454" w:rsidRPr="005B6840">
        <w:rPr>
          <w:sz w:val="28"/>
          <w:szCs w:val="28"/>
          <w:lang w:eastAsia="ru-RU"/>
        </w:rPr>
        <w:t>.</w:t>
      </w:r>
    </w:p>
    <w:p w:rsidR="000A25E0" w:rsidRPr="005B6840" w:rsidRDefault="000A25E0" w:rsidP="003233C9">
      <w:pPr>
        <w:spacing w:before="100" w:beforeAutospacing="1"/>
        <w:ind w:firstLine="708"/>
        <w:contextualSpacing/>
        <w:jc w:val="both"/>
        <w:rPr>
          <w:color w:val="FF0000"/>
          <w:sz w:val="28"/>
          <w:szCs w:val="28"/>
          <w:lang w:eastAsia="ru-RU"/>
        </w:rPr>
      </w:pPr>
    </w:p>
    <w:p w:rsidR="002D542A" w:rsidRPr="005B6840" w:rsidRDefault="002D542A" w:rsidP="002D542A">
      <w:pPr>
        <w:jc w:val="center"/>
        <w:rPr>
          <w:b/>
          <w:color w:val="000000"/>
          <w:sz w:val="28"/>
          <w:szCs w:val="28"/>
        </w:rPr>
      </w:pPr>
    </w:p>
    <w:p w:rsidR="00255F1B" w:rsidRPr="005B6840" w:rsidRDefault="00F17D36" w:rsidP="009F1962">
      <w:pPr>
        <w:jc w:val="both"/>
        <w:rPr>
          <w:b/>
          <w:color w:val="000000"/>
          <w:sz w:val="28"/>
          <w:szCs w:val="28"/>
        </w:rPr>
      </w:pPr>
      <w:r w:rsidRPr="005B6840">
        <w:rPr>
          <w:b/>
          <w:color w:val="000000"/>
          <w:sz w:val="28"/>
          <w:szCs w:val="28"/>
        </w:rPr>
        <w:t>2</w:t>
      </w:r>
      <w:r w:rsidR="0052498D" w:rsidRPr="005B6840">
        <w:rPr>
          <w:b/>
          <w:color w:val="000000"/>
          <w:sz w:val="28"/>
          <w:szCs w:val="28"/>
        </w:rPr>
        <w:t>.</w:t>
      </w:r>
      <w:r w:rsidR="007D55BF" w:rsidRPr="005B6840">
        <w:rPr>
          <w:b/>
          <w:color w:val="000000"/>
          <w:sz w:val="28"/>
          <w:szCs w:val="28"/>
        </w:rPr>
        <w:t xml:space="preserve"> </w:t>
      </w:r>
      <w:proofErr w:type="gramStart"/>
      <w:r w:rsidR="0052498D" w:rsidRPr="005B6840">
        <w:rPr>
          <w:b/>
          <w:color w:val="000000"/>
          <w:sz w:val="28"/>
          <w:szCs w:val="28"/>
        </w:rPr>
        <w:t>Проверка документов</w:t>
      </w:r>
      <w:r w:rsidR="00CE7508" w:rsidRPr="005B6840">
        <w:rPr>
          <w:b/>
          <w:color w:val="000000"/>
          <w:sz w:val="28"/>
          <w:szCs w:val="28"/>
        </w:rPr>
        <w:t xml:space="preserve"> и </w:t>
      </w:r>
      <w:r w:rsidR="0052498D" w:rsidRPr="005B6840">
        <w:rPr>
          <w:b/>
          <w:color w:val="000000"/>
          <w:sz w:val="28"/>
          <w:szCs w:val="28"/>
        </w:rPr>
        <w:t>процедур</w:t>
      </w:r>
      <w:r w:rsidR="00CE7508" w:rsidRPr="005B6840">
        <w:rPr>
          <w:b/>
          <w:color w:val="000000"/>
          <w:sz w:val="28"/>
          <w:szCs w:val="28"/>
        </w:rPr>
        <w:t>ы</w:t>
      </w:r>
      <w:r w:rsidR="0052498D" w:rsidRPr="005B6840">
        <w:rPr>
          <w:b/>
          <w:color w:val="000000"/>
          <w:sz w:val="28"/>
          <w:szCs w:val="28"/>
        </w:rPr>
        <w:t xml:space="preserve"> ра</w:t>
      </w:r>
      <w:r w:rsidR="00CE7508" w:rsidRPr="005B6840">
        <w:rPr>
          <w:b/>
          <w:color w:val="000000"/>
          <w:sz w:val="28"/>
          <w:szCs w:val="28"/>
        </w:rPr>
        <w:t>змещения заказов, планирования закупок, исполнение требований, установленных к форме и порядку размещения планов-графиков</w:t>
      </w:r>
      <w:proofErr w:type="gramEnd"/>
    </w:p>
    <w:p w:rsidR="0052498D" w:rsidRPr="005B6840" w:rsidRDefault="0052498D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ab/>
        <w:t xml:space="preserve">Положения статьи 38 закона № 44-ФЗ предусматривают, что заказчик, совокупный годовой объем закупок, которого в соответствии с </w:t>
      </w:r>
      <w:r w:rsidR="00023640" w:rsidRPr="005B6840">
        <w:rPr>
          <w:sz w:val="28"/>
          <w:szCs w:val="28"/>
        </w:rPr>
        <w:t>планом-графиком</w:t>
      </w:r>
      <w:r w:rsidRPr="005B6840">
        <w:rPr>
          <w:sz w:val="28"/>
          <w:szCs w:val="28"/>
        </w:rPr>
        <w:t xml:space="preserve"> не превышает сто миллионов рублей и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1C007E" w:rsidRPr="005B6840" w:rsidRDefault="001C007E" w:rsidP="003233C9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В </w:t>
      </w:r>
      <w:r w:rsidR="009919D5" w:rsidRPr="005B6840">
        <w:rPr>
          <w:sz w:val="28"/>
          <w:szCs w:val="28"/>
        </w:rPr>
        <w:t>соответствии</w:t>
      </w:r>
      <w:r w:rsidRPr="005B6840">
        <w:rPr>
          <w:sz w:val="28"/>
          <w:szCs w:val="28"/>
        </w:rPr>
        <w:t xml:space="preserve"> с </w:t>
      </w:r>
      <w:r w:rsidR="0016620E" w:rsidRPr="005B6840">
        <w:rPr>
          <w:sz w:val="28"/>
          <w:szCs w:val="28"/>
        </w:rPr>
        <w:t xml:space="preserve">распоряжением 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16620E" w:rsidRPr="005B6840">
        <w:rPr>
          <w:sz w:val="28"/>
          <w:szCs w:val="28"/>
        </w:rPr>
        <w:t xml:space="preserve">сельского поселения </w:t>
      </w:r>
      <w:r w:rsidR="003049E6" w:rsidRPr="005B6840">
        <w:rPr>
          <w:iCs/>
          <w:sz w:val="28"/>
          <w:szCs w:val="28"/>
        </w:rPr>
        <w:t>от 25 февраля 2014 года № 17-Р</w:t>
      </w:r>
      <w:r w:rsidR="00D146F2" w:rsidRPr="005B6840">
        <w:rPr>
          <w:sz w:val="28"/>
          <w:szCs w:val="28"/>
        </w:rPr>
        <w:t xml:space="preserve"> </w:t>
      </w:r>
      <w:r w:rsidR="003049E6" w:rsidRPr="005B6840">
        <w:rPr>
          <w:sz w:val="28"/>
          <w:szCs w:val="28"/>
        </w:rPr>
        <w:t xml:space="preserve">контрактным управляющим администрации Коптевского сельского поселения </w:t>
      </w:r>
      <w:r w:rsidRPr="005B6840">
        <w:rPr>
          <w:sz w:val="28"/>
          <w:szCs w:val="28"/>
        </w:rPr>
        <w:t xml:space="preserve">назначен </w:t>
      </w:r>
      <w:r w:rsidR="00EE3D83" w:rsidRPr="005B6840">
        <w:rPr>
          <w:sz w:val="28"/>
          <w:szCs w:val="28"/>
        </w:rPr>
        <w:t xml:space="preserve">главный </w:t>
      </w:r>
      <w:r w:rsidRPr="005B6840">
        <w:rPr>
          <w:sz w:val="28"/>
          <w:szCs w:val="28"/>
        </w:rPr>
        <w:t xml:space="preserve">бухгалтер </w:t>
      </w:r>
      <w:proofErr w:type="spellStart"/>
      <w:r w:rsidR="003B33F8" w:rsidRPr="005B6840">
        <w:rPr>
          <w:sz w:val="28"/>
          <w:szCs w:val="28"/>
        </w:rPr>
        <w:t>Ефанова</w:t>
      </w:r>
      <w:proofErr w:type="spellEnd"/>
      <w:r w:rsidR="003B33F8" w:rsidRPr="005B6840">
        <w:rPr>
          <w:sz w:val="28"/>
          <w:szCs w:val="28"/>
        </w:rPr>
        <w:t xml:space="preserve"> Алла Анатольевна</w:t>
      </w:r>
      <w:r w:rsidRPr="005B6840">
        <w:rPr>
          <w:sz w:val="28"/>
          <w:szCs w:val="28"/>
        </w:rPr>
        <w:t>.</w:t>
      </w:r>
    </w:p>
    <w:p w:rsidR="00BD4D1E" w:rsidRPr="005B6840" w:rsidRDefault="00187DE7" w:rsidP="003233C9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Положение о </w:t>
      </w:r>
      <w:proofErr w:type="gramStart"/>
      <w:r w:rsidR="00BD4D1E" w:rsidRPr="005B6840">
        <w:rPr>
          <w:sz w:val="28"/>
          <w:szCs w:val="28"/>
        </w:rPr>
        <w:t>контрактн</w:t>
      </w:r>
      <w:r w:rsidRPr="005B6840">
        <w:rPr>
          <w:sz w:val="28"/>
          <w:szCs w:val="28"/>
        </w:rPr>
        <w:t>ом</w:t>
      </w:r>
      <w:proofErr w:type="gramEnd"/>
      <w:r w:rsidR="00BD4D1E" w:rsidRPr="005B6840">
        <w:rPr>
          <w:sz w:val="28"/>
          <w:szCs w:val="28"/>
        </w:rPr>
        <w:t xml:space="preserve"> управл</w:t>
      </w:r>
      <w:r w:rsidR="00D146F2" w:rsidRPr="005B6840">
        <w:rPr>
          <w:sz w:val="28"/>
          <w:szCs w:val="28"/>
        </w:rPr>
        <w:t>яюще</w:t>
      </w:r>
      <w:r w:rsidR="003049E6" w:rsidRPr="005B6840">
        <w:rPr>
          <w:sz w:val="28"/>
          <w:szCs w:val="28"/>
        </w:rPr>
        <w:t>го</w:t>
      </w:r>
      <w:r w:rsidR="00D146F2" w:rsidRPr="005B6840">
        <w:rPr>
          <w:sz w:val="28"/>
          <w:szCs w:val="28"/>
        </w:rPr>
        <w:t xml:space="preserve"> </w:t>
      </w:r>
      <w:r w:rsidR="008A591E" w:rsidRPr="005B6840">
        <w:rPr>
          <w:sz w:val="28"/>
          <w:szCs w:val="28"/>
        </w:rPr>
        <w:t>а</w:t>
      </w:r>
      <w:r w:rsidR="00D146F2" w:rsidRPr="005B6840">
        <w:rPr>
          <w:sz w:val="28"/>
          <w:szCs w:val="28"/>
        </w:rPr>
        <w:t xml:space="preserve">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D146F2" w:rsidRPr="005B6840">
        <w:rPr>
          <w:sz w:val="28"/>
          <w:szCs w:val="28"/>
        </w:rPr>
        <w:t>сельского поселения утвержден</w:t>
      </w:r>
      <w:r w:rsidR="003049E6" w:rsidRPr="005B6840">
        <w:rPr>
          <w:sz w:val="28"/>
          <w:szCs w:val="28"/>
        </w:rPr>
        <w:t>ы</w:t>
      </w:r>
      <w:r w:rsidR="00D146F2" w:rsidRPr="005B6840">
        <w:rPr>
          <w:sz w:val="28"/>
          <w:szCs w:val="28"/>
        </w:rPr>
        <w:t xml:space="preserve"> </w:t>
      </w:r>
      <w:r w:rsidR="00EE3D83" w:rsidRPr="005B6840">
        <w:rPr>
          <w:sz w:val="28"/>
          <w:szCs w:val="28"/>
        </w:rPr>
        <w:t>распоряжени</w:t>
      </w:r>
      <w:r w:rsidR="00C92B36" w:rsidRPr="005B6840">
        <w:rPr>
          <w:sz w:val="28"/>
          <w:szCs w:val="28"/>
        </w:rPr>
        <w:t>ем</w:t>
      </w:r>
      <w:r w:rsidR="00D146F2" w:rsidRPr="005B6840">
        <w:rPr>
          <w:sz w:val="28"/>
          <w:szCs w:val="28"/>
        </w:rPr>
        <w:t xml:space="preserve"> 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D146F2" w:rsidRPr="005B6840">
        <w:rPr>
          <w:sz w:val="28"/>
          <w:szCs w:val="28"/>
        </w:rPr>
        <w:t xml:space="preserve">сельского поселения </w:t>
      </w:r>
      <w:r w:rsidR="003049E6" w:rsidRPr="005B6840">
        <w:rPr>
          <w:iCs/>
          <w:sz w:val="28"/>
          <w:szCs w:val="28"/>
        </w:rPr>
        <w:t>от 25 февраля 2014 года № 17-Р</w:t>
      </w:r>
      <w:r w:rsidR="00BD4D1E" w:rsidRPr="005B6840">
        <w:rPr>
          <w:sz w:val="28"/>
          <w:szCs w:val="28"/>
        </w:rPr>
        <w:t>.</w:t>
      </w:r>
    </w:p>
    <w:p w:rsidR="00FA3F05" w:rsidRPr="005B6840" w:rsidRDefault="0052498D" w:rsidP="003233C9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5B6840">
        <w:rPr>
          <w:i/>
          <w:sz w:val="28"/>
          <w:szCs w:val="28"/>
        </w:rPr>
        <w:t xml:space="preserve">Согласно </w:t>
      </w:r>
      <w:r w:rsidR="00FA3F05" w:rsidRPr="005B6840">
        <w:rPr>
          <w:i/>
          <w:sz w:val="28"/>
          <w:szCs w:val="28"/>
        </w:rPr>
        <w:t>части 10 статьи 21</w:t>
      </w:r>
      <w:r w:rsidR="00507924" w:rsidRPr="005B6840">
        <w:rPr>
          <w:i/>
          <w:sz w:val="28"/>
          <w:szCs w:val="28"/>
        </w:rPr>
        <w:t xml:space="preserve"> </w:t>
      </w:r>
      <w:r w:rsidR="00FA3F05" w:rsidRPr="005B6840">
        <w:rPr>
          <w:i/>
          <w:sz w:val="28"/>
          <w:szCs w:val="28"/>
        </w:rPr>
        <w:t>Федерального закона № 44-ФЗ,</w:t>
      </w:r>
      <w:r w:rsidR="00721C0B" w:rsidRPr="005B6840">
        <w:rPr>
          <w:i/>
          <w:sz w:val="28"/>
          <w:szCs w:val="28"/>
        </w:rPr>
        <w:t xml:space="preserve"> </w:t>
      </w:r>
      <w:r w:rsidR="00023640" w:rsidRPr="005B6840">
        <w:rPr>
          <w:sz w:val="28"/>
          <w:szCs w:val="28"/>
        </w:rPr>
        <w:t>план-график</w:t>
      </w:r>
      <w:r w:rsidR="009121E9" w:rsidRPr="005B6840">
        <w:rPr>
          <w:sz w:val="28"/>
          <w:szCs w:val="28"/>
        </w:rPr>
        <w:t xml:space="preserve"> </w:t>
      </w:r>
      <w:r w:rsidR="00FA3F05" w:rsidRPr="005B6840">
        <w:rPr>
          <w:sz w:val="28"/>
          <w:szCs w:val="28"/>
          <w:lang w:eastAsia="ru-RU"/>
        </w:rPr>
        <w:t xml:space="preserve">разрабатывается ежегодно на один год и утверждается заказчиком в </w:t>
      </w:r>
      <w:r w:rsidR="00FA3F05" w:rsidRPr="005B6840">
        <w:rPr>
          <w:sz w:val="28"/>
          <w:szCs w:val="28"/>
          <w:lang w:eastAsia="ru-RU"/>
        </w:rPr>
        <w:lastRenderedPageBreak/>
        <w:t>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  <w:proofErr w:type="gramEnd"/>
    </w:p>
    <w:p w:rsidR="00072B4D" w:rsidRPr="005B6840" w:rsidRDefault="00F16C21" w:rsidP="003233C9">
      <w:pPr>
        <w:pStyle w:val="af3"/>
        <w:ind w:firstLine="708"/>
        <w:jc w:val="both"/>
        <w:rPr>
          <w:szCs w:val="28"/>
        </w:rPr>
      </w:pPr>
      <w:r w:rsidRPr="005B6840">
        <w:rPr>
          <w:szCs w:val="28"/>
        </w:rPr>
        <w:t xml:space="preserve">При проверке </w:t>
      </w:r>
      <w:r w:rsidR="00890280" w:rsidRPr="005B6840">
        <w:rPr>
          <w:szCs w:val="28"/>
        </w:rPr>
        <w:t>плана-графика закупок</w:t>
      </w:r>
      <w:r w:rsidR="004363A0" w:rsidRPr="005B6840">
        <w:rPr>
          <w:szCs w:val="28"/>
        </w:rPr>
        <w:t xml:space="preserve"> на 2021</w:t>
      </w:r>
      <w:r w:rsidR="009121E9" w:rsidRPr="005B6840">
        <w:rPr>
          <w:szCs w:val="28"/>
        </w:rPr>
        <w:t xml:space="preserve"> год</w:t>
      </w:r>
      <w:r w:rsidRPr="005B6840">
        <w:rPr>
          <w:szCs w:val="28"/>
        </w:rPr>
        <w:t xml:space="preserve"> </w:t>
      </w:r>
      <w:r w:rsidR="009121E9" w:rsidRPr="005B6840">
        <w:rPr>
          <w:szCs w:val="28"/>
        </w:rPr>
        <w:t>у</w:t>
      </w:r>
      <w:r w:rsidRPr="005B6840">
        <w:rPr>
          <w:szCs w:val="28"/>
        </w:rPr>
        <w:t xml:space="preserve">становлено: </w:t>
      </w:r>
    </w:p>
    <w:p w:rsidR="00C73BAA" w:rsidRPr="005B6840" w:rsidRDefault="00072B4D" w:rsidP="00F26FF3">
      <w:pPr>
        <w:ind w:firstLine="709"/>
        <w:jc w:val="both"/>
        <w:rPr>
          <w:sz w:val="28"/>
          <w:szCs w:val="28"/>
          <w:highlight w:val="yellow"/>
        </w:rPr>
      </w:pPr>
      <w:r w:rsidRPr="005B6840">
        <w:rPr>
          <w:sz w:val="28"/>
          <w:szCs w:val="28"/>
        </w:rPr>
        <w:t xml:space="preserve">лимиты бюджетных обязательств на </w:t>
      </w:r>
      <w:r w:rsidR="004363A0" w:rsidRPr="005B6840">
        <w:rPr>
          <w:sz w:val="28"/>
          <w:szCs w:val="28"/>
        </w:rPr>
        <w:t>2021</w:t>
      </w:r>
      <w:r w:rsidR="009121E9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 xml:space="preserve">год были доведены до </w:t>
      </w:r>
      <w:r w:rsidR="009121E9" w:rsidRPr="005B6840">
        <w:rPr>
          <w:sz w:val="28"/>
          <w:szCs w:val="28"/>
        </w:rPr>
        <w:t>Субъекта провер</w:t>
      </w:r>
      <w:r w:rsidR="0049398B" w:rsidRPr="005B6840">
        <w:rPr>
          <w:sz w:val="28"/>
          <w:szCs w:val="28"/>
        </w:rPr>
        <w:t>ки</w:t>
      </w:r>
      <w:r w:rsidRPr="005B6840">
        <w:rPr>
          <w:sz w:val="28"/>
          <w:szCs w:val="28"/>
        </w:rPr>
        <w:t xml:space="preserve"> </w:t>
      </w:r>
      <w:r w:rsidR="004363A0" w:rsidRPr="005B6840">
        <w:rPr>
          <w:color w:val="000000"/>
          <w:sz w:val="28"/>
          <w:szCs w:val="28"/>
        </w:rPr>
        <w:t>31 декаб</w:t>
      </w:r>
      <w:r w:rsidR="00071AB6" w:rsidRPr="005B6840">
        <w:rPr>
          <w:color w:val="000000"/>
          <w:sz w:val="28"/>
          <w:szCs w:val="28"/>
        </w:rPr>
        <w:t>ря 2020</w:t>
      </w:r>
      <w:r w:rsidRPr="005B6840">
        <w:rPr>
          <w:color w:val="000000"/>
          <w:sz w:val="28"/>
          <w:szCs w:val="28"/>
        </w:rPr>
        <w:t xml:space="preserve"> года</w:t>
      </w:r>
      <w:r w:rsidRPr="005B6840">
        <w:rPr>
          <w:sz w:val="28"/>
          <w:szCs w:val="28"/>
        </w:rPr>
        <w:t xml:space="preserve">, план-график размещен на официальном сайте в сети «Интернет» </w:t>
      </w:r>
      <w:r w:rsidR="009121E9" w:rsidRPr="005B6840">
        <w:rPr>
          <w:color w:val="000000"/>
          <w:sz w:val="28"/>
          <w:szCs w:val="28"/>
        </w:rPr>
        <w:t>1</w:t>
      </w:r>
      <w:r w:rsidR="004363A0" w:rsidRPr="005B6840">
        <w:rPr>
          <w:color w:val="000000"/>
          <w:sz w:val="28"/>
          <w:szCs w:val="28"/>
        </w:rPr>
        <w:t>4 января 2021</w:t>
      </w:r>
      <w:r w:rsidRPr="005B6840">
        <w:rPr>
          <w:color w:val="000000"/>
          <w:sz w:val="28"/>
          <w:szCs w:val="28"/>
        </w:rPr>
        <w:t xml:space="preserve"> г</w:t>
      </w:r>
      <w:r w:rsidR="009121E9" w:rsidRPr="005B6840">
        <w:rPr>
          <w:color w:val="000000"/>
          <w:sz w:val="28"/>
          <w:szCs w:val="28"/>
        </w:rPr>
        <w:t>ода</w:t>
      </w:r>
      <w:r w:rsidRPr="005B6840">
        <w:rPr>
          <w:color w:val="000000"/>
          <w:sz w:val="28"/>
          <w:szCs w:val="28"/>
        </w:rPr>
        <w:t>,</w:t>
      </w:r>
      <w:r w:rsidRPr="005B6840">
        <w:rPr>
          <w:sz w:val="28"/>
          <w:szCs w:val="28"/>
        </w:rPr>
        <w:t xml:space="preserve"> в структурированном виде. </w:t>
      </w:r>
    </w:p>
    <w:p w:rsidR="009121E9" w:rsidRPr="005B6840" w:rsidRDefault="00072B4D" w:rsidP="003233C9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Срок размещения соответствует требованиям </w:t>
      </w:r>
      <w:r w:rsidRPr="005B6840">
        <w:rPr>
          <w:i/>
          <w:sz w:val="28"/>
          <w:szCs w:val="28"/>
        </w:rPr>
        <w:t>п. 2 Приказа № 182/7н</w:t>
      </w:r>
      <w:r w:rsidRPr="005B6840">
        <w:rPr>
          <w:sz w:val="28"/>
          <w:szCs w:val="28"/>
        </w:rPr>
        <w:t>, т.е. размещен в течение мес</w:t>
      </w:r>
      <w:r w:rsidR="007E60CF" w:rsidRPr="005B6840">
        <w:rPr>
          <w:sz w:val="28"/>
          <w:szCs w:val="28"/>
        </w:rPr>
        <w:t xml:space="preserve">яца с момента </w:t>
      </w:r>
      <w:r w:rsidR="00023640" w:rsidRPr="005B6840">
        <w:rPr>
          <w:sz w:val="28"/>
          <w:szCs w:val="28"/>
        </w:rPr>
        <w:t>доведения лимитов.</w:t>
      </w:r>
    </w:p>
    <w:p w:rsidR="00252322" w:rsidRPr="005B6840" w:rsidRDefault="004363A0" w:rsidP="00252322">
      <w:pPr>
        <w:ind w:firstLine="708"/>
        <w:jc w:val="both"/>
        <w:rPr>
          <w:sz w:val="28"/>
          <w:szCs w:val="28"/>
          <w:highlight w:val="yellow"/>
          <w:lang w:eastAsia="ru-RU"/>
        </w:rPr>
      </w:pPr>
      <w:r w:rsidRPr="005B6840">
        <w:rPr>
          <w:sz w:val="28"/>
          <w:szCs w:val="28"/>
          <w:lang w:eastAsia="ru-RU"/>
        </w:rPr>
        <w:t>На 2021</w:t>
      </w:r>
      <w:r w:rsidR="00252322" w:rsidRPr="005B6840">
        <w:rPr>
          <w:sz w:val="28"/>
          <w:szCs w:val="28"/>
          <w:lang w:eastAsia="ru-RU"/>
        </w:rPr>
        <w:t xml:space="preserve"> год план-график закупок 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252322" w:rsidRPr="005B6840">
        <w:rPr>
          <w:sz w:val="28"/>
          <w:szCs w:val="28"/>
          <w:lang w:eastAsia="ru-RU"/>
        </w:rPr>
        <w:t xml:space="preserve">сельского поселения </w:t>
      </w:r>
      <w:r w:rsidR="00BD4D1E" w:rsidRPr="005B6840">
        <w:rPr>
          <w:sz w:val="28"/>
          <w:szCs w:val="28"/>
          <w:lang w:eastAsia="ru-RU"/>
        </w:rPr>
        <w:t xml:space="preserve">утвержден </w:t>
      </w:r>
      <w:r w:rsidR="00252322" w:rsidRPr="005B6840">
        <w:rPr>
          <w:sz w:val="28"/>
          <w:szCs w:val="28"/>
          <w:lang w:eastAsia="ru-RU"/>
        </w:rPr>
        <w:t>распоряжени</w:t>
      </w:r>
      <w:r w:rsidR="00BD4D1E" w:rsidRPr="005B6840">
        <w:rPr>
          <w:sz w:val="28"/>
          <w:szCs w:val="28"/>
          <w:lang w:eastAsia="ru-RU"/>
        </w:rPr>
        <w:t>ем</w:t>
      </w:r>
      <w:r w:rsidR="00252322" w:rsidRPr="005B6840">
        <w:rPr>
          <w:sz w:val="28"/>
          <w:szCs w:val="28"/>
          <w:lang w:eastAsia="ru-RU"/>
        </w:rPr>
        <w:t xml:space="preserve"> 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252322" w:rsidRPr="005B6840">
        <w:rPr>
          <w:sz w:val="28"/>
          <w:szCs w:val="28"/>
          <w:lang w:eastAsia="ru-RU"/>
        </w:rPr>
        <w:t xml:space="preserve">сельского поселения </w:t>
      </w:r>
      <w:r w:rsidR="00CF47CC" w:rsidRPr="005B6840">
        <w:rPr>
          <w:color w:val="000000"/>
          <w:sz w:val="28"/>
          <w:szCs w:val="28"/>
          <w:lang w:eastAsia="ru-RU"/>
        </w:rPr>
        <w:t xml:space="preserve">от </w:t>
      </w:r>
      <w:r w:rsidR="00160F33" w:rsidRPr="005B6840">
        <w:rPr>
          <w:color w:val="000000"/>
          <w:sz w:val="28"/>
          <w:szCs w:val="28"/>
          <w:lang w:eastAsia="ru-RU"/>
        </w:rPr>
        <w:t>12</w:t>
      </w:r>
      <w:r w:rsidR="00F2274A" w:rsidRPr="005B6840">
        <w:rPr>
          <w:color w:val="000000"/>
          <w:sz w:val="28"/>
          <w:szCs w:val="28"/>
          <w:lang w:eastAsia="ru-RU"/>
        </w:rPr>
        <w:t xml:space="preserve"> января</w:t>
      </w:r>
      <w:r w:rsidR="00160F33" w:rsidRPr="005B6840">
        <w:rPr>
          <w:color w:val="000000"/>
          <w:sz w:val="28"/>
          <w:szCs w:val="28"/>
          <w:lang w:eastAsia="ru-RU"/>
        </w:rPr>
        <w:t xml:space="preserve"> 2021</w:t>
      </w:r>
      <w:r w:rsidR="00252322" w:rsidRPr="005B6840">
        <w:rPr>
          <w:color w:val="000000"/>
          <w:sz w:val="28"/>
          <w:szCs w:val="28"/>
          <w:lang w:eastAsia="ru-RU"/>
        </w:rPr>
        <w:t xml:space="preserve"> года № </w:t>
      </w:r>
      <w:r w:rsidR="00160F33" w:rsidRPr="005B6840">
        <w:rPr>
          <w:color w:val="000000"/>
          <w:sz w:val="28"/>
          <w:szCs w:val="28"/>
          <w:lang w:eastAsia="ru-RU"/>
        </w:rPr>
        <w:t>10</w:t>
      </w:r>
      <w:r w:rsidR="00CD1A5E" w:rsidRPr="005B6840">
        <w:rPr>
          <w:color w:val="000000"/>
          <w:sz w:val="28"/>
          <w:szCs w:val="28"/>
          <w:lang w:eastAsia="ru-RU"/>
        </w:rPr>
        <w:t>-Р</w:t>
      </w:r>
      <w:r w:rsidR="00252322" w:rsidRPr="005B6840">
        <w:rPr>
          <w:sz w:val="28"/>
          <w:szCs w:val="28"/>
          <w:lang w:eastAsia="ru-RU"/>
        </w:rPr>
        <w:t xml:space="preserve"> «О</w:t>
      </w:r>
      <w:r w:rsidR="00F2274A" w:rsidRPr="005B6840">
        <w:rPr>
          <w:sz w:val="28"/>
          <w:szCs w:val="28"/>
          <w:lang w:eastAsia="ru-RU"/>
        </w:rPr>
        <w:t xml:space="preserve"> формировании, </w:t>
      </w:r>
      <w:r w:rsidR="00252322" w:rsidRPr="005B6840">
        <w:rPr>
          <w:sz w:val="28"/>
          <w:szCs w:val="28"/>
          <w:lang w:eastAsia="ru-RU"/>
        </w:rPr>
        <w:t xml:space="preserve">утверждении </w:t>
      </w:r>
      <w:r w:rsidR="00F2274A" w:rsidRPr="005B6840">
        <w:rPr>
          <w:sz w:val="28"/>
          <w:szCs w:val="28"/>
          <w:lang w:eastAsia="ru-RU"/>
        </w:rPr>
        <w:t xml:space="preserve">и размещении </w:t>
      </w:r>
      <w:r w:rsidR="00B2549C" w:rsidRPr="005B6840">
        <w:rPr>
          <w:sz w:val="28"/>
          <w:szCs w:val="28"/>
          <w:lang w:eastAsia="ru-RU"/>
        </w:rPr>
        <w:t>плана-график</w:t>
      </w:r>
      <w:r w:rsidR="00160F33" w:rsidRPr="005B6840">
        <w:rPr>
          <w:sz w:val="28"/>
          <w:szCs w:val="28"/>
          <w:lang w:eastAsia="ru-RU"/>
        </w:rPr>
        <w:t xml:space="preserve">а закупок </w:t>
      </w:r>
      <w:proofErr w:type="spellStart"/>
      <w:r w:rsidR="00160F33" w:rsidRPr="005B6840">
        <w:rPr>
          <w:sz w:val="28"/>
          <w:szCs w:val="28"/>
          <w:lang w:eastAsia="ru-RU"/>
        </w:rPr>
        <w:t>товаров</w:t>
      </w:r>
      <w:proofErr w:type="gramStart"/>
      <w:r w:rsidR="00160F33" w:rsidRPr="005B6840">
        <w:rPr>
          <w:sz w:val="28"/>
          <w:szCs w:val="28"/>
          <w:lang w:eastAsia="ru-RU"/>
        </w:rPr>
        <w:t>,р</w:t>
      </w:r>
      <w:proofErr w:type="gramEnd"/>
      <w:r w:rsidR="00160F33" w:rsidRPr="005B6840">
        <w:rPr>
          <w:sz w:val="28"/>
          <w:szCs w:val="28"/>
          <w:lang w:eastAsia="ru-RU"/>
        </w:rPr>
        <w:t>абот</w:t>
      </w:r>
      <w:proofErr w:type="spellEnd"/>
      <w:r w:rsidR="00160F33" w:rsidRPr="005B6840">
        <w:rPr>
          <w:sz w:val="28"/>
          <w:szCs w:val="28"/>
          <w:lang w:eastAsia="ru-RU"/>
        </w:rPr>
        <w:t xml:space="preserve"> услуг для обеспечения муниципальных </w:t>
      </w:r>
      <w:r w:rsidR="00F2274A" w:rsidRPr="005B6840">
        <w:rPr>
          <w:sz w:val="28"/>
          <w:szCs w:val="28"/>
          <w:lang w:eastAsia="ru-RU"/>
        </w:rPr>
        <w:t>а</w:t>
      </w:r>
      <w:r w:rsidR="00B2549C" w:rsidRPr="005B6840">
        <w:rPr>
          <w:sz w:val="28"/>
          <w:szCs w:val="28"/>
          <w:lang w:eastAsia="ru-RU"/>
        </w:rPr>
        <w:t xml:space="preserve">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B2549C" w:rsidRPr="005B6840">
        <w:rPr>
          <w:sz w:val="28"/>
          <w:szCs w:val="28"/>
          <w:lang w:eastAsia="ru-RU"/>
        </w:rPr>
        <w:t>сельского поселения</w:t>
      </w:r>
      <w:r w:rsidR="00CF47CC" w:rsidRPr="005B6840">
        <w:rPr>
          <w:sz w:val="28"/>
          <w:szCs w:val="28"/>
          <w:lang w:eastAsia="ru-RU"/>
        </w:rPr>
        <w:t xml:space="preserve"> Знаменского района Орловской области</w:t>
      </w:r>
      <w:r w:rsidR="0018740B" w:rsidRPr="005B6840">
        <w:rPr>
          <w:sz w:val="28"/>
          <w:szCs w:val="28"/>
          <w:lang w:eastAsia="ru-RU"/>
        </w:rPr>
        <w:t xml:space="preserve"> на 2021</w:t>
      </w:r>
      <w:r w:rsidR="00F2274A" w:rsidRPr="005B6840">
        <w:rPr>
          <w:sz w:val="28"/>
          <w:szCs w:val="28"/>
          <w:lang w:eastAsia="ru-RU"/>
        </w:rPr>
        <w:t xml:space="preserve"> </w:t>
      </w:r>
      <w:r w:rsidR="00160F33" w:rsidRPr="005B6840">
        <w:rPr>
          <w:sz w:val="28"/>
          <w:szCs w:val="28"/>
          <w:lang w:eastAsia="ru-RU"/>
        </w:rPr>
        <w:t xml:space="preserve">финансовый </w:t>
      </w:r>
      <w:r w:rsidR="00F2274A" w:rsidRPr="005B6840">
        <w:rPr>
          <w:sz w:val="28"/>
          <w:szCs w:val="28"/>
          <w:lang w:eastAsia="ru-RU"/>
        </w:rPr>
        <w:t>год</w:t>
      </w:r>
      <w:r w:rsidR="00160F33" w:rsidRPr="005B6840">
        <w:rPr>
          <w:sz w:val="28"/>
          <w:szCs w:val="28"/>
          <w:lang w:eastAsia="ru-RU"/>
        </w:rPr>
        <w:t xml:space="preserve"> и плановый период 2022 и 2023 годов</w:t>
      </w:r>
      <w:r w:rsidR="00B2549C" w:rsidRPr="005B6840">
        <w:rPr>
          <w:sz w:val="28"/>
          <w:szCs w:val="28"/>
          <w:lang w:eastAsia="ru-RU"/>
        </w:rPr>
        <w:t>».</w:t>
      </w:r>
    </w:p>
    <w:p w:rsidR="00E847F7" w:rsidRPr="005B6840" w:rsidRDefault="00F92DAE" w:rsidP="00F26FF3">
      <w:pPr>
        <w:ind w:firstLine="709"/>
        <w:jc w:val="both"/>
        <w:rPr>
          <w:sz w:val="28"/>
          <w:szCs w:val="28"/>
        </w:rPr>
      </w:pPr>
      <w:r w:rsidRPr="005B6840">
        <w:rPr>
          <w:color w:val="000000"/>
          <w:sz w:val="28"/>
          <w:szCs w:val="28"/>
        </w:rPr>
        <w:t>В</w:t>
      </w:r>
      <w:r w:rsidR="00E847F7" w:rsidRPr="005B6840">
        <w:rPr>
          <w:color w:val="000000"/>
          <w:sz w:val="28"/>
          <w:szCs w:val="28"/>
        </w:rPr>
        <w:t xml:space="preserve"> план-график </w:t>
      </w:r>
      <w:r w:rsidR="00272CD8" w:rsidRPr="005B6840">
        <w:rPr>
          <w:color w:val="000000"/>
          <w:sz w:val="28"/>
          <w:szCs w:val="28"/>
        </w:rPr>
        <w:t>были внесены изменения, план-график повторно был размещен на официа</w:t>
      </w:r>
      <w:r w:rsidR="0018740B" w:rsidRPr="005B6840">
        <w:rPr>
          <w:color w:val="000000"/>
          <w:sz w:val="28"/>
          <w:szCs w:val="28"/>
        </w:rPr>
        <w:t>льном сайте в сети «Интернет» 14 апреля 2021</w:t>
      </w:r>
      <w:r w:rsidR="00272CD8" w:rsidRPr="005B6840">
        <w:rPr>
          <w:color w:val="000000"/>
          <w:sz w:val="28"/>
          <w:szCs w:val="28"/>
        </w:rPr>
        <w:t xml:space="preserve"> года,</w:t>
      </w:r>
      <w:r w:rsidR="0018740B" w:rsidRPr="005B6840">
        <w:rPr>
          <w:color w:val="000000"/>
          <w:sz w:val="28"/>
          <w:szCs w:val="28"/>
        </w:rPr>
        <w:t xml:space="preserve"> 30 июля 2021 года, 03 </w:t>
      </w:r>
      <w:proofErr w:type="spellStart"/>
      <w:r w:rsidR="0018740B" w:rsidRPr="005B6840">
        <w:rPr>
          <w:color w:val="000000"/>
          <w:sz w:val="28"/>
          <w:szCs w:val="28"/>
        </w:rPr>
        <w:t>вгуста</w:t>
      </w:r>
      <w:proofErr w:type="spellEnd"/>
      <w:r w:rsidR="0018740B" w:rsidRPr="005B6840">
        <w:rPr>
          <w:color w:val="000000"/>
          <w:sz w:val="28"/>
          <w:szCs w:val="28"/>
        </w:rPr>
        <w:t xml:space="preserve"> 2021 года, 06 сентября 2021 года</w:t>
      </w:r>
      <w:r w:rsidR="00272CD8" w:rsidRPr="005B6840">
        <w:rPr>
          <w:color w:val="000000"/>
          <w:sz w:val="28"/>
          <w:szCs w:val="28"/>
        </w:rPr>
        <w:t xml:space="preserve"> в структурированном</w:t>
      </w:r>
      <w:r w:rsidR="0018740B" w:rsidRPr="005B6840">
        <w:rPr>
          <w:color w:val="000000"/>
          <w:sz w:val="28"/>
          <w:szCs w:val="28"/>
        </w:rPr>
        <w:t xml:space="preserve"> виде.</w:t>
      </w:r>
    </w:p>
    <w:p w:rsidR="00493BE0" w:rsidRPr="005B6840" w:rsidRDefault="00493BE0" w:rsidP="003233C9">
      <w:pPr>
        <w:ind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>Согласно</w:t>
      </w:r>
      <w:proofErr w:type="gramEnd"/>
      <w:r w:rsidRPr="005B6840">
        <w:rPr>
          <w:sz w:val="28"/>
          <w:szCs w:val="28"/>
        </w:rPr>
        <w:t xml:space="preserve"> проведенного анализа </w:t>
      </w:r>
      <w:r w:rsidR="00890280" w:rsidRPr="005B6840">
        <w:rPr>
          <w:sz w:val="28"/>
          <w:szCs w:val="28"/>
        </w:rPr>
        <w:t>плана-графика</w:t>
      </w:r>
      <w:r w:rsidRPr="005B6840">
        <w:rPr>
          <w:sz w:val="28"/>
          <w:szCs w:val="28"/>
        </w:rPr>
        <w:t>, нарушени</w:t>
      </w:r>
      <w:r w:rsidR="00CC5787" w:rsidRPr="005B6840">
        <w:rPr>
          <w:sz w:val="28"/>
          <w:szCs w:val="28"/>
        </w:rPr>
        <w:t>й не выявлено.</w:t>
      </w:r>
    </w:p>
    <w:p w:rsidR="003C5C99" w:rsidRPr="005B6840" w:rsidRDefault="003C5C99" w:rsidP="003233C9">
      <w:pPr>
        <w:ind w:firstLine="709"/>
        <w:jc w:val="both"/>
        <w:rPr>
          <w:sz w:val="28"/>
          <w:szCs w:val="28"/>
        </w:rPr>
      </w:pPr>
    </w:p>
    <w:p w:rsidR="007A1E0B" w:rsidRPr="005B6840" w:rsidRDefault="00F17D36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3</w:t>
      </w:r>
      <w:r w:rsidR="00CE7508" w:rsidRPr="005B6840">
        <w:rPr>
          <w:b/>
          <w:sz w:val="28"/>
          <w:szCs w:val="28"/>
        </w:rPr>
        <w:t xml:space="preserve">. Соблюдение требований к обоснованию закупок, </w:t>
      </w:r>
      <w:r w:rsidR="009919D5" w:rsidRPr="005B6840">
        <w:rPr>
          <w:b/>
          <w:sz w:val="28"/>
          <w:szCs w:val="28"/>
        </w:rPr>
        <w:t>предусмотренных</w:t>
      </w:r>
    </w:p>
    <w:p w:rsidR="00255F1B" w:rsidRPr="005B6840" w:rsidRDefault="00CE7508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 xml:space="preserve">статьей 18 Федерального закона № 44-ФЗ </w:t>
      </w:r>
    </w:p>
    <w:p w:rsidR="00C252C9" w:rsidRPr="005B6840" w:rsidRDefault="00C252C9" w:rsidP="00F20252">
      <w:pPr>
        <w:shd w:val="clear" w:color="auto" w:fill="FFFFFF"/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Анализ информации, размещенной на сайте закупок, показал, что за проверяемый период </w:t>
      </w:r>
      <w:r w:rsidR="0076275D" w:rsidRPr="005B6840">
        <w:rPr>
          <w:sz w:val="28"/>
          <w:szCs w:val="28"/>
        </w:rPr>
        <w:t>з</w:t>
      </w:r>
      <w:r w:rsidR="00890280" w:rsidRPr="005B6840">
        <w:rPr>
          <w:sz w:val="28"/>
          <w:szCs w:val="28"/>
        </w:rPr>
        <w:t>аказчиком</w:t>
      </w:r>
      <w:r w:rsidRPr="005B6840">
        <w:rPr>
          <w:sz w:val="28"/>
          <w:szCs w:val="28"/>
        </w:rPr>
        <w:t xml:space="preserve"> не были использованы конкурентные способы определения поставщиков (подрядчиков, исполнителей).</w:t>
      </w:r>
    </w:p>
    <w:p w:rsidR="00C252C9" w:rsidRPr="005B6840" w:rsidRDefault="00C252C9" w:rsidP="00F20252">
      <w:pPr>
        <w:shd w:val="clear" w:color="auto" w:fill="FFFFFF"/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Все договоры на поставку товаров, выполнение работ, оказание услуг заключены в соответствии с пункт</w:t>
      </w:r>
      <w:r w:rsidR="00BD0BE7" w:rsidRPr="005B6840">
        <w:rPr>
          <w:sz w:val="28"/>
          <w:szCs w:val="28"/>
        </w:rPr>
        <w:t>ом</w:t>
      </w:r>
      <w:r w:rsidRPr="005B6840">
        <w:rPr>
          <w:sz w:val="28"/>
          <w:szCs w:val="28"/>
        </w:rPr>
        <w:t xml:space="preserve"> </w:t>
      </w:r>
      <w:r w:rsidR="006A3022" w:rsidRPr="005B6840">
        <w:rPr>
          <w:sz w:val="28"/>
          <w:szCs w:val="28"/>
        </w:rPr>
        <w:t>4</w:t>
      </w:r>
      <w:r w:rsidRPr="005B6840">
        <w:rPr>
          <w:sz w:val="28"/>
          <w:szCs w:val="28"/>
        </w:rPr>
        <w:t xml:space="preserve"> части 1 статьи 93 Федерального закона о контрактной системе.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В соответствии с частями 1 и 6 статьи 22 Федерального закона о контрактной системе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00220"/>
      <w:bookmarkEnd w:id="0"/>
      <w:r w:rsidRPr="005B6840">
        <w:rPr>
          <w:sz w:val="28"/>
          <w:szCs w:val="28"/>
        </w:rPr>
        <w:t>1) метод сопоставимых рыночных цен (анализа рынка);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221"/>
      <w:bookmarkEnd w:id="1"/>
      <w:r w:rsidRPr="005B6840">
        <w:rPr>
          <w:sz w:val="28"/>
          <w:szCs w:val="28"/>
        </w:rPr>
        <w:t>2) нормативный метод;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100222"/>
      <w:bookmarkEnd w:id="2"/>
      <w:r w:rsidRPr="005B6840">
        <w:rPr>
          <w:sz w:val="28"/>
          <w:szCs w:val="28"/>
        </w:rPr>
        <w:t>3) тарифный метод;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100223"/>
      <w:bookmarkEnd w:id="3"/>
      <w:r w:rsidRPr="005B6840">
        <w:rPr>
          <w:sz w:val="28"/>
          <w:szCs w:val="28"/>
        </w:rPr>
        <w:t>4) проектно-сметный метод;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100224"/>
      <w:bookmarkEnd w:id="4"/>
      <w:r w:rsidRPr="005B6840">
        <w:rPr>
          <w:sz w:val="28"/>
          <w:szCs w:val="28"/>
        </w:rPr>
        <w:t>5) затратный метод.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lastRenderedPageBreak/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</w:t>
      </w:r>
      <w:r w:rsidR="004700FA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>- 11 статьи 22 Федерального закона о контрактной системе.</w:t>
      </w:r>
    </w:p>
    <w:p w:rsidR="00C252C9" w:rsidRPr="005B6840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>Согласно части 4 статьи 93 Федерально</w:t>
      </w:r>
      <w:r w:rsidR="0018678B" w:rsidRPr="005B6840">
        <w:rPr>
          <w:sz w:val="28"/>
          <w:szCs w:val="28"/>
        </w:rPr>
        <w:t>го закона о контрактной системе</w:t>
      </w:r>
      <w:r w:rsidRPr="005B6840">
        <w:rPr>
          <w:sz w:val="28"/>
          <w:szCs w:val="28"/>
        </w:rPr>
        <w:t xml:space="preserve">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</w:t>
      </w:r>
      <w:r w:rsidR="00BD0BE7" w:rsidRPr="005B6840">
        <w:rPr>
          <w:sz w:val="28"/>
          <w:szCs w:val="28"/>
        </w:rPr>
        <w:t>ом</w:t>
      </w:r>
      <w:r w:rsidRPr="005B6840">
        <w:rPr>
          <w:sz w:val="28"/>
          <w:szCs w:val="28"/>
        </w:rPr>
        <w:t xml:space="preserve"> </w:t>
      </w:r>
      <w:r w:rsidR="00780309" w:rsidRPr="005B6840">
        <w:rPr>
          <w:sz w:val="28"/>
          <w:szCs w:val="28"/>
        </w:rPr>
        <w:t>4</w:t>
      </w:r>
      <w:r w:rsidRPr="005B6840">
        <w:rPr>
          <w:sz w:val="28"/>
          <w:szCs w:val="28"/>
        </w:rPr>
        <w:t xml:space="preserve"> части 1 статьи 93 Федерального закона о контрактной системе.</w:t>
      </w:r>
      <w:proofErr w:type="gramEnd"/>
      <w:r w:rsidRPr="005B6840">
        <w:rPr>
          <w:sz w:val="28"/>
          <w:szCs w:val="28"/>
        </w:rPr>
        <w:t xml:space="preserve"> Таким образом, в контрактах, заключенных </w:t>
      </w:r>
      <w:r w:rsidR="0076275D" w:rsidRPr="005B6840">
        <w:rPr>
          <w:sz w:val="28"/>
          <w:szCs w:val="28"/>
        </w:rPr>
        <w:t>з</w:t>
      </w:r>
      <w:r w:rsidR="00890280" w:rsidRPr="005B6840">
        <w:rPr>
          <w:sz w:val="28"/>
          <w:szCs w:val="28"/>
        </w:rPr>
        <w:t>аказчиком</w:t>
      </w:r>
      <w:r w:rsidRPr="005B6840">
        <w:rPr>
          <w:sz w:val="28"/>
          <w:szCs w:val="28"/>
        </w:rPr>
        <w:t xml:space="preserve"> за проверяемый период, не требуется обоснования начальной (максимальной) цены контракта, заключенных по указанным пунктам.</w:t>
      </w:r>
    </w:p>
    <w:p w:rsidR="00C252C9" w:rsidRPr="005B6840" w:rsidRDefault="00C252C9" w:rsidP="003233C9">
      <w:pPr>
        <w:pStyle w:val="aff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B6840">
        <w:rPr>
          <w:rFonts w:ascii="Times New Roman" w:hAnsi="Times New Roman"/>
          <w:color w:val="000000"/>
          <w:sz w:val="28"/>
          <w:szCs w:val="28"/>
        </w:rPr>
        <w:t>Анализ информации и документов, представленных для проверки, позволил выявить следующие показатели исполнения плана по состоянию на 31</w:t>
      </w:r>
      <w:r w:rsidR="00582FC0"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40B" w:rsidRPr="005B6840">
        <w:rPr>
          <w:rFonts w:ascii="Times New Roman" w:hAnsi="Times New Roman"/>
          <w:color w:val="000000"/>
          <w:sz w:val="28"/>
          <w:szCs w:val="28"/>
        </w:rPr>
        <w:t>декабря 2021</w:t>
      </w:r>
      <w:r w:rsidR="00575704" w:rsidRPr="005B684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369" w:rsidRPr="005B6840">
        <w:rPr>
          <w:rFonts w:ascii="Times New Roman" w:hAnsi="Times New Roman"/>
          <w:color w:val="000000"/>
          <w:sz w:val="28"/>
          <w:szCs w:val="28"/>
        </w:rPr>
        <w:t>–</w:t>
      </w:r>
      <w:r w:rsidR="00FB53BD"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40B" w:rsidRPr="005B6840">
        <w:rPr>
          <w:rFonts w:ascii="Times New Roman" w:hAnsi="Times New Roman"/>
          <w:sz w:val="28"/>
          <w:szCs w:val="28"/>
        </w:rPr>
        <w:t>2 139 767,80</w:t>
      </w:r>
      <w:r w:rsidR="006F7915"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454" w:rsidRPr="005B6840">
        <w:rPr>
          <w:rFonts w:ascii="Times New Roman" w:hAnsi="Times New Roman"/>
          <w:color w:val="000000"/>
          <w:sz w:val="28"/>
          <w:szCs w:val="28"/>
        </w:rPr>
        <w:t>руб.</w:t>
      </w:r>
      <w:r w:rsidR="006C6DD0" w:rsidRPr="005B6840">
        <w:rPr>
          <w:rFonts w:ascii="Times New Roman" w:hAnsi="Times New Roman"/>
          <w:color w:val="000000"/>
          <w:sz w:val="28"/>
          <w:szCs w:val="28"/>
        </w:rPr>
        <w:t>:</w:t>
      </w:r>
    </w:p>
    <w:p w:rsidR="006C1427" w:rsidRPr="005B6840" w:rsidRDefault="006C1427" w:rsidP="003233C9">
      <w:pPr>
        <w:pStyle w:val="aff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B6840">
        <w:rPr>
          <w:rFonts w:ascii="Times New Roman" w:hAnsi="Times New Roman"/>
          <w:color w:val="000000"/>
          <w:sz w:val="28"/>
          <w:szCs w:val="28"/>
        </w:rPr>
        <w:t xml:space="preserve">- закупки у единственного поставщика в соответствии с пунктом </w:t>
      </w:r>
      <w:r w:rsidR="00780309" w:rsidRPr="005B6840">
        <w:rPr>
          <w:rFonts w:ascii="Times New Roman" w:hAnsi="Times New Roman"/>
          <w:color w:val="000000"/>
          <w:sz w:val="28"/>
          <w:szCs w:val="28"/>
        </w:rPr>
        <w:t>4</w:t>
      </w:r>
      <w:r w:rsidRPr="005B6840">
        <w:rPr>
          <w:rFonts w:ascii="Times New Roman" w:hAnsi="Times New Roman"/>
          <w:color w:val="000000"/>
          <w:sz w:val="28"/>
          <w:szCs w:val="28"/>
        </w:rPr>
        <w:t xml:space="preserve"> части 1 статьи 93 Федерального закона № 44-ФЗ на общую сумму</w:t>
      </w:r>
      <w:r w:rsidR="00F20252"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EB5" w:rsidRPr="005B6840">
        <w:rPr>
          <w:rFonts w:ascii="Times New Roman" w:hAnsi="Times New Roman"/>
          <w:color w:val="000000"/>
          <w:sz w:val="28"/>
          <w:szCs w:val="28"/>
        </w:rPr>
        <w:t>2085 052,26</w:t>
      </w:r>
      <w:r w:rsidR="006F7915" w:rsidRPr="005B6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454" w:rsidRPr="005B6840">
        <w:rPr>
          <w:rFonts w:ascii="Times New Roman" w:hAnsi="Times New Roman"/>
          <w:color w:val="000000"/>
          <w:sz w:val="28"/>
          <w:szCs w:val="28"/>
        </w:rPr>
        <w:t>руб.</w:t>
      </w:r>
    </w:p>
    <w:p w:rsidR="004F72B1" w:rsidRPr="005B6840" w:rsidRDefault="004F72B1" w:rsidP="003233C9">
      <w:pPr>
        <w:pStyle w:val="aff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840">
        <w:rPr>
          <w:rFonts w:ascii="Times New Roman" w:hAnsi="Times New Roman"/>
          <w:color w:val="000000"/>
          <w:sz w:val="28"/>
          <w:szCs w:val="28"/>
        </w:rPr>
        <w:t xml:space="preserve">Таким образом, обоснование к осуществляемым закупкам в </w:t>
      </w:r>
      <w:r w:rsidR="00187DE7" w:rsidRPr="005B6840">
        <w:rPr>
          <w:rFonts w:ascii="Times New Roman" w:hAnsi="Times New Roman"/>
          <w:color w:val="000000"/>
          <w:sz w:val="28"/>
          <w:szCs w:val="28"/>
        </w:rPr>
        <w:t>2021</w:t>
      </w:r>
      <w:r w:rsidR="000A3C16" w:rsidRPr="005B684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C5DA0" w:rsidRPr="005B6840">
        <w:rPr>
          <w:rFonts w:ascii="Times New Roman" w:hAnsi="Times New Roman"/>
          <w:color w:val="000000"/>
          <w:sz w:val="28"/>
          <w:szCs w:val="28"/>
        </w:rPr>
        <w:t>,</w:t>
      </w:r>
      <w:r w:rsidRPr="005B6840">
        <w:rPr>
          <w:rFonts w:ascii="Times New Roman" w:hAnsi="Times New Roman"/>
          <w:color w:val="000000"/>
          <w:sz w:val="28"/>
          <w:szCs w:val="28"/>
        </w:rPr>
        <w:t xml:space="preserve"> не требовалось.</w:t>
      </w:r>
    </w:p>
    <w:p w:rsidR="004F72B1" w:rsidRPr="005B6840" w:rsidRDefault="004F72B1" w:rsidP="003233C9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1B" w:rsidRPr="005B6840" w:rsidRDefault="00F17D36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4</w:t>
      </w:r>
      <w:r w:rsidR="0052498D" w:rsidRPr="005B6840">
        <w:rPr>
          <w:b/>
          <w:sz w:val="28"/>
          <w:szCs w:val="28"/>
        </w:rPr>
        <w:t xml:space="preserve">. </w:t>
      </w:r>
      <w:r w:rsidR="00031D92" w:rsidRPr="005B6840">
        <w:rPr>
          <w:b/>
          <w:sz w:val="28"/>
          <w:szCs w:val="28"/>
        </w:rPr>
        <w:t xml:space="preserve">Соблюдение </w:t>
      </w:r>
      <w:r w:rsidR="00CE7508" w:rsidRPr="005B6840">
        <w:rPr>
          <w:b/>
          <w:sz w:val="28"/>
          <w:szCs w:val="28"/>
        </w:rPr>
        <w:t xml:space="preserve">правил нормирования в сфере закупок, </w:t>
      </w:r>
      <w:r w:rsidR="009919D5" w:rsidRPr="005B6840">
        <w:rPr>
          <w:b/>
          <w:sz w:val="28"/>
          <w:szCs w:val="28"/>
        </w:rPr>
        <w:t>предусмотренного</w:t>
      </w:r>
      <w:r w:rsidR="00CE7508" w:rsidRPr="005B6840">
        <w:rPr>
          <w:b/>
          <w:sz w:val="28"/>
          <w:szCs w:val="28"/>
        </w:rPr>
        <w:t xml:space="preserve"> статьей 19 Федерального закона № 44-ФЗ</w:t>
      </w:r>
    </w:p>
    <w:p w:rsidR="0052498D" w:rsidRPr="005B6840" w:rsidRDefault="00B44C31" w:rsidP="003233C9">
      <w:pPr>
        <w:overflowPunct/>
        <w:autoSpaceDE/>
        <w:ind w:firstLine="709"/>
        <w:jc w:val="both"/>
        <w:textAlignment w:val="auto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>Проверкой установлено, что муниципальные контракты заключены в соответствии с требованиями к количеству, потребительским свойствам (в том числе характеристикам качества) и иным характеристикам товаров, работ и услуг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РФ.</w:t>
      </w:r>
      <w:proofErr w:type="gramEnd"/>
    </w:p>
    <w:p w:rsidR="00290BC7" w:rsidRPr="005B6840" w:rsidRDefault="00290BC7" w:rsidP="003233C9">
      <w:pPr>
        <w:ind w:firstLine="709"/>
        <w:jc w:val="center"/>
        <w:rPr>
          <w:b/>
          <w:sz w:val="28"/>
          <w:szCs w:val="28"/>
        </w:rPr>
      </w:pPr>
    </w:p>
    <w:p w:rsidR="00255F1B" w:rsidRPr="005B6840" w:rsidRDefault="006E57C3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5</w:t>
      </w:r>
      <w:r w:rsidR="0052498D" w:rsidRPr="005B6840">
        <w:rPr>
          <w:b/>
          <w:sz w:val="28"/>
          <w:szCs w:val="28"/>
        </w:rPr>
        <w:t>.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52498D" w:rsidRPr="005B6840" w:rsidRDefault="0052498D" w:rsidP="003233C9">
      <w:pPr>
        <w:pStyle w:val="af3"/>
        <w:ind w:firstLine="720"/>
        <w:jc w:val="both"/>
        <w:rPr>
          <w:szCs w:val="28"/>
        </w:rPr>
      </w:pPr>
      <w:r w:rsidRPr="005B6840">
        <w:rPr>
          <w:szCs w:val="28"/>
        </w:rPr>
        <w:t xml:space="preserve">В ходе проверки применения </w:t>
      </w:r>
      <w:r w:rsidR="0076275D" w:rsidRPr="005B6840">
        <w:rPr>
          <w:szCs w:val="28"/>
        </w:rPr>
        <w:t>з</w:t>
      </w:r>
      <w:r w:rsidRPr="005B6840">
        <w:rPr>
          <w:szCs w:val="28"/>
        </w:rPr>
        <w:t>аказчиком</w:t>
      </w:r>
      <w:r w:rsidR="00F53796" w:rsidRPr="005B6840">
        <w:rPr>
          <w:szCs w:val="28"/>
        </w:rPr>
        <w:t xml:space="preserve"> мер </w:t>
      </w:r>
      <w:r w:rsidRPr="005B6840">
        <w:rPr>
          <w:szCs w:val="28"/>
        </w:rPr>
        <w:t>ответственности и совершения иных действий в случае нарушения поставщиком (подрядчиком, исполнителем) условий  договора</w:t>
      </w:r>
      <w:r w:rsidR="000E49F0" w:rsidRPr="005B6840">
        <w:rPr>
          <w:szCs w:val="28"/>
        </w:rPr>
        <w:t>,</w:t>
      </w:r>
      <w:r w:rsidRPr="005B6840">
        <w:rPr>
          <w:szCs w:val="28"/>
        </w:rPr>
        <w:t xml:space="preserve"> установлено, что исполнение договоров осуществляется без нарушений, следовательно, меры ответственности не применялись.</w:t>
      </w:r>
      <w:r w:rsidRPr="005B6840">
        <w:rPr>
          <w:szCs w:val="28"/>
        </w:rPr>
        <w:tab/>
      </w:r>
    </w:p>
    <w:p w:rsidR="0052498D" w:rsidRPr="005B6840" w:rsidRDefault="0052498D" w:rsidP="003233C9">
      <w:pPr>
        <w:pStyle w:val="af3"/>
        <w:ind w:firstLine="720"/>
        <w:jc w:val="both"/>
        <w:rPr>
          <w:szCs w:val="28"/>
        </w:rPr>
      </w:pPr>
      <w:r w:rsidRPr="005B6840">
        <w:rPr>
          <w:szCs w:val="28"/>
        </w:rPr>
        <w:t xml:space="preserve">Согласно предоставленным актам выполненных работ, оказанных услуг, договорные обязательства поставщиков, подрядчиков, исполнителей </w:t>
      </w:r>
      <w:r w:rsidRPr="005B6840">
        <w:rPr>
          <w:szCs w:val="28"/>
        </w:rPr>
        <w:lastRenderedPageBreak/>
        <w:t xml:space="preserve">выполнены в полном объеме, в порядке и в сроки установленные условиями контрактов (договоров). </w:t>
      </w:r>
    </w:p>
    <w:p w:rsidR="00627518" w:rsidRPr="005B6840" w:rsidRDefault="00627518" w:rsidP="003233C9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Нарушений не выявлено.</w:t>
      </w:r>
    </w:p>
    <w:p w:rsidR="00962546" w:rsidRPr="005B6840" w:rsidRDefault="00962546" w:rsidP="003233C9">
      <w:pPr>
        <w:widowControl w:val="0"/>
        <w:autoSpaceDN w:val="0"/>
        <w:adjustRightInd w:val="0"/>
        <w:spacing w:line="247" w:lineRule="auto"/>
        <w:ind w:firstLine="851"/>
        <w:jc w:val="center"/>
        <w:rPr>
          <w:b/>
          <w:bCs/>
          <w:sz w:val="28"/>
          <w:szCs w:val="28"/>
        </w:rPr>
      </w:pPr>
    </w:p>
    <w:p w:rsidR="00255F1B" w:rsidRPr="005B6840" w:rsidRDefault="006E57C3" w:rsidP="009F1962">
      <w:pPr>
        <w:widowControl w:val="0"/>
        <w:autoSpaceDN w:val="0"/>
        <w:adjustRightInd w:val="0"/>
        <w:spacing w:line="247" w:lineRule="auto"/>
        <w:jc w:val="both"/>
        <w:rPr>
          <w:b/>
          <w:bCs/>
          <w:sz w:val="28"/>
          <w:szCs w:val="28"/>
        </w:rPr>
      </w:pPr>
      <w:r w:rsidRPr="005B6840">
        <w:rPr>
          <w:b/>
          <w:bCs/>
          <w:sz w:val="28"/>
          <w:szCs w:val="28"/>
        </w:rPr>
        <w:t>6</w:t>
      </w:r>
      <w:r w:rsidR="0052498D" w:rsidRPr="005B6840">
        <w:rPr>
          <w:b/>
          <w:bCs/>
          <w:sz w:val="28"/>
          <w:szCs w:val="28"/>
        </w:rPr>
        <w:t>. Соответствие поставленного товара, выполненной работы или оказанной услуги условиям контракта</w:t>
      </w:r>
    </w:p>
    <w:p w:rsidR="0052498D" w:rsidRPr="005B6840" w:rsidRDefault="0052498D" w:rsidP="00F20252">
      <w:pPr>
        <w:ind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 xml:space="preserve">В соответствии </w:t>
      </w:r>
      <w:r w:rsidR="00A01ADD" w:rsidRPr="005B6840">
        <w:rPr>
          <w:sz w:val="28"/>
          <w:szCs w:val="28"/>
        </w:rPr>
        <w:t xml:space="preserve">со </w:t>
      </w:r>
      <w:r w:rsidRPr="005B6840">
        <w:rPr>
          <w:sz w:val="28"/>
          <w:szCs w:val="28"/>
        </w:rPr>
        <w:t xml:space="preserve">ст. </w:t>
      </w:r>
      <w:r w:rsidR="00A01ADD" w:rsidRPr="005B6840">
        <w:rPr>
          <w:sz w:val="28"/>
          <w:szCs w:val="28"/>
        </w:rPr>
        <w:t>94</w:t>
      </w:r>
      <w:r w:rsidRPr="005B6840">
        <w:rPr>
          <w:sz w:val="28"/>
          <w:szCs w:val="28"/>
        </w:rPr>
        <w:t xml:space="preserve"> </w:t>
      </w:r>
      <w:r w:rsidR="00A01ADD" w:rsidRPr="005B6840">
        <w:rPr>
          <w:sz w:val="28"/>
          <w:szCs w:val="28"/>
        </w:rPr>
        <w:t xml:space="preserve">Федерального закона № 44-ФЗ </w:t>
      </w:r>
      <w:r w:rsidRPr="005B6840">
        <w:rPr>
          <w:sz w:val="28"/>
          <w:szCs w:val="28"/>
        </w:rPr>
        <w:t>заказчик обязан осуществлять контроль за исполнением поставщиком (подрядчиком, исполнителем) условий контракта</w:t>
      </w:r>
      <w:r w:rsidR="00A01ADD" w:rsidRPr="005B6840">
        <w:rPr>
          <w:sz w:val="28"/>
          <w:szCs w:val="28"/>
        </w:rPr>
        <w:t xml:space="preserve"> и </w:t>
      </w:r>
      <w:r w:rsidRPr="005B6840">
        <w:rPr>
          <w:sz w:val="28"/>
          <w:szCs w:val="28"/>
        </w:rPr>
        <w:t>вправе привлекать для приемки поставленного товара, выполненной работы, оказанной услуги, экспертов, экспертные организации, а также по решению заказчика для приемки поставленного товара, выполненной работы, оказанной услуги, результатов отдельного этапа исполнения контракта может создаваться приемочная комиссия, которая состоит не менее чем</w:t>
      </w:r>
      <w:proofErr w:type="gramEnd"/>
      <w:r w:rsidRPr="005B6840">
        <w:rPr>
          <w:sz w:val="28"/>
          <w:szCs w:val="28"/>
        </w:rPr>
        <w:t xml:space="preserve"> из пяти человек.</w:t>
      </w:r>
    </w:p>
    <w:p w:rsidR="00627518" w:rsidRPr="005B6840" w:rsidRDefault="00627518" w:rsidP="00F20252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За проверяемый период заказчиком осуществлялись закупки у единственного поставщика в соответствии с </w:t>
      </w:r>
      <w:r w:rsidR="00F16C21" w:rsidRPr="005B6840">
        <w:rPr>
          <w:sz w:val="28"/>
          <w:szCs w:val="28"/>
        </w:rPr>
        <w:t>пункт</w:t>
      </w:r>
      <w:r w:rsidR="00BD0BE7" w:rsidRPr="005B6840">
        <w:rPr>
          <w:sz w:val="28"/>
          <w:szCs w:val="28"/>
        </w:rPr>
        <w:t>ом</w:t>
      </w:r>
      <w:r w:rsidR="00F16C21" w:rsidRPr="005B6840">
        <w:rPr>
          <w:sz w:val="28"/>
          <w:szCs w:val="28"/>
        </w:rPr>
        <w:t xml:space="preserve"> </w:t>
      </w:r>
      <w:r w:rsidR="00780309" w:rsidRPr="005B6840">
        <w:rPr>
          <w:sz w:val="28"/>
          <w:szCs w:val="28"/>
        </w:rPr>
        <w:t>4</w:t>
      </w:r>
      <w:r w:rsidR="00F16C21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>ч. 1 ст. 93 Федерального закона № 44-ФЗ.</w:t>
      </w:r>
    </w:p>
    <w:p w:rsidR="00627518" w:rsidRPr="005B6840" w:rsidRDefault="00A01ADD" w:rsidP="00F20252">
      <w:pPr>
        <w:ind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В соответствии с </w:t>
      </w:r>
      <w:proofErr w:type="gramStart"/>
      <w:r w:rsidRPr="005B6840">
        <w:rPr>
          <w:sz w:val="28"/>
          <w:szCs w:val="28"/>
        </w:rPr>
        <w:t>ч</w:t>
      </w:r>
      <w:proofErr w:type="gramEnd"/>
      <w:r w:rsidRPr="005B6840">
        <w:rPr>
          <w:sz w:val="28"/>
          <w:szCs w:val="28"/>
        </w:rPr>
        <w:t xml:space="preserve">.4 </w:t>
      </w:r>
      <w:r w:rsidR="00B41919" w:rsidRPr="005B6840">
        <w:rPr>
          <w:sz w:val="28"/>
          <w:szCs w:val="28"/>
        </w:rPr>
        <w:t>ст.</w:t>
      </w:r>
      <w:r w:rsidR="000A53A2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 xml:space="preserve">94, при осуществлении закупки у единственного поставщика (подрядчика, исполнителя) </w:t>
      </w:r>
      <w:r w:rsidR="00BD0BE7" w:rsidRPr="005B6840">
        <w:rPr>
          <w:sz w:val="28"/>
          <w:szCs w:val="28"/>
        </w:rPr>
        <w:t xml:space="preserve">по </w:t>
      </w:r>
      <w:r w:rsidRPr="005B6840">
        <w:rPr>
          <w:sz w:val="28"/>
          <w:szCs w:val="28"/>
        </w:rPr>
        <w:t>подпункт</w:t>
      </w:r>
      <w:r w:rsidR="00BD0BE7" w:rsidRPr="005B6840">
        <w:rPr>
          <w:sz w:val="28"/>
          <w:szCs w:val="28"/>
        </w:rPr>
        <w:t>у</w:t>
      </w:r>
      <w:r w:rsidRPr="005B6840">
        <w:rPr>
          <w:sz w:val="28"/>
          <w:szCs w:val="28"/>
        </w:rPr>
        <w:t xml:space="preserve"> </w:t>
      </w:r>
      <w:r w:rsidR="00780309" w:rsidRPr="005B6840">
        <w:rPr>
          <w:sz w:val="28"/>
          <w:szCs w:val="28"/>
        </w:rPr>
        <w:t>4</w:t>
      </w:r>
      <w:r w:rsidRPr="005B6840">
        <w:rPr>
          <w:sz w:val="28"/>
          <w:szCs w:val="28"/>
        </w:rPr>
        <w:t xml:space="preserve"> части 1 статьи 93 привлечение </w:t>
      </w:r>
      <w:r w:rsidRPr="005B6840">
        <w:rPr>
          <w:sz w:val="28"/>
          <w:szCs w:val="28"/>
          <w:lang w:eastAsia="ru-RU"/>
        </w:rPr>
        <w:t xml:space="preserve">экспертов, экспертных организаций к проведению экспертизы поставленного товара, выполненной работы или оказанной услуги </w:t>
      </w:r>
      <w:r w:rsidRPr="005B6840">
        <w:rPr>
          <w:sz w:val="28"/>
          <w:szCs w:val="28"/>
        </w:rPr>
        <w:t>не требуется.</w:t>
      </w:r>
    </w:p>
    <w:p w:rsidR="00627518" w:rsidRPr="005B6840" w:rsidRDefault="0052498D" w:rsidP="00F20252">
      <w:pPr>
        <w:ind w:firstLine="709"/>
        <w:jc w:val="both"/>
        <w:rPr>
          <w:sz w:val="28"/>
          <w:szCs w:val="28"/>
        </w:rPr>
      </w:pPr>
      <w:r w:rsidRPr="005B6840">
        <w:rPr>
          <w:rFonts w:eastAsia="Calibri"/>
          <w:sz w:val="28"/>
          <w:szCs w:val="28"/>
        </w:rPr>
        <w:t xml:space="preserve">Учитывая изложенное, если </w:t>
      </w:r>
      <w:r w:rsidR="00C80694" w:rsidRPr="005B6840">
        <w:rPr>
          <w:rFonts w:eastAsia="Calibri"/>
          <w:sz w:val="28"/>
          <w:szCs w:val="28"/>
        </w:rPr>
        <w:t>з</w:t>
      </w:r>
      <w:r w:rsidRPr="005B6840">
        <w:rPr>
          <w:rFonts w:eastAsia="Calibri"/>
          <w:sz w:val="28"/>
          <w:szCs w:val="28"/>
        </w:rPr>
        <w:t>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52498D" w:rsidRPr="005B6840" w:rsidRDefault="0052498D" w:rsidP="00F20252">
      <w:pPr>
        <w:ind w:firstLine="709"/>
        <w:jc w:val="both"/>
        <w:rPr>
          <w:rFonts w:eastAsia="Calibri"/>
          <w:sz w:val="28"/>
          <w:szCs w:val="28"/>
        </w:rPr>
      </w:pPr>
      <w:r w:rsidRPr="005B6840">
        <w:rPr>
          <w:rFonts w:eastAsia="Calibri"/>
          <w:sz w:val="28"/>
          <w:szCs w:val="28"/>
        </w:rPr>
        <w:t xml:space="preserve">В ходе сопоставления первичных учетных документов (акты выполненных работ, товарные накладные) условиям </w:t>
      </w:r>
      <w:r w:rsidR="00F16C21" w:rsidRPr="005B6840">
        <w:rPr>
          <w:rFonts w:eastAsia="Calibri"/>
          <w:sz w:val="28"/>
          <w:szCs w:val="28"/>
        </w:rPr>
        <w:t xml:space="preserve">заключенных </w:t>
      </w:r>
      <w:r w:rsidRPr="005B6840">
        <w:rPr>
          <w:rFonts w:eastAsia="Calibri"/>
          <w:sz w:val="28"/>
          <w:szCs w:val="28"/>
        </w:rPr>
        <w:t>договор</w:t>
      </w:r>
      <w:r w:rsidR="00F16C21" w:rsidRPr="005B6840">
        <w:rPr>
          <w:rFonts w:eastAsia="Calibri"/>
          <w:sz w:val="28"/>
          <w:szCs w:val="28"/>
        </w:rPr>
        <w:t>ов</w:t>
      </w:r>
      <w:r w:rsidR="00C21185" w:rsidRPr="005B6840">
        <w:rPr>
          <w:rFonts w:eastAsia="Calibri"/>
          <w:sz w:val="28"/>
          <w:szCs w:val="28"/>
        </w:rPr>
        <w:t xml:space="preserve">, </w:t>
      </w:r>
      <w:r w:rsidRPr="005B6840">
        <w:rPr>
          <w:rFonts w:eastAsia="Calibri"/>
          <w:sz w:val="28"/>
          <w:szCs w:val="28"/>
        </w:rPr>
        <w:t>нарушени</w:t>
      </w:r>
      <w:r w:rsidR="00AE7D78" w:rsidRPr="005B6840">
        <w:rPr>
          <w:rFonts w:eastAsia="Calibri"/>
          <w:sz w:val="28"/>
          <w:szCs w:val="28"/>
        </w:rPr>
        <w:t>й</w:t>
      </w:r>
      <w:r w:rsidRPr="005B6840">
        <w:rPr>
          <w:rFonts w:eastAsia="Calibri"/>
          <w:sz w:val="28"/>
          <w:szCs w:val="28"/>
        </w:rPr>
        <w:t xml:space="preserve"> не установлено.</w:t>
      </w:r>
    </w:p>
    <w:p w:rsidR="0052498D" w:rsidRPr="005B6840" w:rsidRDefault="0052498D" w:rsidP="003233C9">
      <w:pPr>
        <w:jc w:val="center"/>
        <w:rPr>
          <w:b/>
          <w:sz w:val="28"/>
          <w:szCs w:val="28"/>
        </w:rPr>
      </w:pPr>
    </w:p>
    <w:p w:rsidR="00255F1B" w:rsidRPr="005B6840" w:rsidRDefault="006E57C3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7</w:t>
      </w:r>
      <w:r w:rsidR="0052498D" w:rsidRPr="005B6840">
        <w:rPr>
          <w:b/>
          <w:sz w:val="28"/>
          <w:szCs w:val="28"/>
        </w:rPr>
        <w:t>. Соответствие использования поставленного товара, выполненной</w:t>
      </w:r>
      <w:r w:rsidR="009F1962" w:rsidRPr="005B6840">
        <w:rPr>
          <w:b/>
          <w:sz w:val="28"/>
          <w:szCs w:val="28"/>
        </w:rPr>
        <w:t xml:space="preserve"> </w:t>
      </w:r>
      <w:r w:rsidR="0052498D" w:rsidRPr="005B6840">
        <w:rPr>
          <w:b/>
          <w:sz w:val="28"/>
          <w:szCs w:val="28"/>
        </w:rPr>
        <w:t>работы</w:t>
      </w:r>
      <w:r w:rsidR="009F1962" w:rsidRPr="005B6840">
        <w:rPr>
          <w:b/>
          <w:sz w:val="28"/>
          <w:szCs w:val="28"/>
        </w:rPr>
        <w:t xml:space="preserve"> </w:t>
      </w:r>
      <w:r w:rsidR="0052498D" w:rsidRPr="005B6840">
        <w:rPr>
          <w:b/>
          <w:sz w:val="28"/>
          <w:szCs w:val="28"/>
        </w:rPr>
        <w:t>(ее результата) или оказанной услуги целям осуществления закупки</w:t>
      </w:r>
    </w:p>
    <w:p w:rsidR="0052498D" w:rsidRPr="005B6840" w:rsidRDefault="0052498D" w:rsidP="003233C9">
      <w:pPr>
        <w:tabs>
          <w:tab w:val="left" w:pos="720"/>
        </w:tabs>
        <w:ind w:right="-104" w:firstLine="709"/>
        <w:jc w:val="both"/>
        <w:rPr>
          <w:sz w:val="28"/>
          <w:szCs w:val="28"/>
        </w:rPr>
      </w:pPr>
      <w:r w:rsidRPr="005B6840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52498D" w:rsidRPr="005B6840" w:rsidRDefault="0052498D" w:rsidP="003233C9">
      <w:pPr>
        <w:tabs>
          <w:tab w:val="left" w:pos="720"/>
        </w:tabs>
        <w:ind w:right="-104"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 xml:space="preserve">Проведенным анализом закупок осуществленных </w:t>
      </w:r>
      <w:r w:rsidR="00374EF2" w:rsidRPr="005B6840">
        <w:rPr>
          <w:sz w:val="28"/>
          <w:szCs w:val="28"/>
        </w:rPr>
        <w:t>Субъектом проверки</w:t>
      </w:r>
      <w:r w:rsidR="00C21185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 xml:space="preserve">в </w:t>
      </w:r>
      <w:r w:rsidR="008A0682" w:rsidRPr="00503538">
        <w:rPr>
          <w:sz w:val="28"/>
          <w:szCs w:val="28"/>
        </w:rPr>
        <w:t>2021</w:t>
      </w:r>
      <w:r w:rsidR="00C21185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>год</w:t>
      </w:r>
      <w:r w:rsidR="00061ABB" w:rsidRPr="005B6840">
        <w:rPr>
          <w:sz w:val="28"/>
          <w:szCs w:val="28"/>
        </w:rPr>
        <w:t xml:space="preserve">у </w:t>
      </w:r>
      <w:r w:rsidRPr="005B6840">
        <w:rPr>
          <w:sz w:val="28"/>
          <w:szCs w:val="28"/>
        </w:rPr>
        <w:t>можно сделать вывод, что закупки осуществлены с положительным результатам, муниципальные нужды обеспечены в том объеме и качестве, в котором они были запланированы.</w:t>
      </w:r>
      <w:proofErr w:type="gramEnd"/>
    </w:p>
    <w:p w:rsidR="0052498D" w:rsidRPr="005B6840" w:rsidRDefault="0052498D" w:rsidP="003233C9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При проверке соответствия поставленного товара, выполненной работы </w:t>
      </w:r>
      <w:r w:rsidR="007A1E0B" w:rsidRPr="005B6840">
        <w:rPr>
          <w:sz w:val="28"/>
          <w:szCs w:val="28"/>
        </w:rPr>
        <w:t xml:space="preserve">                </w:t>
      </w:r>
      <w:r w:rsidRPr="005B6840">
        <w:rPr>
          <w:sz w:val="28"/>
          <w:szCs w:val="28"/>
        </w:rPr>
        <w:t>(ее результата)</w:t>
      </w:r>
      <w:r w:rsidR="00F16C21" w:rsidRPr="005B6840">
        <w:rPr>
          <w:sz w:val="28"/>
          <w:szCs w:val="28"/>
        </w:rPr>
        <w:t xml:space="preserve"> приобретенные за </w:t>
      </w:r>
      <w:r w:rsidR="00F16C21" w:rsidRPr="00503538">
        <w:rPr>
          <w:sz w:val="28"/>
          <w:szCs w:val="28"/>
        </w:rPr>
        <w:t xml:space="preserve">период </w:t>
      </w:r>
      <w:r w:rsidR="008A0682" w:rsidRPr="00503538">
        <w:rPr>
          <w:sz w:val="28"/>
          <w:szCs w:val="28"/>
        </w:rPr>
        <w:t>2021</w:t>
      </w:r>
      <w:r w:rsidR="00C21185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>г</w:t>
      </w:r>
      <w:r w:rsidR="00061ABB" w:rsidRPr="005B6840">
        <w:rPr>
          <w:sz w:val="28"/>
          <w:szCs w:val="28"/>
        </w:rPr>
        <w:t>ода</w:t>
      </w:r>
      <w:r w:rsidRPr="005B6840">
        <w:rPr>
          <w:sz w:val="28"/>
          <w:szCs w:val="28"/>
        </w:rPr>
        <w:t xml:space="preserve"> товары, работы и услуги </w:t>
      </w:r>
      <w:r w:rsidRPr="005B6840">
        <w:rPr>
          <w:sz w:val="28"/>
          <w:szCs w:val="28"/>
        </w:rPr>
        <w:lastRenderedPageBreak/>
        <w:t>согласно представленным первичным документам соответствуют условиям заключенных договоров.</w:t>
      </w:r>
    </w:p>
    <w:p w:rsidR="00493BE0" w:rsidRPr="005B6840" w:rsidRDefault="00493BE0" w:rsidP="003233C9">
      <w:pPr>
        <w:autoSpaceDN w:val="0"/>
        <w:adjustRightInd w:val="0"/>
        <w:ind w:firstLine="709"/>
        <w:jc w:val="both"/>
        <w:rPr>
          <w:rStyle w:val="blk"/>
          <w:color w:val="000000"/>
          <w:sz w:val="28"/>
          <w:szCs w:val="28"/>
        </w:rPr>
      </w:pPr>
      <w:r w:rsidRPr="005B6840">
        <w:rPr>
          <w:color w:val="000000"/>
          <w:sz w:val="28"/>
          <w:szCs w:val="28"/>
        </w:rPr>
        <w:t xml:space="preserve">Однако, в нарушение </w:t>
      </w:r>
      <w:proofErr w:type="gramStart"/>
      <w:r w:rsidRPr="005B6840">
        <w:rPr>
          <w:color w:val="000000"/>
          <w:sz w:val="28"/>
          <w:szCs w:val="28"/>
        </w:rPr>
        <w:t>ч</w:t>
      </w:r>
      <w:proofErr w:type="gramEnd"/>
      <w:r w:rsidRPr="005B6840">
        <w:rPr>
          <w:color w:val="000000"/>
          <w:sz w:val="28"/>
          <w:szCs w:val="28"/>
        </w:rPr>
        <w:t xml:space="preserve">.2 ст.34 Федерального закона № 44-ФЗ, в </w:t>
      </w:r>
      <w:r w:rsidRPr="005B6840">
        <w:rPr>
          <w:rStyle w:val="blk"/>
          <w:color w:val="000000"/>
          <w:sz w:val="28"/>
          <w:szCs w:val="28"/>
        </w:rPr>
        <w:t>заключенных договорах отсутствует указание на то, что:</w:t>
      </w:r>
    </w:p>
    <w:p w:rsidR="00493BE0" w:rsidRPr="005B6840" w:rsidRDefault="00493BE0" w:rsidP="003233C9">
      <w:pPr>
        <w:autoSpaceDN w:val="0"/>
        <w:adjustRightInd w:val="0"/>
        <w:ind w:firstLine="709"/>
        <w:jc w:val="both"/>
        <w:rPr>
          <w:rStyle w:val="blk"/>
          <w:color w:val="000000"/>
          <w:sz w:val="28"/>
          <w:szCs w:val="28"/>
        </w:rPr>
      </w:pPr>
      <w:r w:rsidRPr="005B6840">
        <w:rPr>
          <w:rStyle w:val="blk"/>
          <w:color w:val="000000"/>
          <w:sz w:val="28"/>
          <w:szCs w:val="28"/>
        </w:rPr>
        <w:t xml:space="preserve">- цена </w:t>
      </w:r>
      <w:r w:rsidR="00264786" w:rsidRPr="005B6840">
        <w:rPr>
          <w:rStyle w:val="blk"/>
          <w:color w:val="000000"/>
          <w:sz w:val="28"/>
          <w:szCs w:val="28"/>
        </w:rPr>
        <w:t xml:space="preserve">договора </w:t>
      </w:r>
      <w:r w:rsidRPr="005B6840">
        <w:rPr>
          <w:rStyle w:val="blk"/>
          <w:color w:val="000000"/>
          <w:sz w:val="28"/>
          <w:szCs w:val="28"/>
        </w:rPr>
        <w:t>является твердой и определяется на весь срок исполнения контракта;</w:t>
      </w:r>
    </w:p>
    <w:p w:rsidR="00493BE0" w:rsidRPr="005B6840" w:rsidRDefault="00493BE0" w:rsidP="003233C9">
      <w:pPr>
        <w:autoSpaceDN w:val="0"/>
        <w:adjustRightInd w:val="0"/>
        <w:ind w:firstLine="709"/>
        <w:jc w:val="both"/>
        <w:rPr>
          <w:rStyle w:val="blk"/>
          <w:color w:val="000000"/>
          <w:sz w:val="28"/>
          <w:szCs w:val="28"/>
        </w:rPr>
      </w:pPr>
      <w:r w:rsidRPr="005B6840">
        <w:rPr>
          <w:rStyle w:val="blk"/>
          <w:color w:val="000000"/>
          <w:sz w:val="28"/>
          <w:szCs w:val="28"/>
        </w:rPr>
        <w:t xml:space="preserve">- при заключении и исполнении контракта изменение его условий не допускается, за исключением случаев, предусмотренных ст.34 и ст.95 </w:t>
      </w:r>
      <w:r w:rsidRPr="005B6840">
        <w:rPr>
          <w:color w:val="000000"/>
          <w:sz w:val="28"/>
          <w:szCs w:val="28"/>
        </w:rPr>
        <w:t>Федерального закона № 44-ФЗ</w:t>
      </w:r>
      <w:r w:rsidRPr="005B6840">
        <w:rPr>
          <w:rStyle w:val="blk"/>
          <w:color w:val="000000"/>
          <w:sz w:val="28"/>
          <w:szCs w:val="28"/>
        </w:rPr>
        <w:t>.</w:t>
      </w:r>
    </w:p>
    <w:p w:rsidR="00264786" w:rsidRPr="005B6840" w:rsidRDefault="00493BE0" w:rsidP="00264786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6840">
        <w:rPr>
          <w:color w:val="000000"/>
          <w:sz w:val="28"/>
          <w:szCs w:val="28"/>
        </w:rPr>
        <w:t>В нарушение частей 8-26 ст.95 Федерального закона № 44-ФЗ в договорах не указан порядок расторжения договора в одностороннем порядке.</w:t>
      </w:r>
    </w:p>
    <w:p w:rsidR="000A53A2" w:rsidRPr="005B6840" w:rsidRDefault="00FA64DE" w:rsidP="008A068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03538">
        <w:rPr>
          <w:sz w:val="28"/>
          <w:szCs w:val="28"/>
        </w:rPr>
        <w:t xml:space="preserve">Проверкой </w:t>
      </w:r>
      <w:proofErr w:type="spellStart"/>
      <w:r w:rsidRPr="00503538">
        <w:rPr>
          <w:sz w:val="28"/>
          <w:szCs w:val="28"/>
        </w:rPr>
        <w:t>выявлено</w:t>
      </w:r>
      <w:proofErr w:type="gramStart"/>
      <w:r w:rsidRPr="00503538">
        <w:rPr>
          <w:sz w:val="28"/>
          <w:szCs w:val="28"/>
        </w:rPr>
        <w:t>,ч</w:t>
      </w:r>
      <w:proofErr w:type="gramEnd"/>
      <w:r w:rsidRPr="00503538">
        <w:rPr>
          <w:sz w:val="28"/>
          <w:szCs w:val="28"/>
        </w:rPr>
        <w:t>то</w:t>
      </w:r>
      <w:proofErr w:type="spellEnd"/>
      <w:r w:rsidRPr="00503538">
        <w:rPr>
          <w:sz w:val="28"/>
          <w:szCs w:val="28"/>
        </w:rPr>
        <w:t xml:space="preserve"> в Приложении</w:t>
      </w:r>
      <w:r w:rsidR="00B27697" w:rsidRPr="00503538">
        <w:rPr>
          <w:sz w:val="28"/>
          <w:szCs w:val="28"/>
        </w:rPr>
        <w:t xml:space="preserve"> № 2 </w:t>
      </w:r>
      <w:r w:rsidR="000A53A2" w:rsidRPr="00503538">
        <w:rPr>
          <w:sz w:val="28"/>
          <w:szCs w:val="28"/>
        </w:rPr>
        <w:t>к Договору</w:t>
      </w:r>
      <w:r w:rsidR="00B27697" w:rsidRPr="00503538">
        <w:rPr>
          <w:sz w:val="28"/>
          <w:szCs w:val="28"/>
        </w:rPr>
        <w:t xml:space="preserve"> на оказание услуг № 42076566 от 05.04.2021 </w:t>
      </w:r>
      <w:r w:rsidRPr="00503538">
        <w:rPr>
          <w:sz w:val="28"/>
          <w:szCs w:val="28"/>
        </w:rPr>
        <w:t xml:space="preserve">г. </w:t>
      </w:r>
      <w:r w:rsidR="008A0682" w:rsidRPr="00503538">
        <w:rPr>
          <w:sz w:val="28"/>
          <w:szCs w:val="28"/>
        </w:rPr>
        <w:t>о</w:t>
      </w:r>
      <w:r w:rsidRPr="00503538">
        <w:rPr>
          <w:sz w:val="28"/>
          <w:szCs w:val="28"/>
        </w:rPr>
        <w:t>тсутствует подпись Заказчика, при этом она должна быть заверена печатью</w:t>
      </w:r>
      <w:r w:rsidR="008F7C25">
        <w:rPr>
          <w:sz w:val="28"/>
          <w:szCs w:val="28"/>
        </w:rPr>
        <w:t>.</w:t>
      </w:r>
    </w:p>
    <w:p w:rsidR="00493BE0" w:rsidRPr="005B6840" w:rsidRDefault="00493BE0" w:rsidP="005B6840">
      <w:pPr>
        <w:jc w:val="both"/>
        <w:rPr>
          <w:sz w:val="28"/>
          <w:szCs w:val="28"/>
          <w:u w:val="single"/>
        </w:rPr>
      </w:pPr>
    </w:p>
    <w:p w:rsidR="00255F1B" w:rsidRPr="005B6840" w:rsidRDefault="006E57C3" w:rsidP="009F1962">
      <w:pPr>
        <w:autoSpaceDN w:val="0"/>
        <w:adjustRightInd w:val="0"/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8</w:t>
      </w:r>
      <w:r w:rsidR="0052498D" w:rsidRPr="005B6840">
        <w:rPr>
          <w:b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52498D" w:rsidRPr="005B6840" w:rsidRDefault="0052498D" w:rsidP="003233C9">
      <w:pPr>
        <w:ind w:firstLine="708"/>
        <w:jc w:val="both"/>
        <w:rPr>
          <w:bCs/>
          <w:sz w:val="28"/>
          <w:szCs w:val="28"/>
        </w:rPr>
      </w:pPr>
      <w:proofErr w:type="gramStart"/>
      <w:r w:rsidRPr="005B6840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</w:t>
      </w:r>
      <w:r w:rsidRPr="005B6840">
        <w:rPr>
          <w:sz w:val="28"/>
          <w:szCs w:val="28"/>
        </w:rPr>
        <w:t xml:space="preserve"> хозяйственные операции по </w:t>
      </w:r>
      <w:proofErr w:type="spellStart"/>
      <w:r w:rsidRPr="005B6840">
        <w:rPr>
          <w:sz w:val="28"/>
          <w:szCs w:val="28"/>
        </w:rPr>
        <w:t>оприходованию</w:t>
      </w:r>
      <w:proofErr w:type="spellEnd"/>
      <w:r w:rsidRPr="005B6840">
        <w:rPr>
          <w:sz w:val="28"/>
          <w:szCs w:val="28"/>
        </w:rPr>
        <w:t xml:space="preserve"> товарно-материальных ценностей осуществлялись своевременно и в полном объеме и направлены на расходы для осуществления целей деятельности </w:t>
      </w:r>
      <w:r w:rsidR="0023133F" w:rsidRPr="005B6840">
        <w:rPr>
          <w:sz w:val="28"/>
          <w:szCs w:val="28"/>
        </w:rPr>
        <w:t>Субъекта проверки</w:t>
      </w:r>
      <w:r w:rsidRPr="005B6840">
        <w:rPr>
          <w:sz w:val="28"/>
          <w:szCs w:val="28"/>
        </w:rPr>
        <w:t xml:space="preserve"> в соответствии с частью 1 статьи 10 Федерального закона от 06</w:t>
      </w:r>
      <w:r w:rsidR="00890280" w:rsidRPr="005B6840">
        <w:rPr>
          <w:sz w:val="28"/>
          <w:szCs w:val="28"/>
        </w:rPr>
        <w:t xml:space="preserve"> декабря </w:t>
      </w:r>
      <w:r w:rsidRPr="005B6840">
        <w:rPr>
          <w:sz w:val="28"/>
          <w:szCs w:val="28"/>
        </w:rPr>
        <w:t>2011</w:t>
      </w:r>
      <w:r w:rsidR="000A53A2" w:rsidRPr="005B6840">
        <w:rPr>
          <w:sz w:val="28"/>
          <w:szCs w:val="28"/>
        </w:rPr>
        <w:t xml:space="preserve"> года </w:t>
      </w:r>
      <w:r w:rsidRPr="005B6840">
        <w:rPr>
          <w:sz w:val="28"/>
          <w:szCs w:val="28"/>
        </w:rPr>
        <w:t>№ 402-ФЗ</w:t>
      </w:r>
      <w:r w:rsidR="00890280" w:rsidRPr="005B6840">
        <w:rPr>
          <w:sz w:val="28"/>
          <w:szCs w:val="28"/>
        </w:rPr>
        <w:t xml:space="preserve"> </w:t>
      </w:r>
      <w:r w:rsidRPr="005B6840">
        <w:rPr>
          <w:sz w:val="28"/>
          <w:szCs w:val="28"/>
        </w:rPr>
        <w:t>«О бухгалтерском учете».</w:t>
      </w:r>
      <w:r w:rsidRPr="005B6840">
        <w:rPr>
          <w:bCs/>
          <w:sz w:val="28"/>
          <w:szCs w:val="28"/>
        </w:rPr>
        <w:t xml:space="preserve"> </w:t>
      </w:r>
      <w:proofErr w:type="gramEnd"/>
    </w:p>
    <w:p w:rsidR="003C5C99" w:rsidRPr="005B6840" w:rsidRDefault="003C5C99" w:rsidP="003233C9">
      <w:pPr>
        <w:tabs>
          <w:tab w:val="left" w:pos="3225"/>
          <w:tab w:val="center" w:pos="4818"/>
        </w:tabs>
        <w:jc w:val="both"/>
        <w:rPr>
          <w:sz w:val="28"/>
          <w:szCs w:val="28"/>
        </w:rPr>
      </w:pPr>
    </w:p>
    <w:p w:rsidR="00255F1B" w:rsidRPr="005B6840" w:rsidRDefault="006E57C3" w:rsidP="009F1962">
      <w:pPr>
        <w:jc w:val="both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>9</w:t>
      </w:r>
      <w:r w:rsidR="003C5C99" w:rsidRPr="005B6840">
        <w:rPr>
          <w:b/>
          <w:sz w:val="28"/>
          <w:szCs w:val="28"/>
        </w:rPr>
        <w:t>. Отчет об объеме закупок</w:t>
      </w:r>
    </w:p>
    <w:p w:rsidR="003758D4" w:rsidRPr="005B6840" w:rsidRDefault="003758D4" w:rsidP="00884B97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Заказчики обязаны осуществлять закупки у </w:t>
      </w:r>
      <w:hyperlink r:id="rId8" w:history="1">
        <w:r w:rsidRPr="005B6840">
          <w:rPr>
            <w:rStyle w:val="ae"/>
            <w:color w:val="auto"/>
            <w:sz w:val="28"/>
            <w:szCs w:val="28"/>
            <w:u w:val="none"/>
          </w:rPr>
          <w:t>субъектов</w:t>
        </w:r>
      </w:hyperlink>
      <w:r w:rsidRPr="005B6840">
        <w:rPr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9" w:history="1">
        <w:r w:rsidRPr="005B6840">
          <w:rPr>
            <w:rStyle w:val="ae"/>
            <w:color w:val="auto"/>
            <w:sz w:val="28"/>
            <w:szCs w:val="28"/>
            <w:u w:val="none"/>
          </w:rPr>
          <w:t>организаций</w:t>
        </w:r>
      </w:hyperlink>
      <w:r w:rsidRPr="005B6840">
        <w:rPr>
          <w:sz w:val="28"/>
          <w:szCs w:val="28"/>
        </w:rPr>
        <w:t xml:space="preserve"> в объеме не менее чем пятнадцать процентов совокупного годового объема закупок, рассчитанного с учетом </w:t>
      </w:r>
      <w:hyperlink r:id="rId10" w:history="1">
        <w:r w:rsidRPr="005B6840">
          <w:rPr>
            <w:rStyle w:val="ae"/>
            <w:color w:val="auto"/>
            <w:sz w:val="28"/>
            <w:szCs w:val="28"/>
            <w:u w:val="none"/>
          </w:rPr>
          <w:t>части 1.1</w:t>
        </w:r>
      </w:hyperlink>
      <w:r w:rsidRPr="005B6840">
        <w:rPr>
          <w:sz w:val="28"/>
          <w:szCs w:val="28"/>
        </w:rPr>
        <w:t xml:space="preserve"> статьи </w:t>
      </w:r>
      <w:r w:rsidR="0018740B" w:rsidRPr="005B6840">
        <w:rPr>
          <w:sz w:val="28"/>
          <w:szCs w:val="28"/>
        </w:rPr>
        <w:t xml:space="preserve">30 Федерального закона № 44-ФЗ. </w:t>
      </w:r>
      <w:r w:rsidRPr="005B6840">
        <w:rPr>
          <w:sz w:val="28"/>
          <w:szCs w:val="28"/>
        </w:rPr>
        <w:t xml:space="preserve">В соответствии с частью 4 статьи 30 Федерального закона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</w:t>
      </w:r>
      <w:proofErr w:type="gramStart"/>
      <w:r w:rsidRPr="005B6840">
        <w:rPr>
          <w:sz w:val="28"/>
          <w:szCs w:val="28"/>
        </w:rPr>
        <w:t>разместить</w:t>
      </w:r>
      <w:proofErr w:type="gramEnd"/>
      <w:r w:rsidRPr="005B6840">
        <w:rPr>
          <w:sz w:val="28"/>
          <w:szCs w:val="28"/>
        </w:rPr>
        <w:t xml:space="preserve"> такой отчет в единой информационной системе.</w:t>
      </w:r>
    </w:p>
    <w:p w:rsidR="005B6840" w:rsidRPr="005B6840" w:rsidRDefault="003C5C99" w:rsidP="005B6840">
      <w:pPr>
        <w:ind w:firstLine="708"/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</w:t>
      </w:r>
      <w:r w:rsidR="003758D4" w:rsidRPr="005B6840">
        <w:rPr>
          <w:sz w:val="28"/>
          <w:szCs w:val="28"/>
        </w:rPr>
        <w:t xml:space="preserve">за </w:t>
      </w:r>
      <w:r w:rsidR="000E516B" w:rsidRPr="005B6840">
        <w:rPr>
          <w:sz w:val="28"/>
          <w:szCs w:val="28"/>
        </w:rPr>
        <w:t>2021</w:t>
      </w:r>
      <w:r w:rsidR="003758D4" w:rsidRPr="005B6840">
        <w:rPr>
          <w:sz w:val="28"/>
          <w:szCs w:val="28"/>
        </w:rPr>
        <w:t xml:space="preserve"> год </w:t>
      </w:r>
      <w:r w:rsidR="0023133F" w:rsidRPr="005B6840">
        <w:rPr>
          <w:sz w:val="28"/>
          <w:szCs w:val="28"/>
        </w:rPr>
        <w:t>Субъекта проверки</w:t>
      </w:r>
      <w:r w:rsidR="003758D4" w:rsidRPr="005B6840">
        <w:rPr>
          <w:sz w:val="28"/>
          <w:szCs w:val="28"/>
        </w:rPr>
        <w:t xml:space="preserve"> </w:t>
      </w:r>
      <w:r w:rsidR="00E4315B" w:rsidRPr="005B6840">
        <w:rPr>
          <w:sz w:val="28"/>
          <w:szCs w:val="28"/>
        </w:rPr>
        <w:t xml:space="preserve">размещен в </w:t>
      </w:r>
      <w:r w:rsidR="003758D4" w:rsidRPr="005B6840">
        <w:rPr>
          <w:sz w:val="28"/>
          <w:szCs w:val="28"/>
        </w:rPr>
        <w:t>единой информационной системе</w:t>
      </w:r>
      <w:r w:rsidR="00E4315B" w:rsidRPr="005B6840">
        <w:rPr>
          <w:sz w:val="28"/>
          <w:szCs w:val="28"/>
        </w:rPr>
        <w:t xml:space="preserve"> в установленный законом срок</w:t>
      </w:r>
      <w:r w:rsidR="003758D4" w:rsidRPr="005B6840">
        <w:rPr>
          <w:sz w:val="28"/>
          <w:szCs w:val="28"/>
        </w:rPr>
        <w:t>.</w:t>
      </w:r>
    </w:p>
    <w:p w:rsidR="005B6840" w:rsidRPr="005B6840" w:rsidRDefault="005B6840" w:rsidP="005B6840">
      <w:pPr>
        <w:ind w:firstLine="708"/>
        <w:jc w:val="both"/>
        <w:rPr>
          <w:sz w:val="28"/>
          <w:szCs w:val="28"/>
        </w:rPr>
      </w:pPr>
    </w:p>
    <w:p w:rsidR="005B6840" w:rsidRDefault="0052498D" w:rsidP="005B6840">
      <w:pPr>
        <w:tabs>
          <w:tab w:val="left" w:pos="3225"/>
          <w:tab w:val="center" w:pos="4818"/>
        </w:tabs>
        <w:jc w:val="center"/>
        <w:rPr>
          <w:b/>
          <w:sz w:val="28"/>
          <w:szCs w:val="28"/>
        </w:rPr>
      </w:pPr>
      <w:r w:rsidRPr="005B6840">
        <w:rPr>
          <w:b/>
          <w:sz w:val="28"/>
          <w:szCs w:val="28"/>
          <w:lang w:val="en-US"/>
        </w:rPr>
        <w:t>III</w:t>
      </w:r>
      <w:r w:rsidRPr="005B6840">
        <w:rPr>
          <w:b/>
          <w:sz w:val="28"/>
          <w:szCs w:val="28"/>
        </w:rPr>
        <w:t>. Резолютивная часть</w:t>
      </w:r>
    </w:p>
    <w:p w:rsidR="005B6840" w:rsidRPr="005B6840" w:rsidRDefault="005B6840" w:rsidP="005B6840">
      <w:pPr>
        <w:tabs>
          <w:tab w:val="left" w:pos="3225"/>
          <w:tab w:val="center" w:pos="4818"/>
        </w:tabs>
        <w:jc w:val="center"/>
        <w:rPr>
          <w:b/>
          <w:sz w:val="28"/>
          <w:szCs w:val="28"/>
        </w:rPr>
      </w:pPr>
    </w:p>
    <w:p w:rsidR="005B6840" w:rsidRPr="005B6840" w:rsidRDefault="0052498D" w:rsidP="005B6840">
      <w:pPr>
        <w:jc w:val="center"/>
        <w:rPr>
          <w:b/>
          <w:sz w:val="28"/>
          <w:szCs w:val="28"/>
        </w:rPr>
      </w:pPr>
      <w:r w:rsidRPr="005B6840">
        <w:rPr>
          <w:b/>
          <w:sz w:val="28"/>
          <w:szCs w:val="28"/>
        </w:rPr>
        <w:t xml:space="preserve">Выводы </w:t>
      </w:r>
    </w:p>
    <w:p w:rsidR="0052498D" w:rsidRPr="005B6840" w:rsidRDefault="0052498D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  </w:t>
      </w:r>
      <w:r w:rsidRPr="005B6840">
        <w:rPr>
          <w:sz w:val="28"/>
          <w:szCs w:val="28"/>
        </w:rPr>
        <w:tab/>
        <w:t xml:space="preserve">В результате проведенной выборочной плановой проверки </w:t>
      </w:r>
      <w:r w:rsidR="0023133F" w:rsidRPr="005B6840">
        <w:rPr>
          <w:sz w:val="28"/>
          <w:szCs w:val="28"/>
        </w:rPr>
        <w:t xml:space="preserve">Администрации </w:t>
      </w:r>
      <w:r w:rsidR="00F37FF9" w:rsidRPr="005B6840">
        <w:rPr>
          <w:sz w:val="28"/>
          <w:szCs w:val="28"/>
        </w:rPr>
        <w:t xml:space="preserve">Коптевского </w:t>
      </w:r>
      <w:r w:rsidR="0023133F" w:rsidRPr="005B6840">
        <w:rPr>
          <w:sz w:val="28"/>
          <w:szCs w:val="28"/>
        </w:rPr>
        <w:t>сельского п</w:t>
      </w:r>
      <w:r w:rsidR="00884B97" w:rsidRPr="005B6840">
        <w:rPr>
          <w:sz w:val="28"/>
          <w:szCs w:val="28"/>
        </w:rPr>
        <w:t xml:space="preserve">оселения Знаменского района Орловской </w:t>
      </w:r>
      <w:r w:rsidR="0023133F" w:rsidRPr="005B6840">
        <w:rPr>
          <w:sz w:val="28"/>
          <w:szCs w:val="28"/>
        </w:rPr>
        <w:t>области</w:t>
      </w:r>
      <w:r w:rsidRPr="005B6840">
        <w:rPr>
          <w:sz w:val="28"/>
          <w:szCs w:val="28"/>
        </w:rPr>
        <w:t xml:space="preserve"> выявлены нарушени</w:t>
      </w:r>
      <w:r w:rsidR="00884B97" w:rsidRPr="005B6840">
        <w:rPr>
          <w:sz w:val="28"/>
          <w:szCs w:val="28"/>
        </w:rPr>
        <w:t>я требований Федерального закона</w:t>
      </w:r>
      <w:r w:rsidRPr="005B6840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EA21E3" w:rsidRPr="005B6840">
        <w:rPr>
          <w:sz w:val="28"/>
          <w:szCs w:val="28"/>
        </w:rPr>
        <w:t>рственных и муниципальных нужд».</w:t>
      </w:r>
    </w:p>
    <w:p w:rsidR="000B341A" w:rsidRPr="005B6840" w:rsidRDefault="000B341A" w:rsidP="003233C9">
      <w:pPr>
        <w:ind w:firstLine="709"/>
        <w:jc w:val="both"/>
        <w:rPr>
          <w:sz w:val="28"/>
          <w:szCs w:val="28"/>
        </w:rPr>
      </w:pPr>
      <w:proofErr w:type="gramStart"/>
      <w:r w:rsidRPr="005B6840">
        <w:rPr>
          <w:sz w:val="28"/>
          <w:szCs w:val="28"/>
        </w:rPr>
        <w:t xml:space="preserve">Ввиду </w:t>
      </w:r>
      <w:r w:rsidR="00780309" w:rsidRPr="005B6840">
        <w:rPr>
          <w:sz w:val="28"/>
          <w:szCs w:val="28"/>
        </w:rPr>
        <w:t>наличия</w:t>
      </w:r>
      <w:r w:rsidRPr="005B6840">
        <w:rPr>
          <w:sz w:val="28"/>
          <w:szCs w:val="28"/>
        </w:rPr>
        <w:t xml:space="preserve"> нарушений, устранение которых возможно путем совершения конкретных действий, </w:t>
      </w:r>
      <w:r w:rsidR="00780309" w:rsidRPr="005B6840">
        <w:rPr>
          <w:sz w:val="28"/>
          <w:szCs w:val="28"/>
        </w:rPr>
        <w:t xml:space="preserve">выдать </w:t>
      </w:r>
      <w:r w:rsidRPr="005B6840">
        <w:rPr>
          <w:sz w:val="28"/>
          <w:szCs w:val="28"/>
        </w:rPr>
        <w:t>предписание об устранении нарушений законодательства о контрактной системе в сфере закупок товаров, работ и услуг.</w:t>
      </w:r>
      <w:proofErr w:type="gramEnd"/>
    </w:p>
    <w:p w:rsidR="007B25FE" w:rsidRPr="005B6840" w:rsidRDefault="000B341A" w:rsidP="005B6840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6840">
        <w:rPr>
          <w:rFonts w:ascii="Times New Roman" w:hAnsi="Times New Roman"/>
          <w:sz w:val="28"/>
          <w:szCs w:val="28"/>
        </w:rPr>
        <w:t xml:space="preserve">В случае несогласия с фактами, изложенными в акте проверки, </w:t>
      </w:r>
      <w:r w:rsidR="0023133F" w:rsidRPr="005B6840">
        <w:rPr>
          <w:rFonts w:ascii="Times New Roman" w:hAnsi="Times New Roman"/>
          <w:sz w:val="28"/>
          <w:szCs w:val="28"/>
        </w:rPr>
        <w:t xml:space="preserve">Субъект проверки </w:t>
      </w:r>
      <w:r w:rsidRPr="005B6840">
        <w:rPr>
          <w:rFonts w:ascii="Times New Roman" w:hAnsi="Times New Roman"/>
          <w:sz w:val="28"/>
          <w:szCs w:val="28"/>
        </w:rPr>
        <w:t xml:space="preserve">в течение 10 (десяти) рабочих дней, со дня получения </w:t>
      </w:r>
      <w:r w:rsidR="00280838" w:rsidRPr="005B6840">
        <w:rPr>
          <w:rFonts w:ascii="Times New Roman" w:hAnsi="Times New Roman"/>
          <w:sz w:val="28"/>
          <w:szCs w:val="28"/>
        </w:rPr>
        <w:t>а</w:t>
      </w:r>
      <w:r w:rsidRPr="005B6840">
        <w:rPr>
          <w:rFonts w:ascii="Times New Roman" w:hAnsi="Times New Roman"/>
          <w:sz w:val="28"/>
          <w:szCs w:val="28"/>
        </w:rPr>
        <w:t xml:space="preserve">кта проверки, имеет право представить письменное объяснение или возражения по </w:t>
      </w:r>
      <w:r w:rsidR="00280838" w:rsidRPr="005B6840">
        <w:rPr>
          <w:rFonts w:ascii="Times New Roman" w:hAnsi="Times New Roman"/>
          <w:sz w:val="28"/>
          <w:szCs w:val="28"/>
        </w:rPr>
        <w:t>а</w:t>
      </w:r>
      <w:r w:rsidRPr="005B6840">
        <w:rPr>
          <w:rFonts w:ascii="Times New Roman" w:hAnsi="Times New Roman"/>
          <w:sz w:val="28"/>
          <w:szCs w:val="28"/>
        </w:rPr>
        <w:t xml:space="preserve">кту в целом </w:t>
      </w:r>
      <w:r w:rsidR="0023133F" w:rsidRPr="005B6840">
        <w:rPr>
          <w:rFonts w:ascii="Times New Roman" w:hAnsi="Times New Roman"/>
          <w:sz w:val="28"/>
          <w:szCs w:val="28"/>
        </w:rPr>
        <w:t xml:space="preserve">или по его отдельным положениям </w:t>
      </w:r>
      <w:r w:rsidRPr="005B6840">
        <w:rPr>
          <w:rFonts w:ascii="Times New Roman" w:hAnsi="Times New Roman"/>
          <w:sz w:val="28"/>
          <w:szCs w:val="28"/>
        </w:rPr>
        <w:t>с приложением документов, подтверждающих обоснованность возражений.</w:t>
      </w:r>
    </w:p>
    <w:p w:rsidR="005B6840" w:rsidRPr="005B6840" w:rsidRDefault="005B6840" w:rsidP="005B6840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5FE" w:rsidRPr="005B6840" w:rsidRDefault="00165EF5" w:rsidP="002D542A">
      <w:pPr>
        <w:tabs>
          <w:tab w:val="left" w:pos="900"/>
        </w:tabs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Настоящий </w:t>
      </w:r>
      <w:r w:rsidR="00280838" w:rsidRPr="005B6840">
        <w:rPr>
          <w:sz w:val="28"/>
          <w:szCs w:val="28"/>
        </w:rPr>
        <w:t>а</w:t>
      </w:r>
      <w:r w:rsidR="00FC3D40" w:rsidRPr="005B6840">
        <w:rPr>
          <w:sz w:val="28"/>
          <w:szCs w:val="28"/>
        </w:rPr>
        <w:t>кт</w:t>
      </w:r>
      <w:r w:rsidRPr="005B6840">
        <w:rPr>
          <w:sz w:val="28"/>
          <w:szCs w:val="28"/>
        </w:rPr>
        <w:t xml:space="preserve"> составлен на </w:t>
      </w:r>
      <w:r w:rsidR="00307F89" w:rsidRPr="005B6840">
        <w:rPr>
          <w:sz w:val="28"/>
          <w:szCs w:val="28"/>
        </w:rPr>
        <w:t>1</w:t>
      </w:r>
      <w:r w:rsidR="00042F18">
        <w:rPr>
          <w:sz w:val="28"/>
          <w:szCs w:val="28"/>
        </w:rPr>
        <w:t>9</w:t>
      </w:r>
      <w:r w:rsidR="004D271E" w:rsidRPr="005B6840">
        <w:rPr>
          <w:sz w:val="28"/>
          <w:szCs w:val="28"/>
        </w:rPr>
        <w:t xml:space="preserve"> </w:t>
      </w:r>
      <w:r w:rsidR="003F13F5" w:rsidRPr="005B6840">
        <w:rPr>
          <w:sz w:val="28"/>
          <w:szCs w:val="28"/>
        </w:rPr>
        <w:t>листах</w:t>
      </w:r>
      <w:r w:rsidR="00362E18" w:rsidRPr="005B6840">
        <w:rPr>
          <w:sz w:val="28"/>
          <w:szCs w:val="28"/>
        </w:rPr>
        <w:t xml:space="preserve"> в 2-х экземплярах</w:t>
      </w:r>
      <w:r w:rsidRPr="005B6840">
        <w:rPr>
          <w:sz w:val="28"/>
          <w:szCs w:val="28"/>
        </w:rPr>
        <w:t>.</w:t>
      </w:r>
    </w:p>
    <w:p w:rsidR="00160F33" w:rsidRPr="005B6840" w:rsidRDefault="00160F33" w:rsidP="003233C9">
      <w:pPr>
        <w:jc w:val="both"/>
        <w:rPr>
          <w:sz w:val="28"/>
          <w:szCs w:val="28"/>
        </w:rPr>
      </w:pPr>
    </w:p>
    <w:p w:rsidR="005B6840" w:rsidRPr="005B6840" w:rsidRDefault="005B6840" w:rsidP="003233C9">
      <w:pPr>
        <w:jc w:val="both"/>
        <w:rPr>
          <w:sz w:val="28"/>
          <w:szCs w:val="28"/>
        </w:rPr>
      </w:pPr>
    </w:p>
    <w:p w:rsidR="00961C8A" w:rsidRPr="005B6840" w:rsidRDefault="00D24725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>Ведущий специалист</w:t>
      </w:r>
      <w:r w:rsidR="00255F1B" w:rsidRPr="005B6840">
        <w:rPr>
          <w:sz w:val="28"/>
          <w:szCs w:val="28"/>
        </w:rPr>
        <w:t xml:space="preserve"> </w:t>
      </w:r>
      <w:r w:rsidR="00961C8A" w:rsidRPr="005B6840">
        <w:rPr>
          <w:sz w:val="28"/>
          <w:szCs w:val="28"/>
        </w:rPr>
        <w:t xml:space="preserve">отдела правового </w:t>
      </w:r>
    </w:p>
    <w:p w:rsidR="00961C8A" w:rsidRPr="005B6840" w:rsidRDefault="00961C8A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обеспечения и муниципального </w:t>
      </w:r>
    </w:p>
    <w:p w:rsidR="00961C8A" w:rsidRPr="005B6840" w:rsidRDefault="00961C8A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финансового контроля Администрации </w:t>
      </w:r>
    </w:p>
    <w:p w:rsidR="005B6840" w:rsidRPr="005B6840" w:rsidRDefault="00961C8A" w:rsidP="00B27697">
      <w:pPr>
        <w:rPr>
          <w:sz w:val="28"/>
          <w:szCs w:val="28"/>
        </w:rPr>
      </w:pPr>
      <w:r w:rsidRPr="005B6840">
        <w:rPr>
          <w:sz w:val="28"/>
          <w:szCs w:val="28"/>
        </w:rPr>
        <w:t>Знаменского района</w:t>
      </w:r>
      <w:r w:rsidR="00255F1B" w:rsidRPr="005B6840">
        <w:rPr>
          <w:sz w:val="28"/>
          <w:szCs w:val="28"/>
        </w:rPr>
        <w:tab/>
      </w:r>
      <w:r w:rsidR="00255F1B" w:rsidRPr="005B6840">
        <w:rPr>
          <w:sz w:val="28"/>
          <w:szCs w:val="28"/>
        </w:rPr>
        <w:tab/>
      </w:r>
      <w:r w:rsidR="00F451A4" w:rsidRPr="005B6840">
        <w:rPr>
          <w:sz w:val="28"/>
          <w:szCs w:val="28"/>
        </w:rPr>
        <w:t xml:space="preserve">                                                 </w:t>
      </w:r>
      <w:r w:rsidR="009F1962" w:rsidRPr="005B6840">
        <w:rPr>
          <w:sz w:val="28"/>
          <w:szCs w:val="28"/>
        </w:rPr>
        <w:t xml:space="preserve">         </w:t>
      </w:r>
      <w:r w:rsidR="005B6840">
        <w:rPr>
          <w:sz w:val="28"/>
          <w:szCs w:val="28"/>
        </w:rPr>
        <w:t xml:space="preserve"> </w:t>
      </w:r>
      <w:r w:rsidR="00B27697" w:rsidRPr="005B6840">
        <w:rPr>
          <w:sz w:val="28"/>
          <w:szCs w:val="28"/>
        </w:rPr>
        <w:t>Н. А. Ивашко</w:t>
      </w:r>
      <w:r w:rsidR="00255F1B" w:rsidRPr="005B6840">
        <w:rPr>
          <w:sz w:val="28"/>
          <w:szCs w:val="28"/>
        </w:rPr>
        <w:tab/>
      </w:r>
      <w:r w:rsidR="00255F1B" w:rsidRPr="005B6840">
        <w:rPr>
          <w:sz w:val="28"/>
          <w:szCs w:val="28"/>
        </w:rPr>
        <w:tab/>
      </w:r>
      <w:r w:rsidR="00255F1B" w:rsidRPr="005B6840">
        <w:rPr>
          <w:sz w:val="28"/>
          <w:szCs w:val="28"/>
        </w:rPr>
        <w:tab/>
      </w:r>
    </w:p>
    <w:p w:rsidR="0023133F" w:rsidRPr="005B6840" w:rsidRDefault="00255F1B" w:rsidP="00B27697">
      <w:pPr>
        <w:rPr>
          <w:sz w:val="28"/>
          <w:szCs w:val="28"/>
        </w:rPr>
      </w:pPr>
      <w:r w:rsidRPr="005B6840">
        <w:rPr>
          <w:sz w:val="28"/>
          <w:szCs w:val="28"/>
        </w:rPr>
        <w:tab/>
      </w:r>
      <w:r w:rsidRPr="005B6840">
        <w:rPr>
          <w:sz w:val="28"/>
          <w:szCs w:val="28"/>
        </w:rPr>
        <w:tab/>
      </w:r>
      <w:r w:rsidR="007B25FE" w:rsidRPr="005B6840">
        <w:rPr>
          <w:sz w:val="28"/>
          <w:szCs w:val="28"/>
        </w:rPr>
        <w:t xml:space="preserve">                        </w:t>
      </w:r>
    </w:p>
    <w:p w:rsidR="007B25FE" w:rsidRPr="005B6840" w:rsidRDefault="00362E18" w:rsidP="00F451A4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 xml:space="preserve">Экземпляр </w:t>
      </w:r>
      <w:r w:rsidR="00280838" w:rsidRPr="005B6840">
        <w:rPr>
          <w:sz w:val="28"/>
          <w:szCs w:val="28"/>
        </w:rPr>
        <w:t>а</w:t>
      </w:r>
      <w:r w:rsidRPr="005B6840">
        <w:rPr>
          <w:sz w:val="28"/>
          <w:szCs w:val="28"/>
        </w:rPr>
        <w:t>кта получил</w:t>
      </w:r>
      <w:r w:rsidR="00F46C72" w:rsidRPr="005B6840">
        <w:rPr>
          <w:sz w:val="28"/>
          <w:szCs w:val="28"/>
        </w:rPr>
        <w:t xml:space="preserve">: </w:t>
      </w:r>
      <w:r w:rsidR="007B25FE" w:rsidRPr="005B6840">
        <w:rPr>
          <w:sz w:val="28"/>
          <w:szCs w:val="28"/>
        </w:rPr>
        <w:t>___________________________________</w:t>
      </w:r>
      <w:r w:rsidR="000E516B" w:rsidRPr="005B6840">
        <w:rPr>
          <w:sz w:val="28"/>
          <w:szCs w:val="28"/>
        </w:rPr>
        <w:t>_________</w:t>
      </w:r>
    </w:p>
    <w:p w:rsidR="007B25FE" w:rsidRPr="005B6840" w:rsidRDefault="00F46C72" w:rsidP="007B25FE">
      <w:pPr>
        <w:jc w:val="center"/>
        <w:rPr>
          <w:sz w:val="28"/>
          <w:szCs w:val="28"/>
        </w:rPr>
      </w:pPr>
      <w:r w:rsidRPr="005B6840">
        <w:rPr>
          <w:sz w:val="28"/>
          <w:szCs w:val="28"/>
        </w:rPr>
        <w:t>ФИ</w:t>
      </w:r>
      <w:r w:rsidR="007B25FE" w:rsidRPr="005B6840">
        <w:rPr>
          <w:sz w:val="28"/>
          <w:szCs w:val="28"/>
        </w:rPr>
        <w:t>О</w:t>
      </w:r>
    </w:p>
    <w:p w:rsidR="00F46C72" w:rsidRPr="005B6840" w:rsidRDefault="00F46C72" w:rsidP="007B25FE">
      <w:pPr>
        <w:rPr>
          <w:sz w:val="28"/>
          <w:szCs w:val="28"/>
        </w:rPr>
      </w:pPr>
      <w:r w:rsidRPr="005B6840">
        <w:rPr>
          <w:sz w:val="28"/>
          <w:szCs w:val="28"/>
        </w:rPr>
        <w:t>________________________________________</w:t>
      </w:r>
      <w:r w:rsidR="000E516B" w:rsidRPr="005B6840">
        <w:rPr>
          <w:sz w:val="28"/>
          <w:szCs w:val="28"/>
        </w:rPr>
        <w:t>__________________________</w:t>
      </w:r>
    </w:p>
    <w:p w:rsidR="00F46C72" w:rsidRPr="005B6840" w:rsidRDefault="007B25FE" w:rsidP="003233C9">
      <w:pPr>
        <w:jc w:val="center"/>
        <w:rPr>
          <w:sz w:val="28"/>
          <w:szCs w:val="28"/>
        </w:rPr>
      </w:pPr>
      <w:r w:rsidRPr="005B6840">
        <w:rPr>
          <w:sz w:val="28"/>
          <w:szCs w:val="28"/>
        </w:rPr>
        <w:t>должность</w:t>
      </w:r>
    </w:p>
    <w:p w:rsidR="00F46C72" w:rsidRPr="005B6840" w:rsidRDefault="00F46C72" w:rsidP="003233C9">
      <w:pPr>
        <w:jc w:val="both"/>
        <w:rPr>
          <w:sz w:val="28"/>
          <w:szCs w:val="28"/>
        </w:rPr>
      </w:pPr>
      <w:r w:rsidRPr="005B6840">
        <w:rPr>
          <w:sz w:val="28"/>
          <w:szCs w:val="28"/>
        </w:rPr>
        <w:t>_________________________________________________________________</w:t>
      </w:r>
      <w:r w:rsidR="000E516B" w:rsidRPr="005B6840">
        <w:rPr>
          <w:sz w:val="28"/>
          <w:szCs w:val="28"/>
        </w:rPr>
        <w:t>_</w:t>
      </w:r>
    </w:p>
    <w:p w:rsidR="00255F1B" w:rsidRPr="005B6840" w:rsidRDefault="00F46C72" w:rsidP="003233C9">
      <w:pPr>
        <w:jc w:val="center"/>
        <w:rPr>
          <w:spacing w:val="-4"/>
          <w:sz w:val="28"/>
          <w:szCs w:val="28"/>
        </w:rPr>
      </w:pPr>
      <w:r w:rsidRPr="005B6840">
        <w:rPr>
          <w:sz w:val="28"/>
          <w:szCs w:val="28"/>
        </w:rPr>
        <w:t xml:space="preserve">дата и подпись лица, уполномоченного на </w:t>
      </w:r>
      <w:r w:rsidR="00362E18" w:rsidRPr="005B6840">
        <w:rPr>
          <w:sz w:val="28"/>
          <w:szCs w:val="28"/>
        </w:rPr>
        <w:t>получение</w:t>
      </w:r>
      <w:r w:rsidRPr="005B6840">
        <w:rPr>
          <w:sz w:val="28"/>
          <w:szCs w:val="28"/>
        </w:rPr>
        <w:t xml:space="preserve"> акта)</w:t>
      </w:r>
    </w:p>
    <w:sectPr w:rsidR="00255F1B" w:rsidRPr="005B6840" w:rsidSect="007B25FE">
      <w:footerReference w:type="default" r:id="rId11"/>
      <w:pgSz w:w="11906" w:h="16838"/>
      <w:pgMar w:top="1134" w:right="851" w:bottom="1134" w:left="170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2B" w:rsidRDefault="0079282B">
      <w:r>
        <w:separator/>
      </w:r>
    </w:p>
  </w:endnote>
  <w:endnote w:type="continuationSeparator" w:id="1">
    <w:p w:rsidR="0079282B" w:rsidRDefault="0079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40" w:rsidRDefault="004D0B44">
    <w:pPr>
      <w:pStyle w:val="af8"/>
      <w:jc w:val="right"/>
    </w:pPr>
    <w:r>
      <w:rPr>
        <w:sz w:val="20"/>
        <w:szCs w:val="20"/>
      </w:rPr>
      <w:fldChar w:fldCharType="begin"/>
    </w:r>
    <w:r w:rsidR="005B684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42F18"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2B" w:rsidRDefault="0079282B">
      <w:r>
        <w:separator/>
      </w:r>
    </w:p>
  </w:footnote>
  <w:footnote w:type="continuationSeparator" w:id="1">
    <w:p w:rsidR="0079282B" w:rsidRDefault="0079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69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77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421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429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4728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480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52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5322" w:hanging="1800"/>
      </w:pPr>
      <w:rPr>
        <w:b w:val="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55F3C11"/>
    <w:multiLevelType w:val="hybridMultilevel"/>
    <w:tmpl w:val="6C1CE0B2"/>
    <w:lvl w:ilvl="0" w:tplc="FC4EDD82">
      <w:start w:val="1"/>
      <w:numFmt w:val="decimal"/>
      <w:lvlText w:val="%1.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AB03C56"/>
    <w:multiLevelType w:val="hybridMultilevel"/>
    <w:tmpl w:val="C442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B009E"/>
    <w:multiLevelType w:val="hybridMultilevel"/>
    <w:tmpl w:val="7A40560C"/>
    <w:lvl w:ilvl="0" w:tplc="9B38199E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A85310"/>
    <w:multiLevelType w:val="hybridMultilevel"/>
    <w:tmpl w:val="58FE82A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222EF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1148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2BB16257"/>
    <w:multiLevelType w:val="hybridMultilevel"/>
    <w:tmpl w:val="0B5E6F94"/>
    <w:lvl w:ilvl="0" w:tplc="1F5670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E598D"/>
    <w:multiLevelType w:val="hybridMultilevel"/>
    <w:tmpl w:val="6DDC23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B4296"/>
    <w:multiLevelType w:val="hybridMultilevel"/>
    <w:tmpl w:val="5B2E829A"/>
    <w:lvl w:ilvl="0" w:tplc="DF0AFF2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95BAA"/>
    <w:multiLevelType w:val="hybridMultilevel"/>
    <w:tmpl w:val="B8762B48"/>
    <w:lvl w:ilvl="0" w:tplc="D0F8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50CA6"/>
    <w:multiLevelType w:val="hybridMultilevel"/>
    <w:tmpl w:val="F75898E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A2D5ED0"/>
    <w:multiLevelType w:val="hybridMultilevel"/>
    <w:tmpl w:val="CE262472"/>
    <w:lvl w:ilvl="0" w:tplc="B55E7AA6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BF7C6E"/>
    <w:multiLevelType w:val="hybridMultilevel"/>
    <w:tmpl w:val="0CCC6632"/>
    <w:lvl w:ilvl="0" w:tplc="863877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8527C3"/>
    <w:multiLevelType w:val="multilevel"/>
    <w:tmpl w:val="31D8B25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883"/>
        </w:tabs>
        <w:ind w:left="883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7">
    <w:nsid w:val="5DA4240B"/>
    <w:multiLevelType w:val="hybridMultilevel"/>
    <w:tmpl w:val="19785E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1874B32"/>
    <w:multiLevelType w:val="hybridMultilevel"/>
    <w:tmpl w:val="4E42B326"/>
    <w:lvl w:ilvl="0" w:tplc="6E8A0F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83EB"/>
    <w:multiLevelType w:val="multilevel"/>
    <w:tmpl w:val="2B46A97A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0">
    <w:nsid w:val="752C78A6"/>
    <w:multiLevelType w:val="hybridMultilevel"/>
    <w:tmpl w:val="B6E0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F7372"/>
    <w:multiLevelType w:val="hybridMultilevel"/>
    <w:tmpl w:val="1772B39A"/>
    <w:lvl w:ilvl="0" w:tplc="CAD84C5E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A73C86"/>
    <w:multiLevelType w:val="hybridMultilevel"/>
    <w:tmpl w:val="5600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14125"/>
    <w:multiLevelType w:val="hybridMultilevel"/>
    <w:tmpl w:val="3410CF30"/>
    <w:lvl w:ilvl="0" w:tplc="73725F94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1B1510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4"/>
  </w:num>
  <w:num w:numId="12">
    <w:abstractNumId w:val="9"/>
  </w:num>
  <w:num w:numId="13">
    <w:abstractNumId w:val="21"/>
  </w:num>
  <w:num w:numId="14">
    <w:abstractNumId w:val="3"/>
  </w:num>
  <w:num w:numId="15">
    <w:abstractNumId w:val="23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9"/>
  </w:num>
  <w:num w:numId="22">
    <w:abstractNumId w:val="20"/>
  </w:num>
  <w:num w:numId="23">
    <w:abstractNumId w:val="22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activeWritingStyle w:appName="MSWord" w:lang="ru-RU" w:vendorID="1" w:dllVersion="512" w:checkStyle="0"/>
  <w:proofState w:spelling="clean" w:grammar="clean"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578B"/>
    <w:rsid w:val="00000C1B"/>
    <w:rsid w:val="00003044"/>
    <w:rsid w:val="00003127"/>
    <w:rsid w:val="00003A68"/>
    <w:rsid w:val="00005264"/>
    <w:rsid w:val="00005530"/>
    <w:rsid w:val="00007F91"/>
    <w:rsid w:val="000120D3"/>
    <w:rsid w:val="00014674"/>
    <w:rsid w:val="00016E6A"/>
    <w:rsid w:val="0002355F"/>
    <w:rsid w:val="00023640"/>
    <w:rsid w:val="0002457C"/>
    <w:rsid w:val="0002492B"/>
    <w:rsid w:val="00024CDF"/>
    <w:rsid w:val="00025E59"/>
    <w:rsid w:val="00026CBE"/>
    <w:rsid w:val="00027836"/>
    <w:rsid w:val="000279C1"/>
    <w:rsid w:val="00031D92"/>
    <w:rsid w:val="0003242D"/>
    <w:rsid w:val="0003640E"/>
    <w:rsid w:val="00036F43"/>
    <w:rsid w:val="00037B6F"/>
    <w:rsid w:val="00041B3D"/>
    <w:rsid w:val="00041CEF"/>
    <w:rsid w:val="00041D4F"/>
    <w:rsid w:val="00042509"/>
    <w:rsid w:val="00042F18"/>
    <w:rsid w:val="000443DC"/>
    <w:rsid w:val="000445EE"/>
    <w:rsid w:val="00044F17"/>
    <w:rsid w:val="0004781E"/>
    <w:rsid w:val="00051A7A"/>
    <w:rsid w:val="00052533"/>
    <w:rsid w:val="0005278D"/>
    <w:rsid w:val="00052DB7"/>
    <w:rsid w:val="00052EFE"/>
    <w:rsid w:val="00053B2C"/>
    <w:rsid w:val="00055C9C"/>
    <w:rsid w:val="0005626C"/>
    <w:rsid w:val="000605EA"/>
    <w:rsid w:val="000619FD"/>
    <w:rsid w:val="00061ABB"/>
    <w:rsid w:val="00061DCA"/>
    <w:rsid w:val="00061E96"/>
    <w:rsid w:val="0006435D"/>
    <w:rsid w:val="00064558"/>
    <w:rsid w:val="00064AE7"/>
    <w:rsid w:val="0006663B"/>
    <w:rsid w:val="00067802"/>
    <w:rsid w:val="00067F20"/>
    <w:rsid w:val="00071468"/>
    <w:rsid w:val="0007148E"/>
    <w:rsid w:val="00071AB6"/>
    <w:rsid w:val="00072B4D"/>
    <w:rsid w:val="00073881"/>
    <w:rsid w:val="00073A4F"/>
    <w:rsid w:val="00073D65"/>
    <w:rsid w:val="00076096"/>
    <w:rsid w:val="00076BE9"/>
    <w:rsid w:val="00076F26"/>
    <w:rsid w:val="00077EFE"/>
    <w:rsid w:val="00080B3F"/>
    <w:rsid w:val="0008153F"/>
    <w:rsid w:val="00081B5D"/>
    <w:rsid w:val="00081C13"/>
    <w:rsid w:val="0008326F"/>
    <w:rsid w:val="000843D1"/>
    <w:rsid w:val="00084A27"/>
    <w:rsid w:val="00084C38"/>
    <w:rsid w:val="00085A34"/>
    <w:rsid w:val="00086B0F"/>
    <w:rsid w:val="00090041"/>
    <w:rsid w:val="00090F2C"/>
    <w:rsid w:val="00090FE0"/>
    <w:rsid w:val="00091E43"/>
    <w:rsid w:val="0009245C"/>
    <w:rsid w:val="00092C40"/>
    <w:rsid w:val="00093A21"/>
    <w:rsid w:val="00093B66"/>
    <w:rsid w:val="00093FB6"/>
    <w:rsid w:val="0009463B"/>
    <w:rsid w:val="00095F28"/>
    <w:rsid w:val="000965F1"/>
    <w:rsid w:val="000968B7"/>
    <w:rsid w:val="000978B6"/>
    <w:rsid w:val="000A0060"/>
    <w:rsid w:val="000A1825"/>
    <w:rsid w:val="000A25E0"/>
    <w:rsid w:val="000A2B24"/>
    <w:rsid w:val="000A35C0"/>
    <w:rsid w:val="000A3C16"/>
    <w:rsid w:val="000A3CF9"/>
    <w:rsid w:val="000A53A2"/>
    <w:rsid w:val="000A5B6C"/>
    <w:rsid w:val="000A5BC3"/>
    <w:rsid w:val="000B0104"/>
    <w:rsid w:val="000B1064"/>
    <w:rsid w:val="000B341A"/>
    <w:rsid w:val="000B3B05"/>
    <w:rsid w:val="000B4228"/>
    <w:rsid w:val="000B4C0D"/>
    <w:rsid w:val="000B60F7"/>
    <w:rsid w:val="000B6224"/>
    <w:rsid w:val="000B69E9"/>
    <w:rsid w:val="000B6E4D"/>
    <w:rsid w:val="000B7726"/>
    <w:rsid w:val="000C0056"/>
    <w:rsid w:val="000C028B"/>
    <w:rsid w:val="000C0780"/>
    <w:rsid w:val="000C07EB"/>
    <w:rsid w:val="000C3E1E"/>
    <w:rsid w:val="000C4B1E"/>
    <w:rsid w:val="000C63AB"/>
    <w:rsid w:val="000D19BC"/>
    <w:rsid w:val="000D2DBB"/>
    <w:rsid w:val="000D2E8C"/>
    <w:rsid w:val="000D32C8"/>
    <w:rsid w:val="000D3A8A"/>
    <w:rsid w:val="000D3D26"/>
    <w:rsid w:val="000E490F"/>
    <w:rsid w:val="000E49F0"/>
    <w:rsid w:val="000E516B"/>
    <w:rsid w:val="000E6294"/>
    <w:rsid w:val="000E6D4E"/>
    <w:rsid w:val="000E7169"/>
    <w:rsid w:val="000E745A"/>
    <w:rsid w:val="000F1474"/>
    <w:rsid w:val="000F240F"/>
    <w:rsid w:val="000F3318"/>
    <w:rsid w:val="000F40F4"/>
    <w:rsid w:val="000F520E"/>
    <w:rsid w:val="000F65C2"/>
    <w:rsid w:val="000F7302"/>
    <w:rsid w:val="00100B70"/>
    <w:rsid w:val="0010145D"/>
    <w:rsid w:val="00102138"/>
    <w:rsid w:val="001028F4"/>
    <w:rsid w:val="00102F01"/>
    <w:rsid w:val="00104909"/>
    <w:rsid w:val="00104F35"/>
    <w:rsid w:val="00105C89"/>
    <w:rsid w:val="00107848"/>
    <w:rsid w:val="001078AF"/>
    <w:rsid w:val="00107941"/>
    <w:rsid w:val="00107A82"/>
    <w:rsid w:val="001110F0"/>
    <w:rsid w:val="00112C87"/>
    <w:rsid w:val="00113743"/>
    <w:rsid w:val="00114187"/>
    <w:rsid w:val="00115BC5"/>
    <w:rsid w:val="0012106F"/>
    <w:rsid w:val="001243E4"/>
    <w:rsid w:val="00124623"/>
    <w:rsid w:val="00124976"/>
    <w:rsid w:val="0012545D"/>
    <w:rsid w:val="00125843"/>
    <w:rsid w:val="00126FAF"/>
    <w:rsid w:val="00131920"/>
    <w:rsid w:val="0013267A"/>
    <w:rsid w:val="0013354C"/>
    <w:rsid w:val="0013402F"/>
    <w:rsid w:val="00135F20"/>
    <w:rsid w:val="00136A17"/>
    <w:rsid w:val="00136CB4"/>
    <w:rsid w:val="00136D6F"/>
    <w:rsid w:val="0014080E"/>
    <w:rsid w:val="00141A06"/>
    <w:rsid w:val="00146305"/>
    <w:rsid w:val="00150385"/>
    <w:rsid w:val="00151974"/>
    <w:rsid w:val="001520F0"/>
    <w:rsid w:val="00152740"/>
    <w:rsid w:val="00152838"/>
    <w:rsid w:val="00152A9F"/>
    <w:rsid w:val="0015716F"/>
    <w:rsid w:val="00160BFA"/>
    <w:rsid w:val="00160F33"/>
    <w:rsid w:val="001616B5"/>
    <w:rsid w:val="001628BB"/>
    <w:rsid w:val="00163624"/>
    <w:rsid w:val="00165EF5"/>
    <w:rsid w:val="0016620E"/>
    <w:rsid w:val="00170679"/>
    <w:rsid w:val="00171C6D"/>
    <w:rsid w:val="00172470"/>
    <w:rsid w:val="00172A0A"/>
    <w:rsid w:val="001737BD"/>
    <w:rsid w:val="00174CBF"/>
    <w:rsid w:val="00176AD1"/>
    <w:rsid w:val="00177570"/>
    <w:rsid w:val="00177927"/>
    <w:rsid w:val="00177996"/>
    <w:rsid w:val="00180339"/>
    <w:rsid w:val="00181260"/>
    <w:rsid w:val="0018170C"/>
    <w:rsid w:val="00181E33"/>
    <w:rsid w:val="001822A8"/>
    <w:rsid w:val="00182E95"/>
    <w:rsid w:val="001841F3"/>
    <w:rsid w:val="00184F64"/>
    <w:rsid w:val="00185FE4"/>
    <w:rsid w:val="00186118"/>
    <w:rsid w:val="0018678B"/>
    <w:rsid w:val="0018740B"/>
    <w:rsid w:val="00187DE7"/>
    <w:rsid w:val="001905A4"/>
    <w:rsid w:val="00191662"/>
    <w:rsid w:val="00192014"/>
    <w:rsid w:val="001930A4"/>
    <w:rsid w:val="0019477F"/>
    <w:rsid w:val="00194996"/>
    <w:rsid w:val="00194F3A"/>
    <w:rsid w:val="001955C4"/>
    <w:rsid w:val="00195CE9"/>
    <w:rsid w:val="00196900"/>
    <w:rsid w:val="0019720D"/>
    <w:rsid w:val="00197BF5"/>
    <w:rsid w:val="001A2424"/>
    <w:rsid w:val="001A2CE0"/>
    <w:rsid w:val="001A2DFA"/>
    <w:rsid w:val="001A3341"/>
    <w:rsid w:val="001A494A"/>
    <w:rsid w:val="001A54F5"/>
    <w:rsid w:val="001A7D79"/>
    <w:rsid w:val="001B141E"/>
    <w:rsid w:val="001B21B9"/>
    <w:rsid w:val="001B233D"/>
    <w:rsid w:val="001B2726"/>
    <w:rsid w:val="001B2CC0"/>
    <w:rsid w:val="001B39B5"/>
    <w:rsid w:val="001B408F"/>
    <w:rsid w:val="001B41FB"/>
    <w:rsid w:val="001B4405"/>
    <w:rsid w:val="001B5019"/>
    <w:rsid w:val="001B6348"/>
    <w:rsid w:val="001B64DE"/>
    <w:rsid w:val="001B64F5"/>
    <w:rsid w:val="001B6E0B"/>
    <w:rsid w:val="001B7EBB"/>
    <w:rsid w:val="001C007E"/>
    <w:rsid w:val="001C0FAE"/>
    <w:rsid w:val="001C1C12"/>
    <w:rsid w:val="001C1CFF"/>
    <w:rsid w:val="001C3104"/>
    <w:rsid w:val="001C3A90"/>
    <w:rsid w:val="001C3AE3"/>
    <w:rsid w:val="001C534A"/>
    <w:rsid w:val="001C5C76"/>
    <w:rsid w:val="001C5FAA"/>
    <w:rsid w:val="001C668B"/>
    <w:rsid w:val="001C67CA"/>
    <w:rsid w:val="001C72F2"/>
    <w:rsid w:val="001C7EBB"/>
    <w:rsid w:val="001D1E4E"/>
    <w:rsid w:val="001D35ED"/>
    <w:rsid w:val="001D457F"/>
    <w:rsid w:val="001D4FC3"/>
    <w:rsid w:val="001D5239"/>
    <w:rsid w:val="001D53ED"/>
    <w:rsid w:val="001D71C0"/>
    <w:rsid w:val="001D74B8"/>
    <w:rsid w:val="001D7B2C"/>
    <w:rsid w:val="001E0411"/>
    <w:rsid w:val="001E0445"/>
    <w:rsid w:val="001E27D5"/>
    <w:rsid w:val="001E2FF6"/>
    <w:rsid w:val="001E3EB9"/>
    <w:rsid w:val="001E45FB"/>
    <w:rsid w:val="001E462A"/>
    <w:rsid w:val="001E6E04"/>
    <w:rsid w:val="001E7850"/>
    <w:rsid w:val="001E7E18"/>
    <w:rsid w:val="001F0607"/>
    <w:rsid w:val="001F1D80"/>
    <w:rsid w:val="001F1EA7"/>
    <w:rsid w:val="001F2703"/>
    <w:rsid w:val="001F67D6"/>
    <w:rsid w:val="001F7295"/>
    <w:rsid w:val="001F7EFD"/>
    <w:rsid w:val="002008AF"/>
    <w:rsid w:val="00200F63"/>
    <w:rsid w:val="0020266F"/>
    <w:rsid w:val="00203B73"/>
    <w:rsid w:val="00204095"/>
    <w:rsid w:val="002042B4"/>
    <w:rsid w:val="00204826"/>
    <w:rsid w:val="00205CC3"/>
    <w:rsid w:val="002109D7"/>
    <w:rsid w:val="00210EF4"/>
    <w:rsid w:val="00211D4F"/>
    <w:rsid w:val="002133A7"/>
    <w:rsid w:val="00213764"/>
    <w:rsid w:val="00213A1B"/>
    <w:rsid w:val="002156C1"/>
    <w:rsid w:val="002160E8"/>
    <w:rsid w:val="00216B7A"/>
    <w:rsid w:val="00216E27"/>
    <w:rsid w:val="00217745"/>
    <w:rsid w:val="00223EF5"/>
    <w:rsid w:val="002273D9"/>
    <w:rsid w:val="00227EB0"/>
    <w:rsid w:val="0023022B"/>
    <w:rsid w:val="00230C1D"/>
    <w:rsid w:val="0023133F"/>
    <w:rsid w:val="0023170A"/>
    <w:rsid w:val="002319DA"/>
    <w:rsid w:val="00233428"/>
    <w:rsid w:val="002338F0"/>
    <w:rsid w:val="00233ECF"/>
    <w:rsid w:val="00235694"/>
    <w:rsid w:val="00235871"/>
    <w:rsid w:val="00237A14"/>
    <w:rsid w:val="002403F1"/>
    <w:rsid w:val="00240F8C"/>
    <w:rsid w:val="00241C65"/>
    <w:rsid w:val="002423AF"/>
    <w:rsid w:val="002448B7"/>
    <w:rsid w:val="00245288"/>
    <w:rsid w:val="00245F47"/>
    <w:rsid w:val="00247E06"/>
    <w:rsid w:val="00250BCB"/>
    <w:rsid w:val="0025174E"/>
    <w:rsid w:val="00251777"/>
    <w:rsid w:val="00251908"/>
    <w:rsid w:val="00252322"/>
    <w:rsid w:val="0025250D"/>
    <w:rsid w:val="00252AAB"/>
    <w:rsid w:val="00253C9B"/>
    <w:rsid w:val="00255F1B"/>
    <w:rsid w:val="00256A84"/>
    <w:rsid w:val="00257057"/>
    <w:rsid w:val="0025763D"/>
    <w:rsid w:val="00257886"/>
    <w:rsid w:val="00257C72"/>
    <w:rsid w:val="002609FD"/>
    <w:rsid w:val="002618EF"/>
    <w:rsid w:val="00261B30"/>
    <w:rsid w:val="0026246B"/>
    <w:rsid w:val="00263F1F"/>
    <w:rsid w:val="00264786"/>
    <w:rsid w:val="00265E30"/>
    <w:rsid w:val="00270C26"/>
    <w:rsid w:val="00271EC5"/>
    <w:rsid w:val="00272249"/>
    <w:rsid w:val="00272CD8"/>
    <w:rsid w:val="00272F64"/>
    <w:rsid w:val="002746BC"/>
    <w:rsid w:val="00275215"/>
    <w:rsid w:val="00277234"/>
    <w:rsid w:val="0027741B"/>
    <w:rsid w:val="00277B15"/>
    <w:rsid w:val="00280838"/>
    <w:rsid w:val="00280A15"/>
    <w:rsid w:val="00281B51"/>
    <w:rsid w:val="00281B70"/>
    <w:rsid w:val="00282995"/>
    <w:rsid w:val="00283AA6"/>
    <w:rsid w:val="00284822"/>
    <w:rsid w:val="00286E31"/>
    <w:rsid w:val="00287B26"/>
    <w:rsid w:val="002906FF"/>
    <w:rsid w:val="00290B4B"/>
    <w:rsid w:val="00290BC7"/>
    <w:rsid w:val="002918F1"/>
    <w:rsid w:val="00293795"/>
    <w:rsid w:val="00295192"/>
    <w:rsid w:val="002A1CB6"/>
    <w:rsid w:val="002A2712"/>
    <w:rsid w:val="002A2FEC"/>
    <w:rsid w:val="002A3CB4"/>
    <w:rsid w:val="002A4DDF"/>
    <w:rsid w:val="002A6E5F"/>
    <w:rsid w:val="002A75EB"/>
    <w:rsid w:val="002A78EB"/>
    <w:rsid w:val="002B07C4"/>
    <w:rsid w:val="002B0E90"/>
    <w:rsid w:val="002B1E4F"/>
    <w:rsid w:val="002B2C6E"/>
    <w:rsid w:val="002B3E76"/>
    <w:rsid w:val="002B4C07"/>
    <w:rsid w:val="002B686D"/>
    <w:rsid w:val="002B6D50"/>
    <w:rsid w:val="002C029B"/>
    <w:rsid w:val="002C23CA"/>
    <w:rsid w:val="002C341F"/>
    <w:rsid w:val="002C40FF"/>
    <w:rsid w:val="002C451C"/>
    <w:rsid w:val="002C47CD"/>
    <w:rsid w:val="002C6755"/>
    <w:rsid w:val="002C7133"/>
    <w:rsid w:val="002D22AB"/>
    <w:rsid w:val="002D24A8"/>
    <w:rsid w:val="002D4128"/>
    <w:rsid w:val="002D430A"/>
    <w:rsid w:val="002D542A"/>
    <w:rsid w:val="002D746F"/>
    <w:rsid w:val="002D7D28"/>
    <w:rsid w:val="002E33FD"/>
    <w:rsid w:val="002E43E3"/>
    <w:rsid w:val="002E478A"/>
    <w:rsid w:val="002E48A9"/>
    <w:rsid w:val="002E4CE2"/>
    <w:rsid w:val="002E5E8D"/>
    <w:rsid w:val="002E6020"/>
    <w:rsid w:val="002E61DA"/>
    <w:rsid w:val="002E74BC"/>
    <w:rsid w:val="002F075C"/>
    <w:rsid w:val="002F0BAE"/>
    <w:rsid w:val="002F24C9"/>
    <w:rsid w:val="002F37BD"/>
    <w:rsid w:val="002F3C92"/>
    <w:rsid w:val="002F416E"/>
    <w:rsid w:val="002F5BAA"/>
    <w:rsid w:val="002F7312"/>
    <w:rsid w:val="002F762D"/>
    <w:rsid w:val="003007DF"/>
    <w:rsid w:val="003016AC"/>
    <w:rsid w:val="0030370B"/>
    <w:rsid w:val="00303827"/>
    <w:rsid w:val="0030461D"/>
    <w:rsid w:val="003049E6"/>
    <w:rsid w:val="00304CBB"/>
    <w:rsid w:val="00304E64"/>
    <w:rsid w:val="0030557A"/>
    <w:rsid w:val="00305923"/>
    <w:rsid w:val="00306D32"/>
    <w:rsid w:val="003075A0"/>
    <w:rsid w:val="00307F89"/>
    <w:rsid w:val="00311AD3"/>
    <w:rsid w:val="00311FCD"/>
    <w:rsid w:val="0031219E"/>
    <w:rsid w:val="00312EDB"/>
    <w:rsid w:val="003135AD"/>
    <w:rsid w:val="00313A19"/>
    <w:rsid w:val="00315208"/>
    <w:rsid w:val="00315C3B"/>
    <w:rsid w:val="00320F53"/>
    <w:rsid w:val="0032163A"/>
    <w:rsid w:val="0032205C"/>
    <w:rsid w:val="003233C9"/>
    <w:rsid w:val="00324042"/>
    <w:rsid w:val="003248EF"/>
    <w:rsid w:val="00324C11"/>
    <w:rsid w:val="00325301"/>
    <w:rsid w:val="00331C4E"/>
    <w:rsid w:val="003320A9"/>
    <w:rsid w:val="00333138"/>
    <w:rsid w:val="00336BD6"/>
    <w:rsid w:val="0033733E"/>
    <w:rsid w:val="00337396"/>
    <w:rsid w:val="003401D3"/>
    <w:rsid w:val="003411A2"/>
    <w:rsid w:val="00341E8E"/>
    <w:rsid w:val="0034370E"/>
    <w:rsid w:val="00343733"/>
    <w:rsid w:val="00345EB7"/>
    <w:rsid w:val="00347A51"/>
    <w:rsid w:val="00350E44"/>
    <w:rsid w:val="0035162E"/>
    <w:rsid w:val="003516CF"/>
    <w:rsid w:val="00352B6D"/>
    <w:rsid w:val="00353F13"/>
    <w:rsid w:val="00355145"/>
    <w:rsid w:val="0035618A"/>
    <w:rsid w:val="00356DDE"/>
    <w:rsid w:val="00357C7A"/>
    <w:rsid w:val="003602F1"/>
    <w:rsid w:val="00360C82"/>
    <w:rsid w:val="00362369"/>
    <w:rsid w:val="00362B60"/>
    <w:rsid w:val="00362C55"/>
    <w:rsid w:val="00362E18"/>
    <w:rsid w:val="00363660"/>
    <w:rsid w:val="003637E4"/>
    <w:rsid w:val="00363EA2"/>
    <w:rsid w:val="00364D9B"/>
    <w:rsid w:val="0036509D"/>
    <w:rsid w:val="00367B84"/>
    <w:rsid w:val="0037068F"/>
    <w:rsid w:val="00370902"/>
    <w:rsid w:val="00370CAC"/>
    <w:rsid w:val="00372BF0"/>
    <w:rsid w:val="00373929"/>
    <w:rsid w:val="00374107"/>
    <w:rsid w:val="00374C87"/>
    <w:rsid w:val="00374EF2"/>
    <w:rsid w:val="003758D4"/>
    <w:rsid w:val="00376B7B"/>
    <w:rsid w:val="00377949"/>
    <w:rsid w:val="00377B81"/>
    <w:rsid w:val="00377BBC"/>
    <w:rsid w:val="00377D36"/>
    <w:rsid w:val="003846C8"/>
    <w:rsid w:val="00384DF0"/>
    <w:rsid w:val="00386C13"/>
    <w:rsid w:val="00387030"/>
    <w:rsid w:val="00393C7C"/>
    <w:rsid w:val="003942E2"/>
    <w:rsid w:val="00394ADC"/>
    <w:rsid w:val="00396842"/>
    <w:rsid w:val="00397555"/>
    <w:rsid w:val="00397BED"/>
    <w:rsid w:val="00397E0A"/>
    <w:rsid w:val="003A0801"/>
    <w:rsid w:val="003A1044"/>
    <w:rsid w:val="003A2FFE"/>
    <w:rsid w:val="003A3EBD"/>
    <w:rsid w:val="003A6677"/>
    <w:rsid w:val="003A6CD3"/>
    <w:rsid w:val="003A6DD8"/>
    <w:rsid w:val="003B1A11"/>
    <w:rsid w:val="003B1EF2"/>
    <w:rsid w:val="003B33F8"/>
    <w:rsid w:val="003B5B26"/>
    <w:rsid w:val="003B6060"/>
    <w:rsid w:val="003B79E6"/>
    <w:rsid w:val="003C0EE5"/>
    <w:rsid w:val="003C2E5D"/>
    <w:rsid w:val="003C3356"/>
    <w:rsid w:val="003C3C70"/>
    <w:rsid w:val="003C5C99"/>
    <w:rsid w:val="003C5FF6"/>
    <w:rsid w:val="003C6399"/>
    <w:rsid w:val="003D025E"/>
    <w:rsid w:val="003D1FFC"/>
    <w:rsid w:val="003D3CF6"/>
    <w:rsid w:val="003D43ED"/>
    <w:rsid w:val="003D49D4"/>
    <w:rsid w:val="003D67E8"/>
    <w:rsid w:val="003D7510"/>
    <w:rsid w:val="003D7FED"/>
    <w:rsid w:val="003E0223"/>
    <w:rsid w:val="003E0324"/>
    <w:rsid w:val="003E1505"/>
    <w:rsid w:val="003E348C"/>
    <w:rsid w:val="003E3FC4"/>
    <w:rsid w:val="003E45DF"/>
    <w:rsid w:val="003E5D8E"/>
    <w:rsid w:val="003E71A8"/>
    <w:rsid w:val="003E776B"/>
    <w:rsid w:val="003F11DD"/>
    <w:rsid w:val="003F13F5"/>
    <w:rsid w:val="003F2035"/>
    <w:rsid w:val="003F2499"/>
    <w:rsid w:val="003F28E3"/>
    <w:rsid w:val="003F384B"/>
    <w:rsid w:val="003F5716"/>
    <w:rsid w:val="003F5CE2"/>
    <w:rsid w:val="003F7702"/>
    <w:rsid w:val="003F7922"/>
    <w:rsid w:val="00401A2D"/>
    <w:rsid w:val="00402D23"/>
    <w:rsid w:val="004039D2"/>
    <w:rsid w:val="00403C1F"/>
    <w:rsid w:val="00403E4A"/>
    <w:rsid w:val="00403E4E"/>
    <w:rsid w:val="00404463"/>
    <w:rsid w:val="00404E55"/>
    <w:rsid w:val="00406BB5"/>
    <w:rsid w:val="00407D4E"/>
    <w:rsid w:val="00410703"/>
    <w:rsid w:val="004109E7"/>
    <w:rsid w:val="00410EDC"/>
    <w:rsid w:val="004119AC"/>
    <w:rsid w:val="00411BD4"/>
    <w:rsid w:val="00412420"/>
    <w:rsid w:val="00412A5D"/>
    <w:rsid w:val="004145B0"/>
    <w:rsid w:val="00415CC6"/>
    <w:rsid w:val="00417DF0"/>
    <w:rsid w:val="004204D0"/>
    <w:rsid w:val="00420DCE"/>
    <w:rsid w:val="00421C02"/>
    <w:rsid w:val="00422588"/>
    <w:rsid w:val="00423C53"/>
    <w:rsid w:val="0042452D"/>
    <w:rsid w:val="0042468E"/>
    <w:rsid w:val="00424CE0"/>
    <w:rsid w:val="00425DEB"/>
    <w:rsid w:val="0042615C"/>
    <w:rsid w:val="004268A9"/>
    <w:rsid w:val="00426B45"/>
    <w:rsid w:val="0042727C"/>
    <w:rsid w:val="004304BC"/>
    <w:rsid w:val="00433369"/>
    <w:rsid w:val="00433F2B"/>
    <w:rsid w:val="00435322"/>
    <w:rsid w:val="00435F08"/>
    <w:rsid w:val="004363A0"/>
    <w:rsid w:val="00436D0F"/>
    <w:rsid w:val="00437312"/>
    <w:rsid w:val="00437BE7"/>
    <w:rsid w:val="0044097E"/>
    <w:rsid w:val="00441636"/>
    <w:rsid w:val="00442BD0"/>
    <w:rsid w:val="004438AB"/>
    <w:rsid w:val="00443AA2"/>
    <w:rsid w:val="004442B5"/>
    <w:rsid w:val="00444978"/>
    <w:rsid w:val="00444E83"/>
    <w:rsid w:val="004453DC"/>
    <w:rsid w:val="00445EB3"/>
    <w:rsid w:val="00447205"/>
    <w:rsid w:val="004504BE"/>
    <w:rsid w:val="004509F6"/>
    <w:rsid w:val="00450A57"/>
    <w:rsid w:val="00450FDF"/>
    <w:rsid w:val="004523A9"/>
    <w:rsid w:val="00453674"/>
    <w:rsid w:val="004553E3"/>
    <w:rsid w:val="004568D2"/>
    <w:rsid w:val="00461F43"/>
    <w:rsid w:val="00463D42"/>
    <w:rsid w:val="004643E8"/>
    <w:rsid w:val="00464BB3"/>
    <w:rsid w:val="00465854"/>
    <w:rsid w:val="00465E48"/>
    <w:rsid w:val="00466329"/>
    <w:rsid w:val="00466845"/>
    <w:rsid w:val="004677EA"/>
    <w:rsid w:val="004700FA"/>
    <w:rsid w:val="00471BD4"/>
    <w:rsid w:val="00472E89"/>
    <w:rsid w:val="00472FA2"/>
    <w:rsid w:val="0047317A"/>
    <w:rsid w:val="00474DAD"/>
    <w:rsid w:val="00474F0E"/>
    <w:rsid w:val="004761E2"/>
    <w:rsid w:val="00477B7A"/>
    <w:rsid w:val="004802DA"/>
    <w:rsid w:val="0048121D"/>
    <w:rsid w:val="004823CF"/>
    <w:rsid w:val="00483A1E"/>
    <w:rsid w:val="0048409C"/>
    <w:rsid w:val="004850F6"/>
    <w:rsid w:val="00485846"/>
    <w:rsid w:val="00486D27"/>
    <w:rsid w:val="00490387"/>
    <w:rsid w:val="0049110F"/>
    <w:rsid w:val="00493653"/>
    <w:rsid w:val="0049398B"/>
    <w:rsid w:val="00493BE0"/>
    <w:rsid w:val="00494A17"/>
    <w:rsid w:val="00496181"/>
    <w:rsid w:val="00496682"/>
    <w:rsid w:val="0049703E"/>
    <w:rsid w:val="00497B56"/>
    <w:rsid w:val="004A07A3"/>
    <w:rsid w:val="004A0D40"/>
    <w:rsid w:val="004A433A"/>
    <w:rsid w:val="004A5381"/>
    <w:rsid w:val="004A615E"/>
    <w:rsid w:val="004A6BC2"/>
    <w:rsid w:val="004A78E0"/>
    <w:rsid w:val="004B337E"/>
    <w:rsid w:val="004B3426"/>
    <w:rsid w:val="004B424A"/>
    <w:rsid w:val="004B5294"/>
    <w:rsid w:val="004B5D0E"/>
    <w:rsid w:val="004B68AE"/>
    <w:rsid w:val="004B699E"/>
    <w:rsid w:val="004C14AF"/>
    <w:rsid w:val="004C17BE"/>
    <w:rsid w:val="004C2138"/>
    <w:rsid w:val="004C2342"/>
    <w:rsid w:val="004C27D9"/>
    <w:rsid w:val="004C2FF3"/>
    <w:rsid w:val="004C50AE"/>
    <w:rsid w:val="004C6CB5"/>
    <w:rsid w:val="004C6CDC"/>
    <w:rsid w:val="004C71B8"/>
    <w:rsid w:val="004C7960"/>
    <w:rsid w:val="004D0B44"/>
    <w:rsid w:val="004D0E71"/>
    <w:rsid w:val="004D1E0F"/>
    <w:rsid w:val="004D271E"/>
    <w:rsid w:val="004D27A2"/>
    <w:rsid w:val="004D4646"/>
    <w:rsid w:val="004D5EE8"/>
    <w:rsid w:val="004D68C8"/>
    <w:rsid w:val="004E0CC5"/>
    <w:rsid w:val="004E21C8"/>
    <w:rsid w:val="004E5090"/>
    <w:rsid w:val="004E59A5"/>
    <w:rsid w:val="004E5AEC"/>
    <w:rsid w:val="004E7D8A"/>
    <w:rsid w:val="004E7F19"/>
    <w:rsid w:val="004F067C"/>
    <w:rsid w:val="004F1A4D"/>
    <w:rsid w:val="004F2E7D"/>
    <w:rsid w:val="004F3A9A"/>
    <w:rsid w:val="004F40BB"/>
    <w:rsid w:val="004F61BA"/>
    <w:rsid w:val="004F72B1"/>
    <w:rsid w:val="004F744C"/>
    <w:rsid w:val="00500434"/>
    <w:rsid w:val="0050106C"/>
    <w:rsid w:val="00501D74"/>
    <w:rsid w:val="00501EC9"/>
    <w:rsid w:val="00503538"/>
    <w:rsid w:val="005040B7"/>
    <w:rsid w:val="00504636"/>
    <w:rsid w:val="0050621F"/>
    <w:rsid w:val="00506DED"/>
    <w:rsid w:val="005072E2"/>
    <w:rsid w:val="00507924"/>
    <w:rsid w:val="005111D6"/>
    <w:rsid w:val="0051236B"/>
    <w:rsid w:val="00512E47"/>
    <w:rsid w:val="005141C0"/>
    <w:rsid w:val="005143C9"/>
    <w:rsid w:val="0052036E"/>
    <w:rsid w:val="00522657"/>
    <w:rsid w:val="0052331D"/>
    <w:rsid w:val="00524787"/>
    <w:rsid w:val="0052498D"/>
    <w:rsid w:val="00524FDF"/>
    <w:rsid w:val="005254C2"/>
    <w:rsid w:val="00526108"/>
    <w:rsid w:val="0053406E"/>
    <w:rsid w:val="00534911"/>
    <w:rsid w:val="00535A97"/>
    <w:rsid w:val="00540935"/>
    <w:rsid w:val="00544AFF"/>
    <w:rsid w:val="00544E69"/>
    <w:rsid w:val="00544E80"/>
    <w:rsid w:val="00545DCE"/>
    <w:rsid w:val="00547025"/>
    <w:rsid w:val="00547158"/>
    <w:rsid w:val="00547339"/>
    <w:rsid w:val="00547D59"/>
    <w:rsid w:val="00550332"/>
    <w:rsid w:val="00551B22"/>
    <w:rsid w:val="005523DE"/>
    <w:rsid w:val="00553216"/>
    <w:rsid w:val="00555EF9"/>
    <w:rsid w:val="0055696A"/>
    <w:rsid w:val="00557F45"/>
    <w:rsid w:val="005605D4"/>
    <w:rsid w:val="0056419E"/>
    <w:rsid w:val="00564E95"/>
    <w:rsid w:val="00566B65"/>
    <w:rsid w:val="00567344"/>
    <w:rsid w:val="00574DE6"/>
    <w:rsid w:val="00574DFF"/>
    <w:rsid w:val="00575704"/>
    <w:rsid w:val="00582FC0"/>
    <w:rsid w:val="005846B6"/>
    <w:rsid w:val="00584F50"/>
    <w:rsid w:val="005873CD"/>
    <w:rsid w:val="005910FC"/>
    <w:rsid w:val="005913B9"/>
    <w:rsid w:val="00593342"/>
    <w:rsid w:val="005936AD"/>
    <w:rsid w:val="005951BF"/>
    <w:rsid w:val="00597748"/>
    <w:rsid w:val="005979BF"/>
    <w:rsid w:val="00597F27"/>
    <w:rsid w:val="005A061A"/>
    <w:rsid w:val="005A062F"/>
    <w:rsid w:val="005A0642"/>
    <w:rsid w:val="005A2B0A"/>
    <w:rsid w:val="005A340F"/>
    <w:rsid w:val="005A409C"/>
    <w:rsid w:val="005A418A"/>
    <w:rsid w:val="005A4957"/>
    <w:rsid w:val="005A6053"/>
    <w:rsid w:val="005A62DF"/>
    <w:rsid w:val="005A75E6"/>
    <w:rsid w:val="005B08F8"/>
    <w:rsid w:val="005B22A1"/>
    <w:rsid w:val="005B2F3C"/>
    <w:rsid w:val="005B3624"/>
    <w:rsid w:val="005B37E0"/>
    <w:rsid w:val="005B3B5B"/>
    <w:rsid w:val="005B415D"/>
    <w:rsid w:val="005B4AF9"/>
    <w:rsid w:val="005B5E31"/>
    <w:rsid w:val="005B6020"/>
    <w:rsid w:val="005B619B"/>
    <w:rsid w:val="005B666A"/>
    <w:rsid w:val="005B6840"/>
    <w:rsid w:val="005B74B2"/>
    <w:rsid w:val="005C05CF"/>
    <w:rsid w:val="005C1C71"/>
    <w:rsid w:val="005C1DE6"/>
    <w:rsid w:val="005C278A"/>
    <w:rsid w:val="005C3443"/>
    <w:rsid w:val="005C3D6E"/>
    <w:rsid w:val="005C5F7D"/>
    <w:rsid w:val="005C6BD7"/>
    <w:rsid w:val="005C751A"/>
    <w:rsid w:val="005C7A1B"/>
    <w:rsid w:val="005D05CE"/>
    <w:rsid w:val="005D0707"/>
    <w:rsid w:val="005D0D5D"/>
    <w:rsid w:val="005D0E07"/>
    <w:rsid w:val="005D20DF"/>
    <w:rsid w:val="005D2B05"/>
    <w:rsid w:val="005D2DA9"/>
    <w:rsid w:val="005D2F53"/>
    <w:rsid w:val="005D3015"/>
    <w:rsid w:val="005D59DA"/>
    <w:rsid w:val="005D5C21"/>
    <w:rsid w:val="005D62BF"/>
    <w:rsid w:val="005E11F3"/>
    <w:rsid w:val="005E1BBB"/>
    <w:rsid w:val="005E2126"/>
    <w:rsid w:val="005E301C"/>
    <w:rsid w:val="005E4646"/>
    <w:rsid w:val="005E53A6"/>
    <w:rsid w:val="005E6482"/>
    <w:rsid w:val="005E6FB4"/>
    <w:rsid w:val="005E796B"/>
    <w:rsid w:val="005F0114"/>
    <w:rsid w:val="005F10BD"/>
    <w:rsid w:val="005F1146"/>
    <w:rsid w:val="005F2AA0"/>
    <w:rsid w:val="005F3FFE"/>
    <w:rsid w:val="005F53A5"/>
    <w:rsid w:val="005F6E76"/>
    <w:rsid w:val="00600233"/>
    <w:rsid w:val="006002EE"/>
    <w:rsid w:val="006006C6"/>
    <w:rsid w:val="00601D9A"/>
    <w:rsid w:val="00602668"/>
    <w:rsid w:val="00604710"/>
    <w:rsid w:val="006054AD"/>
    <w:rsid w:val="006062A9"/>
    <w:rsid w:val="00606446"/>
    <w:rsid w:val="00610AA3"/>
    <w:rsid w:val="00610AA4"/>
    <w:rsid w:val="006115F7"/>
    <w:rsid w:val="0061372F"/>
    <w:rsid w:val="00614389"/>
    <w:rsid w:val="00614A44"/>
    <w:rsid w:val="006208B2"/>
    <w:rsid w:val="0062141F"/>
    <w:rsid w:val="00622EF0"/>
    <w:rsid w:val="00623E66"/>
    <w:rsid w:val="00626799"/>
    <w:rsid w:val="00627518"/>
    <w:rsid w:val="0063086A"/>
    <w:rsid w:val="006319B3"/>
    <w:rsid w:val="0063427D"/>
    <w:rsid w:val="00634ADE"/>
    <w:rsid w:val="00634B6E"/>
    <w:rsid w:val="00636BF5"/>
    <w:rsid w:val="00641137"/>
    <w:rsid w:val="00642F4C"/>
    <w:rsid w:val="0064303B"/>
    <w:rsid w:val="006441FC"/>
    <w:rsid w:val="00644CAC"/>
    <w:rsid w:val="006462FF"/>
    <w:rsid w:val="00646350"/>
    <w:rsid w:val="00647D42"/>
    <w:rsid w:val="00650960"/>
    <w:rsid w:val="00651064"/>
    <w:rsid w:val="00652DE1"/>
    <w:rsid w:val="00654DFE"/>
    <w:rsid w:val="00655223"/>
    <w:rsid w:val="00657E41"/>
    <w:rsid w:val="0066005C"/>
    <w:rsid w:val="00660067"/>
    <w:rsid w:val="00661269"/>
    <w:rsid w:val="00661D37"/>
    <w:rsid w:val="006630C3"/>
    <w:rsid w:val="006674A0"/>
    <w:rsid w:val="006679AE"/>
    <w:rsid w:val="00670191"/>
    <w:rsid w:val="00670AFE"/>
    <w:rsid w:val="00671EC5"/>
    <w:rsid w:val="00672281"/>
    <w:rsid w:val="00672C89"/>
    <w:rsid w:val="0067349F"/>
    <w:rsid w:val="00674E8C"/>
    <w:rsid w:val="00675F44"/>
    <w:rsid w:val="00676426"/>
    <w:rsid w:val="00677825"/>
    <w:rsid w:val="00677BFF"/>
    <w:rsid w:val="00677C2F"/>
    <w:rsid w:val="00677F4F"/>
    <w:rsid w:val="00684287"/>
    <w:rsid w:val="006864CA"/>
    <w:rsid w:val="00686EDA"/>
    <w:rsid w:val="006877DF"/>
    <w:rsid w:val="00690234"/>
    <w:rsid w:val="006921AC"/>
    <w:rsid w:val="00694905"/>
    <w:rsid w:val="006954BD"/>
    <w:rsid w:val="006956E7"/>
    <w:rsid w:val="00695835"/>
    <w:rsid w:val="0069782D"/>
    <w:rsid w:val="00697A8B"/>
    <w:rsid w:val="006A04D7"/>
    <w:rsid w:val="006A1B52"/>
    <w:rsid w:val="006A238E"/>
    <w:rsid w:val="006A3022"/>
    <w:rsid w:val="006A4677"/>
    <w:rsid w:val="006A46F0"/>
    <w:rsid w:val="006A4BBD"/>
    <w:rsid w:val="006A5001"/>
    <w:rsid w:val="006A503E"/>
    <w:rsid w:val="006A6AFA"/>
    <w:rsid w:val="006A6C5F"/>
    <w:rsid w:val="006B0317"/>
    <w:rsid w:val="006B1AD5"/>
    <w:rsid w:val="006B28EC"/>
    <w:rsid w:val="006B4A8C"/>
    <w:rsid w:val="006B5672"/>
    <w:rsid w:val="006B58D1"/>
    <w:rsid w:val="006B6206"/>
    <w:rsid w:val="006B6C12"/>
    <w:rsid w:val="006B6C96"/>
    <w:rsid w:val="006B711F"/>
    <w:rsid w:val="006B7192"/>
    <w:rsid w:val="006B7EB7"/>
    <w:rsid w:val="006B7F1D"/>
    <w:rsid w:val="006C086F"/>
    <w:rsid w:val="006C1427"/>
    <w:rsid w:val="006C21EB"/>
    <w:rsid w:val="006C3BAD"/>
    <w:rsid w:val="006C3D8F"/>
    <w:rsid w:val="006C4190"/>
    <w:rsid w:val="006C5DA0"/>
    <w:rsid w:val="006C63C6"/>
    <w:rsid w:val="006C6DD0"/>
    <w:rsid w:val="006C7362"/>
    <w:rsid w:val="006C7ABF"/>
    <w:rsid w:val="006C7F61"/>
    <w:rsid w:val="006D2DF4"/>
    <w:rsid w:val="006D4DA9"/>
    <w:rsid w:val="006D5A17"/>
    <w:rsid w:val="006D641B"/>
    <w:rsid w:val="006D664F"/>
    <w:rsid w:val="006D70FA"/>
    <w:rsid w:val="006E186D"/>
    <w:rsid w:val="006E1C59"/>
    <w:rsid w:val="006E1EAC"/>
    <w:rsid w:val="006E28FB"/>
    <w:rsid w:val="006E2943"/>
    <w:rsid w:val="006E48C0"/>
    <w:rsid w:val="006E577F"/>
    <w:rsid w:val="006E57C3"/>
    <w:rsid w:val="006E65D2"/>
    <w:rsid w:val="006E7530"/>
    <w:rsid w:val="006F0BD9"/>
    <w:rsid w:val="006F0DB7"/>
    <w:rsid w:val="006F2F97"/>
    <w:rsid w:val="006F3462"/>
    <w:rsid w:val="006F3FCD"/>
    <w:rsid w:val="006F4413"/>
    <w:rsid w:val="006F4C21"/>
    <w:rsid w:val="006F6503"/>
    <w:rsid w:val="006F7006"/>
    <w:rsid w:val="006F7915"/>
    <w:rsid w:val="00700E41"/>
    <w:rsid w:val="00701D87"/>
    <w:rsid w:val="0070440C"/>
    <w:rsid w:val="00704B81"/>
    <w:rsid w:val="00704D1E"/>
    <w:rsid w:val="00704F2D"/>
    <w:rsid w:val="00704FAB"/>
    <w:rsid w:val="0070525C"/>
    <w:rsid w:val="00706484"/>
    <w:rsid w:val="0070648F"/>
    <w:rsid w:val="00706BC2"/>
    <w:rsid w:val="00707313"/>
    <w:rsid w:val="00707B03"/>
    <w:rsid w:val="00710704"/>
    <w:rsid w:val="00710A78"/>
    <w:rsid w:val="00710E1F"/>
    <w:rsid w:val="00712612"/>
    <w:rsid w:val="0071270D"/>
    <w:rsid w:val="00713175"/>
    <w:rsid w:val="007136A6"/>
    <w:rsid w:val="0071395F"/>
    <w:rsid w:val="00713C33"/>
    <w:rsid w:val="00714933"/>
    <w:rsid w:val="007149D5"/>
    <w:rsid w:val="00714CE1"/>
    <w:rsid w:val="00715E11"/>
    <w:rsid w:val="00715E5E"/>
    <w:rsid w:val="007163ED"/>
    <w:rsid w:val="00717BE3"/>
    <w:rsid w:val="00721A31"/>
    <w:rsid w:val="00721C0B"/>
    <w:rsid w:val="0072211D"/>
    <w:rsid w:val="00722441"/>
    <w:rsid w:val="00722B78"/>
    <w:rsid w:val="00725418"/>
    <w:rsid w:val="007254D5"/>
    <w:rsid w:val="00725D55"/>
    <w:rsid w:val="00725FBC"/>
    <w:rsid w:val="00726796"/>
    <w:rsid w:val="007271B5"/>
    <w:rsid w:val="0072779D"/>
    <w:rsid w:val="00730B0E"/>
    <w:rsid w:val="00731578"/>
    <w:rsid w:val="007318D9"/>
    <w:rsid w:val="0073203A"/>
    <w:rsid w:val="007323E5"/>
    <w:rsid w:val="007346E9"/>
    <w:rsid w:val="00734B96"/>
    <w:rsid w:val="00735297"/>
    <w:rsid w:val="00736D08"/>
    <w:rsid w:val="00742CC2"/>
    <w:rsid w:val="00744109"/>
    <w:rsid w:val="0074549E"/>
    <w:rsid w:val="00745E2B"/>
    <w:rsid w:val="0074677A"/>
    <w:rsid w:val="007512C3"/>
    <w:rsid w:val="00751ACD"/>
    <w:rsid w:val="0075204C"/>
    <w:rsid w:val="00752872"/>
    <w:rsid w:val="00754741"/>
    <w:rsid w:val="0075477F"/>
    <w:rsid w:val="0075531D"/>
    <w:rsid w:val="00757443"/>
    <w:rsid w:val="00757C8E"/>
    <w:rsid w:val="00760545"/>
    <w:rsid w:val="00761221"/>
    <w:rsid w:val="00761E4A"/>
    <w:rsid w:val="00761E9F"/>
    <w:rsid w:val="0076275D"/>
    <w:rsid w:val="00762D2C"/>
    <w:rsid w:val="007634E4"/>
    <w:rsid w:val="007645E5"/>
    <w:rsid w:val="00764A73"/>
    <w:rsid w:val="00764F64"/>
    <w:rsid w:val="0076556C"/>
    <w:rsid w:val="00765D75"/>
    <w:rsid w:val="00767DE3"/>
    <w:rsid w:val="00771300"/>
    <w:rsid w:val="00772179"/>
    <w:rsid w:val="007740C0"/>
    <w:rsid w:val="007742F9"/>
    <w:rsid w:val="00774D1A"/>
    <w:rsid w:val="00776B08"/>
    <w:rsid w:val="00780309"/>
    <w:rsid w:val="0078272E"/>
    <w:rsid w:val="00783705"/>
    <w:rsid w:val="007858A3"/>
    <w:rsid w:val="00785E20"/>
    <w:rsid w:val="00786720"/>
    <w:rsid w:val="00786EED"/>
    <w:rsid w:val="00792271"/>
    <w:rsid w:val="0079282B"/>
    <w:rsid w:val="007928E2"/>
    <w:rsid w:val="00792F61"/>
    <w:rsid w:val="00795DD7"/>
    <w:rsid w:val="00796063"/>
    <w:rsid w:val="0079677D"/>
    <w:rsid w:val="00797429"/>
    <w:rsid w:val="007A0140"/>
    <w:rsid w:val="007A0A62"/>
    <w:rsid w:val="007A1BD1"/>
    <w:rsid w:val="007A1E0B"/>
    <w:rsid w:val="007A2B37"/>
    <w:rsid w:val="007A3268"/>
    <w:rsid w:val="007A4A94"/>
    <w:rsid w:val="007A54C2"/>
    <w:rsid w:val="007A67F4"/>
    <w:rsid w:val="007A78EF"/>
    <w:rsid w:val="007A7A57"/>
    <w:rsid w:val="007A7E30"/>
    <w:rsid w:val="007A7F80"/>
    <w:rsid w:val="007B04B3"/>
    <w:rsid w:val="007B1BFB"/>
    <w:rsid w:val="007B25FE"/>
    <w:rsid w:val="007B2BF7"/>
    <w:rsid w:val="007B2C9F"/>
    <w:rsid w:val="007B2FBE"/>
    <w:rsid w:val="007B351C"/>
    <w:rsid w:val="007B46D2"/>
    <w:rsid w:val="007B47D3"/>
    <w:rsid w:val="007B4EF9"/>
    <w:rsid w:val="007B590E"/>
    <w:rsid w:val="007B5FEF"/>
    <w:rsid w:val="007B6D51"/>
    <w:rsid w:val="007B7586"/>
    <w:rsid w:val="007C0936"/>
    <w:rsid w:val="007C0DFC"/>
    <w:rsid w:val="007C2733"/>
    <w:rsid w:val="007C3001"/>
    <w:rsid w:val="007C40A2"/>
    <w:rsid w:val="007C483E"/>
    <w:rsid w:val="007C4A52"/>
    <w:rsid w:val="007C5172"/>
    <w:rsid w:val="007C55A9"/>
    <w:rsid w:val="007C65CC"/>
    <w:rsid w:val="007D044C"/>
    <w:rsid w:val="007D0925"/>
    <w:rsid w:val="007D1A6B"/>
    <w:rsid w:val="007D22A0"/>
    <w:rsid w:val="007D55BF"/>
    <w:rsid w:val="007D661A"/>
    <w:rsid w:val="007D7F94"/>
    <w:rsid w:val="007E0337"/>
    <w:rsid w:val="007E0996"/>
    <w:rsid w:val="007E41DF"/>
    <w:rsid w:val="007E4640"/>
    <w:rsid w:val="007E5C2B"/>
    <w:rsid w:val="007E60CF"/>
    <w:rsid w:val="007F13FF"/>
    <w:rsid w:val="007F5E9A"/>
    <w:rsid w:val="007F655E"/>
    <w:rsid w:val="007F71AA"/>
    <w:rsid w:val="007F7BCC"/>
    <w:rsid w:val="00800EC8"/>
    <w:rsid w:val="008027BE"/>
    <w:rsid w:val="00805D21"/>
    <w:rsid w:val="00807922"/>
    <w:rsid w:val="00807B88"/>
    <w:rsid w:val="008158E4"/>
    <w:rsid w:val="00816108"/>
    <w:rsid w:val="00817A02"/>
    <w:rsid w:val="00817AFE"/>
    <w:rsid w:val="00821C1A"/>
    <w:rsid w:val="00821F3E"/>
    <w:rsid w:val="00822056"/>
    <w:rsid w:val="008224A1"/>
    <w:rsid w:val="00823600"/>
    <w:rsid w:val="0082369C"/>
    <w:rsid w:val="0082499E"/>
    <w:rsid w:val="008276E3"/>
    <w:rsid w:val="00827FC8"/>
    <w:rsid w:val="00830482"/>
    <w:rsid w:val="008309DE"/>
    <w:rsid w:val="00830CF6"/>
    <w:rsid w:val="00831E78"/>
    <w:rsid w:val="00833217"/>
    <w:rsid w:val="00834DF2"/>
    <w:rsid w:val="008366D6"/>
    <w:rsid w:val="00836899"/>
    <w:rsid w:val="008370A7"/>
    <w:rsid w:val="008377D1"/>
    <w:rsid w:val="00837B9E"/>
    <w:rsid w:val="00837F77"/>
    <w:rsid w:val="00840E14"/>
    <w:rsid w:val="008420B4"/>
    <w:rsid w:val="0084343E"/>
    <w:rsid w:val="008434FF"/>
    <w:rsid w:val="0084605F"/>
    <w:rsid w:val="00850139"/>
    <w:rsid w:val="00850199"/>
    <w:rsid w:val="00851B0A"/>
    <w:rsid w:val="00851CC1"/>
    <w:rsid w:val="0085294B"/>
    <w:rsid w:val="0085529A"/>
    <w:rsid w:val="0085550D"/>
    <w:rsid w:val="00855FC6"/>
    <w:rsid w:val="008569B1"/>
    <w:rsid w:val="008574D1"/>
    <w:rsid w:val="00861D2E"/>
    <w:rsid w:val="008620D2"/>
    <w:rsid w:val="0086267F"/>
    <w:rsid w:val="00862887"/>
    <w:rsid w:val="00862A5E"/>
    <w:rsid w:val="00863BD8"/>
    <w:rsid w:val="00863BEF"/>
    <w:rsid w:val="00864719"/>
    <w:rsid w:val="00865AE2"/>
    <w:rsid w:val="0086707D"/>
    <w:rsid w:val="0087027F"/>
    <w:rsid w:val="008713BF"/>
    <w:rsid w:val="00872F1B"/>
    <w:rsid w:val="008738E0"/>
    <w:rsid w:val="00874AAF"/>
    <w:rsid w:val="00876FE2"/>
    <w:rsid w:val="00880DA2"/>
    <w:rsid w:val="00881BE4"/>
    <w:rsid w:val="00881F81"/>
    <w:rsid w:val="00882F78"/>
    <w:rsid w:val="0088372C"/>
    <w:rsid w:val="00883D60"/>
    <w:rsid w:val="00883DCE"/>
    <w:rsid w:val="008848A1"/>
    <w:rsid w:val="00884B97"/>
    <w:rsid w:val="0088671A"/>
    <w:rsid w:val="00890280"/>
    <w:rsid w:val="008921B6"/>
    <w:rsid w:val="0089323F"/>
    <w:rsid w:val="008938D1"/>
    <w:rsid w:val="008A0097"/>
    <w:rsid w:val="008A0682"/>
    <w:rsid w:val="008A0880"/>
    <w:rsid w:val="008A08D9"/>
    <w:rsid w:val="008A10FE"/>
    <w:rsid w:val="008A11D1"/>
    <w:rsid w:val="008A129D"/>
    <w:rsid w:val="008A2824"/>
    <w:rsid w:val="008A2848"/>
    <w:rsid w:val="008A591E"/>
    <w:rsid w:val="008A79B8"/>
    <w:rsid w:val="008B0096"/>
    <w:rsid w:val="008B03D4"/>
    <w:rsid w:val="008B091E"/>
    <w:rsid w:val="008B0D4F"/>
    <w:rsid w:val="008B1EC3"/>
    <w:rsid w:val="008B1F6B"/>
    <w:rsid w:val="008B3304"/>
    <w:rsid w:val="008B68B5"/>
    <w:rsid w:val="008B73C8"/>
    <w:rsid w:val="008B757A"/>
    <w:rsid w:val="008C027F"/>
    <w:rsid w:val="008C0377"/>
    <w:rsid w:val="008C1122"/>
    <w:rsid w:val="008C3575"/>
    <w:rsid w:val="008C41E8"/>
    <w:rsid w:val="008C4B8E"/>
    <w:rsid w:val="008C624D"/>
    <w:rsid w:val="008C74B3"/>
    <w:rsid w:val="008C7A2B"/>
    <w:rsid w:val="008D0263"/>
    <w:rsid w:val="008D065D"/>
    <w:rsid w:val="008D0905"/>
    <w:rsid w:val="008D3614"/>
    <w:rsid w:val="008D4F9C"/>
    <w:rsid w:val="008D5A9A"/>
    <w:rsid w:val="008D697E"/>
    <w:rsid w:val="008D71A6"/>
    <w:rsid w:val="008D77B8"/>
    <w:rsid w:val="008D7AFD"/>
    <w:rsid w:val="008D7D7A"/>
    <w:rsid w:val="008E00E2"/>
    <w:rsid w:val="008E112D"/>
    <w:rsid w:val="008E15B1"/>
    <w:rsid w:val="008E2963"/>
    <w:rsid w:val="008E53B7"/>
    <w:rsid w:val="008E5FAA"/>
    <w:rsid w:val="008E6695"/>
    <w:rsid w:val="008F020C"/>
    <w:rsid w:val="008F1746"/>
    <w:rsid w:val="008F26EB"/>
    <w:rsid w:val="008F4789"/>
    <w:rsid w:val="008F7BE7"/>
    <w:rsid w:val="008F7C25"/>
    <w:rsid w:val="008F7E00"/>
    <w:rsid w:val="00900D40"/>
    <w:rsid w:val="009022E7"/>
    <w:rsid w:val="0090434B"/>
    <w:rsid w:val="009056A2"/>
    <w:rsid w:val="00906298"/>
    <w:rsid w:val="00906CD4"/>
    <w:rsid w:val="00906FAF"/>
    <w:rsid w:val="00907791"/>
    <w:rsid w:val="00907A76"/>
    <w:rsid w:val="0091126E"/>
    <w:rsid w:val="00911FD7"/>
    <w:rsid w:val="009121E9"/>
    <w:rsid w:val="00913108"/>
    <w:rsid w:val="0091392B"/>
    <w:rsid w:val="00913992"/>
    <w:rsid w:val="00916F78"/>
    <w:rsid w:val="009176CA"/>
    <w:rsid w:val="00920CE1"/>
    <w:rsid w:val="009212F0"/>
    <w:rsid w:val="009225C8"/>
    <w:rsid w:val="00923DE2"/>
    <w:rsid w:val="00925CD6"/>
    <w:rsid w:val="009271DE"/>
    <w:rsid w:val="00927E87"/>
    <w:rsid w:val="00930501"/>
    <w:rsid w:val="00930E16"/>
    <w:rsid w:val="0093377F"/>
    <w:rsid w:val="00934523"/>
    <w:rsid w:val="0093799C"/>
    <w:rsid w:val="00937EC2"/>
    <w:rsid w:val="009400AE"/>
    <w:rsid w:val="0094220B"/>
    <w:rsid w:val="0094388E"/>
    <w:rsid w:val="00947B22"/>
    <w:rsid w:val="00947E9B"/>
    <w:rsid w:val="0095250C"/>
    <w:rsid w:val="00952BD9"/>
    <w:rsid w:val="00955772"/>
    <w:rsid w:val="009564FD"/>
    <w:rsid w:val="0095693C"/>
    <w:rsid w:val="00957745"/>
    <w:rsid w:val="00957B9F"/>
    <w:rsid w:val="00960ADC"/>
    <w:rsid w:val="00961C8A"/>
    <w:rsid w:val="00962546"/>
    <w:rsid w:val="00962605"/>
    <w:rsid w:val="00962EBB"/>
    <w:rsid w:val="00964C18"/>
    <w:rsid w:val="00966056"/>
    <w:rsid w:val="009669CD"/>
    <w:rsid w:val="00967323"/>
    <w:rsid w:val="0097352A"/>
    <w:rsid w:val="009748A1"/>
    <w:rsid w:val="00974E01"/>
    <w:rsid w:val="00975075"/>
    <w:rsid w:val="00975243"/>
    <w:rsid w:val="00975353"/>
    <w:rsid w:val="009757F7"/>
    <w:rsid w:val="00976625"/>
    <w:rsid w:val="009775D9"/>
    <w:rsid w:val="00980316"/>
    <w:rsid w:val="0098181A"/>
    <w:rsid w:val="00981890"/>
    <w:rsid w:val="00983DC9"/>
    <w:rsid w:val="009843E2"/>
    <w:rsid w:val="00984886"/>
    <w:rsid w:val="00984DFA"/>
    <w:rsid w:val="00984FD1"/>
    <w:rsid w:val="00985933"/>
    <w:rsid w:val="0098797F"/>
    <w:rsid w:val="00990E9F"/>
    <w:rsid w:val="009919D5"/>
    <w:rsid w:val="00993371"/>
    <w:rsid w:val="00994A0A"/>
    <w:rsid w:val="00996793"/>
    <w:rsid w:val="00996CB3"/>
    <w:rsid w:val="009970A1"/>
    <w:rsid w:val="009972E9"/>
    <w:rsid w:val="00997CA4"/>
    <w:rsid w:val="009A183F"/>
    <w:rsid w:val="009A26CC"/>
    <w:rsid w:val="009A3698"/>
    <w:rsid w:val="009A3F50"/>
    <w:rsid w:val="009A6945"/>
    <w:rsid w:val="009A7722"/>
    <w:rsid w:val="009A7E81"/>
    <w:rsid w:val="009B07AB"/>
    <w:rsid w:val="009B3CD0"/>
    <w:rsid w:val="009B3D58"/>
    <w:rsid w:val="009B544A"/>
    <w:rsid w:val="009B7BA5"/>
    <w:rsid w:val="009C3E7A"/>
    <w:rsid w:val="009C5FBD"/>
    <w:rsid w:val="009C77A0"/>
    <w:rsid w:val="009D0E90"/>
    <w:rsid w:val="009D16BA"/>
    <w:rsid w:val="009D2454"/>
    <w:rsid w:val="009D33D5"/>
    <w:rsid w:val="009D437B"/>
    <w:rsid w:val="009D4556"/>
    <w:rsid w:val="009D4CFE"/>
    <w:rsid w:val="009D4DD5"/>
    <w:rsid w:val="009D50C4"/>
    <w:rsid w:val="009D6F8A"/>
    <w:rsid w:val="009D7E9B"/>
    <w:rsid w:val="009E4D93"/>
    <w:rsid w:val="009E5213"/>
    <w:rsid w:val="009E6850"/>
    <w:rsid w:val="009E7023"/>
    <w:rsid w:val="009F13C8"/>
    <w:rsid w:val="009F1962"/>
    <w:rsid w:val="009F29F4"/>
    <w:rsid w:val="009F32B9"/>
    <w:rsid w:val="009F399F"/>
    <w:rsid w:val="009F465E"/>
    <w:rsid w:val="009F506A"/>
    <w:rsid w:val="009F6A5C"/>
    <w:rsid w:val="009F6CEE"/>
    <w:rsid w:val="00A00432"/>
    <w:rsid w:val="00A00CD8"/>
    <w:rsid w:val="00A01ADD"/>
    <w:rsid w:val="00A0252C"/>
    <w:rsid w:val="00A0318A"/>
    <w:rsid w:val="00A050B7"/>
    <w:rsid w:val="00A05156"/>
    <w:rsid w:val="00A05816"/>
    <w:rsid w:val="00A05F24"/>
    <w:rsid w:val="00A1055E"/>
    <w:rsid w:val="00A108CC"/>
    <w:rsid w:val="00A11601"/>
    <w:rsid w:val="00A11D11"/>
    <w:rsid w:val="00A13638"/>
    <w:rsid w:val="00A1562C"/>
    <w:rsid w:val="00A15C6B"/>
    <w:rsid w:val="00A16387"/>
    <w:rsid w:val="00A16E92"/>
    <w:rsid w:val="00A174E0"/>
    <w:rsid w:val="00A214EB"/>
    <w:rsid w:val="00A22973"/>
    <w:rsid w:val="00A2304B"/>
    <w:rsid w:val="00A239FA"/>
    <w:rsid w:val="00A24276"/>
    <w:rsid w:val="00A26CF0"/>
    <w:rsid w:val="00A271E4"/>
    <w:rsid w:val="00A2757F"/>
    <w:rsid w:val="00A27F57"/>
    <w:rsid w:val="00A3000F"/>
    <w:rsid w:val="00A31229"/>
    <w:rsid w:val="00A3497D"/>
    <w:rsid w:val="00A34BE6"/>
    <w:rsid w:val="00A34CFD"/>
    <w:rsid w:val="00A36999"/>
    <w:rsid w:val="00A36DD1"/>
    <w:rsid w:val="00A40424"/>
    <w:rsid w:val="00A412F8"/>
    <w:rsid w:val="00A41D31"/>
    <w:rsid w:val="00A4370F"/>
    <w:rsid w:val="00A43A33"/>
    <w:rsid w:val="00A441F7"/>
    <w:rsid w:val="00A5109B"/>
    <w:rsid w:val="00A54DF3"/>
    <w:rsid w:val="00A5599A"/>
    <w:rsid w:val="00A55F29"/>
    <w:rsid w:val="00A56A7C"/>
    <w:rsid w:val="00A57358"/>
    <w:rsid w:val="00A5736F"/>
    <w:rsid w:val="00A60E3E"/>
    <w:rsid w:val="00A61E30"/>
    <w:rsid w:val="00A61EB5"/>
    <w:rsid w:val="00A640DE"/>
    <w:rsid w:val="00A64B0B"/>
    <w:rsid w:val="00A67C8F"/>
    <w:rsid w:val="00A70D29"/>
    <w:rsid w:val="00A711D4"/>
    <w:rsid w:val="00A71A1E"/>
    <w:rsid w:val="00A71BB1"/>
    <w:rsid w:val="00A7268C"/>
    <w:rsid w:val="00A72B17"/>
    <w:rsid w:val="00A73345"/>
    <w:rsid w:val="00A74A55"/>
    <w:rsid w:val="00A74F08"/>
    <w:rsid w:val="00A75517"/>
    <w:rsid w:val="00A7567A"/>
    <w:rsid w:val="00A7650F"/>
    <w:rsid w:val="00A76881"/>
    <w:rsid w:val="00A81DC6"/>
    <w:rsid w:val="00A8441E"/>
    <w:rsid w:val="00A85093"/>
    <w:rsid w:val="00A850CE"/>
    <w:rsid w:val="00A86C42"/>
    <w:rsid w:val="00A878C2"/>
    <w:rsid w:val="00A92AB4"/>
    <w:rsid w:val="00A9306A"/>
    <w:rsid w:val="00A931D6"/>
    <w:rsid w:val="00A95197"/>
    <w:rsid w:val="00A95EE2"/>
    <w:rsid w:val="00A972BA"/>
    <w:rsid w:val="00AA1A17"/>
    <w:rsid w:val="00AA30CB"/>
    <w:rsid w:val="00AA3AE3"/>
    <w:rsid w:val="00AA3AEA"/>
    <w:rsid w:val="00AA578D"/>
    <w:rsid w:val="00AA605D"/>
    <w:rsid w:val="00AA64D3"/>
    <w:rsid w:val="00AA7672"/>
    <w:rsid w:val="00AA7BAE"/>
    <w:rsid w:val="00AB0198"/>
    <w:rsid w:val="00AB091E"/>
    <w:rsid w:val="00AB248D"/>
    <w:rsid w:val="00AB2C6D"/>
    <w:rsid w:val="00AB2E38"/>
    <w:rsid w:val="00AB319C"/>
    <w:rsid w:val="00AB3ED5"/>
    <w:rsid w:val="00AB47A9"/>
    <w:rsid w:val="00AB4E94"/>
    <w:rsid w:val="00AB55BD"/>
    <w:rsid w:val="00AB6BE0"/>
    <w:rsid w:val="00AB78F7"/>
    <w:rsid w:val="00AB7B27"/>
    <w:rsid w:val="00AC04F8"/>
    <w:rsid w:val="00AC23DB"/>
    <w:rsid w:val="00AC3A4A"/>
    <w:rsid w:val="00AC3ED4"/>
    <w:rsid w:val="00AC4C13"/>
    <w:rsid w:val="00AC4F70"/>
    <w:rsid w:val="00AC5969"/>
    <w:rsid w:val="00AC63A3"/>
    <w:rsid w:val="00AC6928"/>
    <w:rsid w:val="00AC6AED"/>
    <w:rsid w:val="00AC6F32"/>
    <w:rsid w:val="00AC7426"/>
    <w:rsid w:val="00AD2615"/>
    <w:rsid w:val="00AD3D36"/>
    <w:rsid w:val="00AD3DC5"/>
    <w:rsid w:val="00AD429A"/>
    <w:rsid w:val="00AD4E89"/>
    <w:rsid w:val="00AD7632"/>
    <w:rsid w:val="00AE027F"/>
    <w:rsid w:val="00AE09D3"/>
    <w:rsid w:val="00AE0ADD"/>
    <w:rsid w:val="00AE1E4F"/>
    <w:rsid w:val="00AE479F"/>
    <w:rsid w:val="00AE7D78"/>
    <w:rsid w:val="00AF0128"/>
    <w:rsid w:val="00AF0316"/>
    <w:rsid w:val="00AF1132"/>
    <w:rsid w:val="00AF27F6"/>
    <w:rsid w:val="00AF316B"/>
    <w:rsid w:val="00AF786D"/>
    <w:rsid w:val="00AF79E2"/>
    <w:rsid w:val="00B00F54"/>
    <w:rsid w:val="00B010B1"/>
    <w:rsid w:val="00B03357"/>
    <w:rsid w:val="00B03AC5"/>
    <w:rsid w:val="00B044F1"/>
    <w:rsid w:val="00B05813"/>
    <w:rsid w:val="00B0627C"/>
    <w:rsid w:val="00B10943"/>
    <w:rsid w:val="00B123B3"/>
    <w:rsid w:val="00B14864"/>
    <w:rsid w:val="00B16AC5"/>
    <w:rsid w:val="00B17D0E"/>
    <w:rsid w:val="00B220AB"/>
    <w:rsid w:val="00B2313F"/>
    <w:rsid w:val="00B23ABB"/>
    <w:rsid w:val="00B241B9"/>
    <w:rsid w:val="00B24A14"/>
    <w:rsid w:val="00B2549C"/>
    <w:rsid w:val="00B27697"/>
    <w:rsid w:val="00B3196C"/>
    <w:rsid w:val="00B32AFF"/>
    <w:rsid w:val="00B33186"/>
    <w:rsid w:val="00B36135"/>
    <w:rsid w:val="00B369C3"/>
    <w:rsid w:val="00B378A7"/>
    <w:rsid w:val="00B3795D"/>
    <w:rsid w:val="00B4076A"/>
    <w:rsid w:val="00B40EAA"/>
    <w:rsid w:val="00B41919"/>
    <w:rsid w:val="00B42894"/>
    <w:rsid w:val="00B42EAD"/>
    <w:rsid w:val="00B44813"/>
    <w:rsid w:val="00B44C31"/>
    <w:rsid w:val="00B4639F"/>
    <w:rsid w:val="00B47295"/>
    <w:rsid w:val="00B53101"/>
    <w:rsid w:val="00B53185"/>
    <w:rsid w:val="00B54E87"/>
    <w:rsid w:val="00B5590E"/>
    <w:rsid w:val="00B55FD4"/>
    <w:rsid w:val="00B601AF"/>
    <w:rsid w:val="00B61E49"/>
    <w:rsid w:val="00B641BF"/>
    <w:rsid w:val="00B64AF3"/>
    <w:rsid w:val="00B64D00"/>
    <w:rsid w:val="00B66101"/>
    <w:rsid w:val="00B6679D"/>
    <w:rsid w:val="00B67CEB"/>
    <w:rsid w:val="00B70619"/>
    <w:rsid w:val="00B706F6"/>
    <w:rsid w:val="00B71B71"/>
    <w:rsid w:val="00B71FE8"/>
    <w:rsid w:val="00B73687"/>
    <w:rsid w:val="00B7393C"/>
    <w:rsid w:val="00B73E57"/>
    <w:rsid w:val="00B75308"/>
    <w:rsid w:val="00B75444"/>
    <w:rsid w:val="00B759F0"/>
    <w:rsid w:val="00B80531"/>
    <w:rsid w:val="00B80745"/>
    <w:rsid w:val="00B81C64"/>
    <w:rsid w:val="00B83817"/>
    <w:rsid w:val="00B83BA1"/>
    <w:rsid w:val="00B84BDD"/>
    <w:rsid w:val="00B85DE1"/>
    <w:rsid w:val="00B90FFF"/>
    <w:rsid w:val="00B91E34"/>
    <w:rsid w:val="00B93800"/>
    <w:rsid w:val="00B94C79"/>
    <w:rsid w:val="00B952F7"/>
    <w:rsid w:val="00B95BD1"/>
    <w:rsid w:val="00B979B9"/>
    <w:rsid w:val="00B97C2A"/>
    <w:rsid w:val="00BA0184"/>
    <w:rsid w:val="00BA0A27"/>
    <w:rsid w:val="00BA0CB1"/>
    <w:rsid w:val="00BA320E"/>
    <w:rsid w:val="00BA5B35"/>
    <w:rsid w:val="00BA5D17"/>
    <w:rsid w:val="00BA7313"/>
    <w:rsid w:val="00BA7A7E"/>
    <w:rsid w:val="00BA7E97"/>
    <w:rsid w:val="00BB01EE"/>
    <w:rsid w:val="00BB391E"/>
    <w:rsid w:val="00BB4DF3"/>
    <w:rsid w:val="00BB5CFF"/>
    <w:rsid w:val="00BC04B3"/>
    <w:rsid w:val="00BC0E10"/>
    <w:rsid w:val="00BC200D"/>
    <w:rsid w:val="00BC43DC"/>
    <w:rsid w:val="00BC4D41"/>
    <w:rsid w:val="00BC607A"/>
    <w:rsid w:val="00BD058C"/>
    <w:rsid w:val="00BD0BE7"/>
    <w:rsid w:val="00BD1237"/>
    <w:rsid w:val="00BD136F"/>
    <w:rsid w:val="00BD273A"/>
    <w:rsid w:val="00BD3B28"/>
    <w:rsid w:val="00BD3B69"/>
    <w:rsid w:val="00BD4725"/>
    <w:rsid w:val="00BD4D1E"/>
    <w:rsid w:val="00BD56A3"/>
    <w:rsid w:val="00BD664B"/>
    <w:rsid w:val="00BD7A98"/>
    <w:rsid w:val="00BE0B5A"/>
    <w:rsid w:val="00BE1E7A"/>
    <w:rsid w:val="00BE2DE1"/>
    <w:rsid w:val="00BE3CC5"/>
    <w:rsid w:val="00BE7E58"/>
    <w:rsid w:val="00BF091C"/>
    <w:rsid w:val="00BF1699"/>
    <w:rsid w:val="00BF2577"/>
    <w:rsid w:val="00BF2F35"/>
    <w:rsid w:val="00BF327F"/>
    <w:rsid w:val="00BF4344"/>
    <w:rsid w:val="00BF4851"/>
    <w:rsid w:val="00BF6007"/>
    <w:rsid w:val="00BF780C"/>
    <w:rsid w:val="00C00ACB"/>
    <w:rsid w:val="00C01BF1"/>
    <w:rsid w:val="00C037C6"/>
    <w:rsid w:val="00C04BAC"/>
    <w:rsid w:val="00C05E5B"/>
    <w:rsid w:val="00C07198"/>
    <w:rsid w:val="00C07597"/>
    <w:rsid w:val="00C10BFD"/>
    <w:rsid w:val="00C10E16"/>
    <w:rsid w:val="00C120E9"/>
    <w:rsid w:val="00C124F7"/>
    <w:rsid w:val="00C132CD"/>
    <w:rsid w:val="00C14A1C"/>
    <w:rsid w:val="00C152DC"/>
    <w:rsid w:val="00C15CF6"/>
    <w:rsid w:val="00C171A3"/>
    <w:rsid w:val="00C21185"/>
    <w:rsid w:val="00C224F7"/>
    <w:rsid w:val="00C22E1D"/>
    <w:rsid w:val="00C23478"/>
    <w:rsid w:val="00C252C9"/>
    <w:rsid w:val="00C27300"/>
    <w:rsid w:val="00C307CC"/>
    <w:rsid w:val="00C30BBE"/>
    <w:rsid w:val="00C31394"/>
    <w:rsid w:val="00C32E38"/>
    <w:rsid w:val="00C33B92"/>
    <w:rsid w:val="00C33C93"/>
    <w:rsid w:val="00C33E7E"/>
    <w:rsid w:val="00C362E2"/>
    <w:rsid w:val="00C36E42"/>
    <w:rsid w:val="00C3713F"/>
    <w:rsid w:val="00C3777B"/>
    <w:rsid w:val="00C414D8"/>
    <w:rsid w:val="00C42428"/>
    <w:rsid w:val="00C42550"/>
    <w:rsid w:val="00C4275F"/>
    <w:rsid w:val="00C42A07"/>
    <w:rsid w:val="00C443DC"/>
    <w:rsid w:val="00C445A2"/>
    <w:rsid w:val="00C45BD3"/>
    <w:rsid w:val="00C479CB"/>
    <w:rsid w:val="00C51034"/>
    <w:rsid w:val="00C5117B"/>
    <w:rsid w:val="00C53175"/>
    <w:rsid w:val="00C55798"/>
    <w:rsid w:val="00C55B27"/>
    <w:rsid w:val="00C561E6"/>
    <w:rsid w:val="00C609E5"/>
    <w:rsid w:val="00C61D08"/>
    <w:rsid w:val="00C639BC"/>
    <w:rsid w:val="00C63ACE"/>
    <w:rsid w:val="00C65DFD"/>
    <w:rsid w:val="00C664D5"/>
    <w:rsid w:val="00C6672B"/>
    <w:rsid w:val="00C66943"/>
    <w:rsid w:val="00C66D4A"/>
    <w:rsid w:val="00C66F28"/>
    <w:rsid w:val="00C70F0C"/>
    <w:rsid w:val="00C71B8D"/>
    <w:rsid w:val="00C71FA3"/>
    <w:rsid w:val="00C72378"/>
    <w:rsid w:val="00C72D03"/>
    <w:rsid w:val="00C733B0"/>
    <w:rsid w:val="00C7358A"/>
    <w:rsid w:val="00C73BAA"/>
    <w:rsid w:val="00C74844"/>
    <w:rsid w:val="00C7527C"/>
    <w:rsid w:val="00C76F5D"/>
    <w:rsid w:val="00C80694"/>
    <w:rsid w:val="00C81128"/>
    <w:rsid w:val="00C81ADC"/>
    <w:rsid w:val="00C84DA6"/>
    <w:rsid w:val="00C84DCF"/>
    <w:rsid w:val="00C900FB"/>
    <w:rsid w:val="00C9090B"/>
    <w:rsid w:val="00C91A15"/>
    <w:rsid w:val="00C923F2"/>
    <w:rsid w:val="00C9250F"/>
    <w:rsid w:val="00C92B36"/>
    <w:rsid w:val="00C92EB5"/>
    <w:rsid w:val="00C930EC"/>
    <w:rsid w:val="00C93484"/>
    <w:rsid w:val="00C934AC"/>
    <w:rsid w:val="00C938C4"/>
    <w:rsid w:val="00C942CC"/>
    <w:rsid w:val="00C946CA"/>
    <w:rsid w:val="00C95519"/>
    <w:rsid w:val="00C96299"/>
    <w:rsid w:val="00C96CEE"/>
    <w:rsid w:val="00C977A7"/>
    <w:rsid w:val="00C97BDA"/>
    <w:rsid w:val="00CA104F"/>
    <w:rsid w:val="00CA188F"/>
    <w:rsid w:val="00CA19EC"/>
    <w:rsid w:val="00CA38F9"/>
    <w:rsid w:val="00CA4116"/>
    <w:rsid w:val="00CA57BE"/>
    <w:rsid w:val="00CB02A1"/>
    <w:rsid w:val="00CB0434"/>
    <w:rsid w:val="00CB17A3"/>
    <w:rsid w:val="00CB370C"/>
    <w:rsid w:val="00CB3866"/>
    <w:rsid w:val="00CB3AE6"/>
    <w:rsid w:val="00CB4420"/>
    <w:rsid w:val="00CB4E2B"/>
    <w:rsid w:val="00CB5450"/>
    <w:rsid w:val="00CB557E"/>
    <w:rsid w:val="00CB5BFE"/>
    <w:rsid w:val="00CB5FEC"/>
    <w:rsid w:val="00CC0BE6"/>
    <w:rsid w:val="00CC101B"/>
    <w:rsid w:val="00CC18E3"/>
    <w:rsid w:val="00CC2089"/>
    <w:rsid w:val="00CC2F2C"/>
    <w:rsid w:val="00CC3C85"/>
    <w:rsid w:val="00CC469F"/>
    <w:rsid w:val="00CC54BA"/>
    <w:rsid w:val="00CC5787"/>
    <w:rsid w:val="00CC5F0D"/>
    <w:rsid w:val="00CC7597"/>
    <w:rsid w:val="00CC7D8F"/>
    <w:rsid w:val="00CD0B6C"/>
    <w:rsid w:val="00CD1A5E"/>
    <w:rsid w:val="00CD388A"/>
    <w:rsid w:val="00CD3C5D"/>
    <w:rsid w:val="00CD4062"/>
    <w:rsid w:val="00CD47C7"/>
    <w:rsid w:val="00CD5615"/>
    <w:rsid w:val="00CD609B"/>
    <w:rsid w:val="00CD6107"/>
    <w:rsid w:val="00CD63D0"/>
    <w:rsid w:val="00CD6D51"/>
    <w:rsid w:val="00CE1141"/>
    <w:rsid w:val="00CE189F"/>
    <w:rsid w:val="00CE1D10"/>
    <w:rsid w:val="00CE49D0"/>
    <w:rsid w:val="00CE5E23"/>
    <w:rsid w:val="00CE702E"/>
    <w:rsid w:val="00CE7508"/>
    <w:rsid w:val="00CF0242"/>
    <w:rsid w:val="00CF08D1"/>
    <w:rsid w:val="00CF21FD"/>
    <w:rsid w:val="00CF3584"/>
    <w:rsid w:val="00CF3CC6"/>
    <w:rsid w:val="00CF47CC"/>
    <w:rsid w:val="00CF513B"/>
    <w:rsid w:val="00CF582D"/>
    <w:rsid w:val="00CF69EE"/>
    <w:rsid w:val="00CF6ED7"/>
    <w:rsid w:val="00CF7E4C"/>
    <w:rsid w:val="00D00853"/>
    <w:rsid w:val="00D015F7"/>
    <w:rsid w:val="00D02BC2"/>
    <w:rsid w:val="00D02ED3"/>
    <w:rsid w:val="00D031B4"/>
    <w:rsid w:val="00D036B7"/>
    <w:rsid w:val="00D05104"/>
    <w:rsid w:val="00D05618"/>
    <w:rsid w:val="00D056F3"/>
    <w:rsid w:val="00D11AA3"/>
    <w:rsid w:val="00D11BCB"/>
    <w:rsid w:val="00D12132"/>
    <w:rsid w:val="00D13A92"/>
    <w:rsid w:val="00D13E31"/>
    <w:rsid w:val="00D13F20"/>
    <w:rsid w:val="00D146F2"/>
    <w:rsid w:val="00D14CF9"/>
    <w:rsid w:val="00D1501A"/>
    <w:rsid w:val="00D161FE"/>
    <w:rsid w:val="00D1785C"/>
    <w:rsid w:val="00D17FE1"/>
    <w:rsid w:val="00D231D2"/>
    <w:rsid w:val="00D24725"/>
    <w:rsid w:val="00D25D6A"/>
    <w:rsid w:val="00D26893"/>
    <w:rsid w:val="00D26C32"/>
    <w:rsid w:val="00D27929"/>
    <w:rsid w:val="00D27AB6"/>
    <w:rsid w:val="00D27C06"/>
    <w:rsid w:val="00D30D1A"/>
    <w:rsid w:val="00D3222D"/>
    <w:rsid w:val="00D32EB5"/>
    <w:rsid w:val="00D32FE8"/>
    <w:rsid w:val="00D34882"/>
    <w:rsid w:val="00D3634C"/>
    <w:rsid w:val="00D401B0"/>
    <w:rsid w:val="00D4134E"/>
    <w:rsid w:val="00D41A1C"/>
    <w:rsid w:val="00D41DA2"/>
    <w:rsid w:val="00D4401A"/>
    <w:rsid w:val="00D4495C"/>
    <w:rsid w:val="00D45097"/>
    <w:rsid w:val="00D506EE"/>
    <w:rsid w:val="00D50978"/>
    <w:rsid w:val="00D50B67"/>
    <w:rsid w:val="00D5211B"/>
    <w:rsid w:val="00D54C97"/>
    <w:rsid w:val="00D55B05"/>
    <w:rsid w:val="00D55B47"/>
    <w:rsid w:val="00D568FB"/>
    <w:rsid w:val="00D57281"/>
    <w:rsid w:val="00D57387"/>
    <w:rsid w:val="00D6064A"/>
    <w:rsid w:val="00D6075A"/>
    <w:rsid w:val="00D607BB"/>
    <w:rsid w:val="00D6196F"/>
    <w:rsid w:val="00D6285E"/>
    <w:rsid w:val="00D6299E"/>
    <w:rsid w:val="00D63978"/>
    <w:rsid w:val="00D66B89"/>
    <w:rsid w:val="00D66ECE"/>
    <w:rsid w:val="00D67801"/>
    <w:rsid w:val="00D70A62"/>
    <w:rsid w:val="00D70AAA"/>
    <w:rsid w:val="00D70CC6"/>
    <w:rsid w:val="00D7135A"/>
    <w:rsid w:val="00D71E60"/>
    <w:rsid w:val="00D7344B"/>
    <w:rsid w:val="00D73BC2"/>
    <w:rsid w:val="00D74399"/>
    <w:rsid w:val="00D80C7A"/>
    <w:rsid w:val="00D80F07"/>
    <w:rsid w:val="00D80F88"/>
    <w:rsid w:val="00D83005"/>
    <w:rsid w:val="00D842B0"/>
    <w:rsid w:val="00D84650"/>
    <w:rsid w:val="00D86B4E"/>
    <w:rsid w:val="00D87A23"/>
    <w:rsid w:val="00D9114B"/>
    <w:rsid w:val="00D916AE"/>
    <w:rsid w:val="00D92B42"/>
    <w:rsid w:val="00D93ACF"/>
    <w:rsid w:val="00D93B7A"/>
    <w:rsid w:val="00D94D84"/>
    <w:rsid w:val="00D95646"/>
    <w:rsid w:val="00D956F8"/>
    <w:rsid w:val="00D970BC"/>
    <w:rsid w:val="00D97650"/>
    <w:rsid w:val="00DA1E62"/>
    <w:rsid w:val="00DA3A2B"/>
    <w:rsid w:val="00DA3C04"/>
    <w:rsid w:val="00DA555E"/>
    <w:rsid w:val="00DA5DDB"/>
    <w:rsid w:val="00DA6513"/>
    <w:rsid w:val="00DA6E19"/>
    <w:rsid w:val="00DA7E7B"/>
    <w:rsid w:val="00DB00A9"/>
    <w:rsid w:val="00DB1697"/>
    <w:rsid w:val="00DB2674"/>
    <w:rsid w:val="00DB2F43"/>
    <w:rsid w:val="00DB31EB"/>
    <w:rsid w:val="00DB3D26"/>
    <w:rsid w:val="00DB5AB9"/>
    <w:rsid w:val="00DB7001"/>
    <w:rsid w:val="00DC0F6E"/>
    <w:rsid w:val="00DC12A9"/>
    <w:rsid w:val="00DC1591"/>
    <w:rsid w:val="00DC2658"/>
    <w:rsid w:val="00DC4D06"/>
    <w:rsid w:val="00DC5A2D"/>
    <w:rsid w:val="00DC6A90"/>
    <w:rsid w:val="00DC6DEF"/>
    <w:rsid w:val="00DC7BD8"/>
    <w:rsid w:val="00DD0C4C"/>
    <w:rsid w:val="00DD2D18"/>
    <w:rsid w:val="00DD3EF5"/>
    <w:rsid w:val="00DD7466"/>
    <w:rsid w:val="00DE1E49"/>
    <w:rsid w:val="00DE34EE"/>
    <w:rsid w:val="00DE4673"/>
    <w:rsid w:val="00DE4878"/>
    <w:rsid w:val="00DE662A"/>
    <w:rsid w:val="00DF114A"/>
    <w:rsid w:val="00DF21F0"/>
    <w:rsid w:val="00DF2A59"/>
    <w:rsid w:val="00DF2DDB"/>
    <w:rsid w:val="00DF3069"/>
    <w:rsid w:val="00DF3D82"/>
    <w:rsid w:val="00DF3F7D"/>
    <w:rsid w:val="00DF47E0"/>
    <w:rsid w:val="00DF4D5F"/>
    <w:rsid w:val="00DF5069"/>
    <w:rsid w:val="00DF60A1"/>
    <w:rsid w:val="00DF752E"/>
    <w:rsid w:val="00E00358"/>
    <w:rsid w:val="00E01ED2"/>
    <w:rsid w:val="00E03CC4"/>
    <w:rsid w:val="00E04667"/>
    <w:rsid w:val="00E0572E"/>
    <w:rsid w:val="00E05946"/>
    <w:rsid w:val="00E066F8"/>
    <w:rsid w:val="00E06E41"/>
    <w:rsid w:val="00E06F2F"/>
    <w:rsid w:val="00E06F90"/>
    <w:rsid w:val="00E07914"/>
    <w:rsid w:val="00E110C3"/>
    <w:rsid w:val="00E11C6E"/>
    <w:rsid w:val="00E12C4B"/>
    <w:rsid w:val="00E13A49"/>
    <w:rsid w:val="00E14593"/>
    <w:rsid w:val="00E15600"/>
    <w:rsid w:val="00E15740"/>
    <w:rsid w:val="00E15A30"/>
    <w:rsid w:val="00E17F8F"/>
    <w:rsid w:val="00E2138F"/>
    <w:rsid w:val="00E21653"/>
    <w:rsid w:val="00E21D0F"/>
    <w:rsid w:val="00E221BC"/>
    <w:rsid w:val="00E23A0D"/>
    <w:rsid w:val="00E2550E"/>
    <w:rsid w:val="00E25898"/>
    <w:rsid w:val="00E26318"/>
    <w:rsid w:val="00E269AF"/>
    <w:rsid w:val="00E31367"/>
    <w:rsid w:val="00E3169D"/>
    <w:rsid w:val="00E328D2"/>
    <w:rsid w:val="00E32F7A"/>
    <w:rsid w:val="00E33805"/>
    <w:rsid w:val="00E34554"/>
    <w:rsid w:val="00E36673"/>
    <w:rsid w:val="00E36B0B"/>
    <w:rsid w:val="00E3718D"/>
    <w:rsid w:val="00E3729D"/>
    <w:rsid w:val="00E37AAE"/>
    <w:rsid w:val="00E41E2E"/>
    <w:rsid w:val="00E41F13"/>
    <w:rsid w:val="00E42D57"/>
    <w:rsid w:val="00E4315B"/>
    <w:rsid w:val="00E440E9"/>
    <w:rsid w:val="00E45704"/>
    <w:rsid w:val="00E45B77"/>
    <w:rsid w:val="00E503F4"/>
    <w:rsid w:val="00E50BCE"/>
    <w:rsid w:val="00E56814"/>
    <w:rsid w:val="00E62AAA"/>
    <w:rsid w:val="00E6315D"/>
    <w:rsid w:val="00E6343C"/>
    <w:rsid w:val="00E63BE6"/>
    <w:rsid w:val="00E64CC9"/>
    <w:rsid w:val="00E6516C"/>
    <w:rsid w:val="00E65572"/>
    <w:rsid w:val="00E659E3"/>
    <w:rsid w:val="00E67A15"/>
    <w:rsid w:val="00E67C01"/>
    <w:rsid w:val="00E67D23"/>
    <w:rsid w:val="00E70C20"/>
    <w:rsid w:val="00E72B2E"/>
    <w:rsid w:val="00E74D79"/>
    <w:rsid w:val="00E77B73"/>
    <w:rsid w:val="00E81106"/>
    <w:rsid w:val="00E823A3"/>
    <w:rsid w:val="00E82AC2"/>
    <w:rsid w:val="00E82B0C"/>
    <w:rsid w:val="00E82CB8"/>
    <w:rsid w:val="00E841AF"/>
    <w:rsid w:val="00E8426F"/>
    <w:rsid w:val="00E847F7"/>
    <w:rsid w:val="00E87496"/>
    <w:rsid w:val="00E874A7"/>
    <w:rsid w:val="00E9199A"/>
    <w:rsid w:val="00E91C38"/>
    <w:rsid w:val="00E91CA5"/>
    <w:rsid w:val="00E91D52"/>
    <w:rsid w:val="00E93AA8"/>
    <w:rsid w:val="00E95C00"/>
    <w:rsid w:val="00E962F7"/>
    <w:rsid w:val="00E96964"/>
    <w:rsid w:val="00EA061B"/>
    <w:rsid w:val="00EA0DE1"/>
    <w:rsid w:val="00EA21E3"/>
    <w:rsid w:val="00EA2F81"/>
    <w:rsid w:val="00EA5C61"/>
    <w:rsid w:val="00EA6511"/>
    <w:rsid w:val="00EA7379"/>
    <w:rsid w:val="00EA7860"/>
    <w:rsid w:val="00EB02EA"/>
    <w:rsid w:val="00EB2745"/>
    <w:rsid w:val="00EB330E"/>
    <w:rsid w:val="00EB5049"/>
    <w:rsid w:val="00EB5AF3"/>
    <w:rsid w:val="00EB5D7B"/>
    <w:rsid w:val="00EB6B36"/>
    <w:rsid w:val="00EB7B4E"/>
    <w:rsid w:val="00EC16DD"/>
    <w:rsid w:val="00EC1CAC"/>
    <w:rsid w:val="00EC2C32"/>
    <w:rsid w:val="00EC4B73"/>
    <w:rsid w:val="00EC4BE5"/>
    <w:rsid w:val="00EC5E0D"/>
    <w:rsid w:val="00ED00F4"/>
    <w:rsid w:val="00ED342A"/>
    <w:rsid w:val="00ED493A"/>
    <w:rsid w:val="00ED5E82"/>
    <w:rsid w:val="00ED6411"/>
    <w:rsid w:val="00EE096F"/>
    <w:rsid w:val="00EE0DAD"/>
    <w:rsid w:val="00EE3D83"/>
    <w:rsid w:val="00EE407D"/>
    <w:rsid w:val="00EE4589"/>
    <w:rsid w:val="00EE4C63"/>
    <w:rsid w:val="00EE6B1D"/>
    <w:rsid w:val="00EF1416"/>
    <w:rsid w:val="00EF1542"/>
    <w:rsid w:val="00EF2EC8"/>
    <w:rsid w:val="00EF51C7"/>
    <w:rsid w:val="00EF5A26"/>
    <w:rsid w:val="00EF5BAB"/>
    <w:rsid w:val="00EF5BE3"/>
    <w:rsid w:val="00EF6AD4"/>
    <w:rsid w:val="00F01016"/>
    <w:rsid w:val="00F01531"/>
    <w:rsid w:val="00F015E8"/>
    <w:rsid w:val="00F02AB8"/>
    <w:rsid w:val="00F04809"/>
    <w:rsid w:val="00F0723D"/>
    <w:rsid w:val="00F10B72"/>
    <w:rsid w:val="00F10EDF"/>
    <w:rsid w:val="00F12310"/>
    <w:rsid w:val="00F124B3"/>
    <w:rsid w:val="00F152C2"/>
    <w:rsid w:val="00F16ACD"/>
    <w:rsid w:val="00F16C21"/>
    <w:rsid w:val="00F16DB9"/>
    <w:rsid w:val="00F17C60"/>
    <w:rsid w:val="00F17D36"/>
    <w:rsid w:val="00F20252"/>
    <w:rsid w:val="00F208F6"/>
    <w:rsid w:val="00F2274A"/>
    <w:rsid w:val="00F229A2"/>
    <w:rsid w:val="00F22AC6"/>
    <w:rsid w:val="00F22E20"/>
    <w:rsid w:val="00F23129"/>
    <w:rsid w:val="00F241FC"/>
    <w:rsid w:val="00F2449E"/>
    <w:rsid w:val="00F2451E"/>
    <w:rsid w:val="00F25845"/>
    <w:rsid w:val="00F2608E"/>
    <w:rsid w:val="00F2638D"/>
    <w:rsid w:val="00F26FE5"/>
    <w:rsid w:val="00F26FF3"/>
    <w:rsid w:val="00F307B8"/>
    <w:rsid w:val="00F32E62"/>
    <w:rsid w:val="00F33B7D"/>
    <w:rsid w:val="00F33D19"/>
    <w:rsid w:val="00F34666"/>
    <w:rsid w:val="00F3515A"/>
    <w:rsid w:val="00F35AF6"/>
    <w:rsid w:val="00F36336"/>
    <w:rsid w:val="00F37FF9"/>
    <w:rsid w:val="00F40777"/>
    <w:rsid w:val="00F40FFE"/>
    <w:rsid w:val="00F420AA"/>
    <w:rsid w:val="00F451A4"/>
    <w:rsid w:val="00F46059"/>
    <w:rsid w:val="00F46388"/>
    <w:rsid w:val="00F46C72"/>
    <w:rsid w:val="00F47177"/>
    <w:rsid w:val="00F47724"/>
    <w:rsid w:val="00F47DE8"/>
    <w:rsid w:val="00F5259D"/>
    <w:rsid w:val="00F53068"/>
    <w:rsid w:val="00F53472"/>
    <w:rsid w:val="00F53796"/>
    <w:rsid w:val="00F55F3E"/>
    <w:rsid w:val="00F574F7"/>
    <w:rsid w:val="00F613D0"/>
    <w:rsid w:val="00F62E4A"/>
    <w:rsid w:val="00F67584"/>
    <w:rsid w:val="00F6768B"/>
    <w:rsid w:val="00F70369"/>
    <w:rsid w:val="00F705C9"/>
    <w:rsid w:val="00F724A3"/>
    <w:rsid w:val="00F75C7F"/>
    <w:rsid w:val="00F76771"/>
    <w:rsid w:val="00F77C00"/>
    <w:rsid w:val="00F82742"/>
    <w:rsid w:val="00F85C6E"/>
    <w:rsid w:val="00F87805"/>
    <w:rsid w:val="00F92DAE"/>
    <w:rsid w:val="00F94931"/>
    <w:rsid w:val="00F9693C"/>
    <w:rsid w:val="00F96A4B"/>
    <w:rsid w:val="00F96F6E"/>
    <w:rsid w:val="00F97D35"/>
    <w:rsid w:val="00FA18E7"/>
    <w:rsid w:val="00FA1A07"/>
    <w:rsid w:val="00FA25A3"/>
    <w:rsid w:val="00FA378A"/>
    <w:rsid w:val="00FA38C5"/>
    <w:rsid w:val="00FA3F05"/>
    <w:rsid w:val="00FA479E"/>
    <w:rsid w:val="00FA57DE"/>
    <w:rsid w:val="00FA64DE"/>
    <w:rsid w:val="00FA6974"/>
    <w:rsid w:val="00FA6E14"/>
    <w:rsid w:val="00FA75EE"/>
    <w:rsid w:val="00FA79CF"/>
    <w:rsid w:val="00FA7C8C"/>
    <w:rsid w:val="00FA7E54"/>
    <w:rsid w:val="00FB2291"/>
    <w:rsid w:val="00FB2725"/>
    <w:rsid w:val="00FB424D"/>
    <w:rsid w:val="00FB4448"/>
    <w:rsid w:val="00FB53BD"/>
    <w:rsid w:val="00FB578B"/>
    <w:rsid w:val="00FB5C8A"/>
    <w:rsid w:val="00FB65E4"/>
    <w:rsid w:val="00FB6AF0"/>
    <w:rsid w:val="00FB715B"/>
    <w:rsid w:val="00FB7BA1"/>
    <w:rsid w:val="00FC08C1"/>
    <w:rsid w:val="00FC0967"/>
    <w:rsid w:val="00FC0E2F"/>
    <w:rsid w:val="00FC3976"/>
    <w:rsid w:val="00FC3D40"/>
    <w:rsid w:val="00FC43D3"/>
    <w:rsid w:val="00FC49FE"/>
    <w:rsid w:val="00FC4F48"/>
    <w:rsid w:val="00FC5B68"/>
    <w:rsid w:val="00FC68A6"/>
    <w:rsid w:val="00FC7E5E"/>
    <w:rsid w:val="00FD0E26"/>
    <w:rsid w:val="00FD2609"/>
    <w:rsid w:val="00FD271D"/>
    <w:rsid w:val="00FD29AB"/>
    <w:rsid w:val="00FD4AA5"/>
    <w:rsid w:val="00FD642A"/>
    <w:rsid w:val="00FD6670"/>
    <w:rsid w:val="00FD6DA3"/>
    <w:rsid w:val="00FD79B8"/>
    <w:rsid w:val="00FE19E1"/>
    <w:rsid w:val="00FE2B29"/>
    <w:rsid w:val="00FE2D91"/>
    <w:rsid w:val="00FE45F0"/>
    <w:rsid w:val="00FE5790"/>
    <w:rsid w:val="00FE6048"/>
    <w:rsid w:val="00FE692E"/>
    <w:rsid w:val="00FE7671"/>
    <w:rsid w:val="00FE76BE"/>
    <w:rsid w:val="00FF0BDC"/>
    <w:rsid w:val="00FF0EA8"/>
    <w:rsid w:val="00FF1B1A"/>
    <w:rsid w:val="00FF3EB0"/>
    <w:rsid w:val="00FF45DF"/>
    <w:rsid w:val="00FF52D0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E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FE76BE"/>
    <w:pPr>
      <w:keepNext/>
      <w:numPr>
        <w:numId w:val="1"/>
      </w:numPr>
      <w:ind w:left="0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76BE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E76BE"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FE76BE"/>
    <w:pPr>
      <w:keepNext/>
      <w:numPr>
        <w:ilvl w:val="3"/>
        <w:numId w:val="1"/>
      </w:numPr>
      <w:ind w:left="0" w:firstLine="567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FE76BE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FE76BE"/>
    <w:pPr>
      <w:keepNext/>
      <w:numPr>
        <w:ilvl w:val="5"/>
        <w:numId w:val="1"/>
      </w:numPr>
      <w:outlineLvl w:val="5"/>
    </w:pPr>
    <w:rPr>
      <w:i/>
      <w:iCs/>
      <w:sz w:val="28"/>
      <w:szCs w:val="24"/>
    </w:rPr>
  </w:style>
  <w:style w:type="paragraph" w:styleId="7">
    <w:name w:val="heading 7"/>
    <w:basedOn w:val="a"/>
    <w:next w:val="a"/>
    <w:qFormat/>
    <w:rsid w:val="00FE76BE"/>
    <w:pPr>
      <w:keepNext/>
      <w:numPr>
        <w:ilvl w:val="6"/>
        <w:numId w:val="1"/>
      </w:numPr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E76BE"/>
    <w:rPr>
      <w:b/>
      <w:i w:val="0"/>
      <w:sz w:val="25"/>
      <w:szCs w:val="25"/>
    </w:rPr>
  </w:style>
  <w:style w:type="character" w:customStyle="1" w:styleId="WW8Num2z1">
    <w:name w:val="WW8Num2z1"/>
    <w:rsid w:val="00FE76BE"/>
    <w:rPr>
      <w:b/>
    </w:rPr>
  </w:style>
  <w:style w:type="character" w:customStyle="1" w:styleId="WW8Num2z2">
    <w:name w:val="WW8Num2z2"/>
    <w:rsid w:val="00FE76BE"/>
    <w:rPr>
      <w:b w:val="0"/>
    </w:rPr>
  </w:style>
  <w:style w:type="character" w:customStyle="1" w:styleId="WW8Num4z0">
    <w:name w:val="WW8Num4z0"/>
    <w:rsid w:val="00FE76BE"/>
    <w:rPr>
      <w:b w:val="0"/>
    </w:rPr>
  </w:style>
  <w:style w:type="character" w:customStyle="1" w:styleId="WW8Num5z0">
    <w:name w:val="WW8Num5z0"/>
    <w:rsid w:val="00FE76BE"/>
    <w:rPr>
      <w:b/>
    </w:rPr>
  </w:style>
  <w:style w:type="character" w:customStyle="1" w:styleId="WW8Num7z0">
    <w:name w:val="WW8Num7z0"/>
    <w:rsid w:val="00FE76BE"/>
    <w:rPr>
      <w:b/>
      <w:i w:val="0"/>
    </w:rPr>
  </w:style>
  <w:style w:type="character" w:customStyle="1" w:styleId="WW8Num8z0">
    <w:name w:val="WW8Num8z0"/>
    <w:rsid w:val="00FE76BE"/>
    <w:rPr>
      <w:i w:val="0"/>
    </w:rPr>
  </w:style>
  <w:style w:type="character" w:customStyle="1" w:styleId="WW8Num9z0">
    <w:name w:val="WW8Num9z0"/>
    <w:rsid w:val="00FE76BE"/>
    <w:rPr>
      <w:b/>
      <w:i w:val="0"/>
    </w:rPr>
  </w:style>
  <w:style w:type="character" w:customStyle="1" w:styleId="WW8Num10z0">
    <w:name w:val="WW8Num10z0"/>
    <w:rsid w:val="00FE76BE"/>
    <w:rPr>
      <w:color w:val="000000"/>
    </w:rPr>
  </w:style>
  <w:style w:type="character" w:customStyle="1" w:styleId="40">
    <w:name w:val="Основной шрифт абзаца4"/>
    <w:rsid w:val="00FE76BE"/>
  </w:style>
  <w:style w:type="character" w:customStyle="1" w:styleId="Absatz-Standardschriftart">
    <w:name w:val="Absatz-Standardschriftart"/>
    <w:rsid w:val="00FE76BE"/>
  </w:style>
  <w:style w:type="character" w:customStyle="1" w:styleId="WW-Absatz-Standardschriftart">
    <w:name w:val="WW-Absatz-Standardschriftart"/>
    <w:rsid w:val="00FE76BE"/>
  </w:style>
  <w:style w:type="character" w:customStyle="1" w:styleId="WW-Absatz-Standardschriftart1">
    <w:name w:val="WW-Absatz-Standardschriftart1"/>
    <w:rsid w:val="00FE76BE"/>
  </w:style>
  <w:style w:type="character" w:customStyle="1" w:styleId="WW-Absatz-Standardschriftart11">
    <w:name w:val="WW-Absatz-Standardschriftart11"/>
    <w:rsid w:val="00FE76BE"/>
  </w:style>
  <w:style w:type="character" w:customStyle="1" w:styleId="WW-Absatz-Standardschriftart111">
    <w:name w:val="WW-Absatz-Standardschriftart111"/>
    <w:rsid w:val="00FE76BE"/>
  </w:style>
  <w:style w:type="character" w:customStyle="1" w:styleId="WW-Absatz-Standardschriftart1111">
    <w:name w:val="WW-Absatz-Standardschriftart1111"/>
    <w:rsid w:val="00FE76BE"/>
  </w:style>
  <w:style w:type="character" w:customStyle="1" w:styleId="WW-Absatz-Standardschriftart11111">
    <w:name w:val="WW-Absatz-Standardschriftart11111"/>
    <w:rsid w:val="00FE76BE"/>
  </w:style>
  <w:style w:type="character" w:customStyle="1" w:styleId="WW8Num3z0">
    <w:name w:val="WW8Num3z0"/>
    <w:rsid w:val="00FE76BE"/>
    <w:rPr>
      <w:b/>
    </w:rPr>
  </w:style>
  <w:style w:type="character" w:customStyle="1" w:styleId="WW-Absatz-Standardschriftart111111">
    <w:name w:val="WW-Absatz-Standardschriftart111111"/>
    <w:rsid w:val="00FE76BE"/>
  </w:style>
  <w:style w:type="character" w:customStyle="1" w:styleId="WW8Num3z1">
    <w:name w:val="WW8Num3z1"/>
    <w:rsid w:val="00FE76BE"/>
    <w:rPr>
      <w:b w:val="0"/>
      <w:i w:val="0"/>
    </w:rPr>
  </w:style>
  <w:style w:type="character" w:customStyle="1" w:styleId="WW8Num3z2">
    <w:name w:val="WW8Num3z2"/>
    <w:rsid w:val="00FE76BE"/>
    <w:rPr>
      <w:b w:val="0"/>
    </w:rPr>
  </w:style>
  <w:style w:type="character" w:customStyle="1" w:styleId="WW8Num4z7">
    <w:name w:val="WW8Num4z7"/>
    <w:rsid w:val="00FE76BE"/>
    <w:rPr>
      <w:i w:val="0"/>
    </w:rPr>
  </w:style>
  <w:style w:type="character" w:customStyle="1" w:styleId="WW8Num6z0">
    <w:name w:val="WW8Num6z0"/>
    <w:rsid w:val="00FE76BE"/>
    <w:rPr>
      <w:i w:val="0"/>
    </w:rPr>
  </w:style>
  <w:style w:type="character" w:customStyle="1" w:styleId="30">
    <w:name w:val="Основной шрифт абзаца3"/>
    <w:rsid w:val="00FE76BE"/>
  </w:style>
  <w:style w:type="character" w:customStyle="1" w:styleId="WW-Absatz-Standardschriftart1111111">
    <w:name w:val="WW-Absatz-Standardschriftart1111111"/>
    <w:rsid w:val="00FE76BE"/>
  </w:style>
  <w:style w:type="character" w:customStyle="1" w:styleId="WW-Absatz-Standardschriftart11111111">
    <w:name w:val="WW-Absatz-Standardschriftart11111111"/>
    <w:rsid w:val="00FE76BE"/>
  </w:style>
  <w:style w:type="character" w:customStyle="1" w:styleId="WW-Absatz-Standardschriftart111111111">
    <w:name w:val="WW-Absatz-Standardschriftart111111111"/>
    <w:rsid w:val="00FE76BE"/>
  </w:style>
  <w:style w:type="character" w:customStyle="1" w:styleId="WW-Absatz-Standardschriftart1111111111">
    <w:name w:val="WW-Absatz-Standardschriftart1111111111"/>
    <w:rsid w:val="00FE76BE"/>
  </w:style>
  <w:style w:type="character" w:customStyle="1" w:styleId="WW-Absatz-Standardschriftart11111111111">
    <w:name w:val="WW-Absatz-Standardschriftart11111111111"/>
    <w:rsid w:val="00FE76BE"/>
  </w:style>
  <w:style w:type="character" w:customStyle="1" w:styleId="20">
    <w:name w:val="Основной шрифт абзаца2"/>
    <w:rsid w:val="00FE76BE"/>
  </w:style>
  <w:style w:type="character" w:customStyle="1" w:styleId="WW-Absatz-Standardschriftart111111111111">
    <w:name w:val="WW-Absatz-Standardschriftart111111111111"/>
    <w:rsid w:val="00FE76BE"/>
  </w:style>
  <w:style w:type="character" w:customStyle="1" w:styleId="WW-Absatz-Standardschriftart1111111111111">
    <w:name w:val="WW-Absatz-Standardschriftart1111111111111"/>
    <w:rsid w:val="00FE76BE"/>
  </w:style>
  <w:style w:type="character" w:customStyle="1" w:styleId="WW-Absatz-Standardschriftart11111111111111">
    <w:name w:val="WW-Absatz-Standardschriftart11111111111111"/>
    <w:rsid w:val="00FE76BE"/>
  </w:style>
  <w:style w:type="character" w:customStyle="1" w:styleId="WW-Absatz-Standardschriftart111111111111111">
    <w:name w:val="WW-Absatz-Standardschriftart111111111111111"/>
    <w:rsid w:val="00FE76BE"/>
  </w:style>
  <w:style w:type="character" w:customStyle="1" w:styleId="WW8Num4z1">
    <w:name w:val="WW8Num4z1"/>
    <w:rsid w:val="00FE76BE"/>
    <w:rPr>
      <w:b w:val="0"/>
      <w:color w:val="000000"/>
    </w:rPr>
  </w:style>
  <w:style w:type="character" w:customStyle="1" w:styleId="WW8Num4z2">
    <w:name w:val="WW8Num4z2"/>
    <w:rsid w:val="00FE76BE"/>
    <w:rPr>
      <w:color w:val="000000"/>
    </w:rPr>
  </w:style>
  <w:style w:type="character" w:customStyle="1" w:styleId="WW-Absatz-Standardschriftart1111111111111111">
    <w:name w:val="WW-Absatz-Standardschriftart1111111111111111"/>
    <w:rsid w:val="00FE76BE"/>
  </w:style>
  <w:style w:type="character" w:customStyle="1" w:styleId="WW-Absatz-Standardschriftart11111111111111111">
    <w:name w:val="WW-Absatz-Standardschriftart11111111111111111"/>
    <w:rsid w:val="00FE76BE"/>
  </w:style>
  <w:style w:type="character" w:customStyle="1" w:styleId="WW8Num5z1">
    <w:name w:val="WW8Num5z1"/>
    <w:rsid w:val="00FE76BE"/>
    <w:rPr>
      <w:b w:val="0"/>
      <w:color w:val="000000"/>
    </w:rPr>
  </w:style>
  <w:style w:type="character" w:customStyle="1" w:styleId="WW8Num5z2">
    <w:name w:val="WW8Num5z2"/>
    <w:rsid w:val="00FE76BE"/>
    <w:rPr>
      <w:color w:val="000000"/>
    </w:rPr>
  </w:style>
  <w:style w:type="character" w:customStyle="1" w:styleId="WW-Absatz-Standardschriftart111111111111111111">
    <w:name w:val="WW-Absatz-Standardschriftart111111111111111111"/>
    <w:rsid w:val="00FE76BE"/>
  </w:style>
  <w:style w:type="character" w:customStyle="1" w:styleId="WW-Absatz-Standardschriftart1111111111111111111">
    <w:name w:val="WW-Absatz-Standardschriftart1111111111111111111"/>
    <w:rsid w:val="00FE76BE"/>
  </w:style>
  <w:style w:type="character" w:customStyle="1" w:styleId="WW8Num1z0">
    <w:name w:val="WW8Num1z0"/>
    <w:rsid w:val="00FE76BE"/>
    <w:rPr>
      <w:b/>
      <w:i w:val="0"/>
    </w:rPr>
  </w:style>
  <w:style w:type="character" w:customStyle="1" w:styleId="WW8Num12z0">
    <w:name w:val="WW8Num12z0"/>
    <w:rsid w:val="00FE76BE"/>
    <w:rPr>
      <w:b/>
      <w:i w:val="0"/>
    </w:rPr>
  </w:style>
  <w:style w:type="character" w:customStyle="1" w:styleId="WW8Num12z1">
    <w:name w:val="WW8Num12z1"/>
    <w:rsid w:val="00FE76BE"/>
    <w:rPr>
      <w:b/>
    </w:rPr>
  </w:style>
  <w:style w:type="character" w:customStyle="1" w:styleId="WW8Num13z0">
    <w:name w:val="WW8Num13z0"/>
    <w:rsid w:val="00FE76BE"/>
    <w:rPr>
      <w:b/>
    </w:rPr>
  </w:style>
  <w:style w:type="character" w:customStyle="1" w:styleId="WW8Num15z0">
    <w:name w:val="WW8Num15z0"/>
    <w:rsid w:val="00FE76BE"/>
    <w:rPr>
      <w:color w:val="auto"/>
    </w:rPr>
  </w:style>
  <w:style w:type="character" w:customStyle="1" w:styleId="WW8Num19z0">
    <w:name w:val="WW8Num19z0"/>
    <w:rsid w:val="00FE76BE"/>
    <w:rPr>
      <w:b/>
      <w:i w:val="0"/>
    </w:rPr>
  </w:style>
  <w:style w:type="character" w:customStyle="1" w:styleId="WW8Num20z0">
    <w:name w:val="WW8Num20z0"/>
    <w:rsid w:val="00FE76BE"/>
    <w:rPr>
      <w:b/>
      <w:i w:val="0"/>
    </w:rPr>
  </w:style>
  <w:style w:type="character" w:customStyle="1" w:styleId="WW8Num20z1">
    <w:name w:val="WW8Num20z1"/>
    <w:rsid w:val="00FE76BE"/>
    <w:rPr>
      <w:b w:val="0"/>
      <w:color w:val="000000"/>
    </w:rPr>
  </w:style>
  <w:style w:type="character" w:customStyle="1" w:styleId="WW8Num20z2">
    <w:name w:val="WW8Num20z2"/>
    <w:rsid w:val="00FE76BE"/>
    <w:rPr>
      <w:color w:val="000000"/>
    </w:rPr>
  </w:style>
  <w:style w:type="character" w:customStyle="1" w:styleId="WW8Num21z0">
    <w:name w:val="WW8Num21z0"/>
    <w:rsid w:val="00FE76BE"/>
    <w:rPr>
      <w:color w:val="auto"/>
    </w:rPr>
  </w:style>
  <w:style w:type="character" w:customStyle="1" w:styleId="WW8Num22z1">
    <w:name w:val="WW8Num22z1"/>
    <w:rsid w:val="00FE76BE"/>
    <w:rPr>
      <w:b/>
    </w:rPr>
  </w:style>
  <w:style w:type="character" w:customStyle="1" w:styleId="WW8Num24z0">
    <w:name w:val="WW8Num24z0"/>
    <w:rsid w:val="00FE76BE"/>
    <w:rPr>
      <w:i w:val="0"/>
    </w:rPr>
  </w:style>
  <w:style w:type="character" w:customStyle="1" w:styleId="WW8Num25z0">
    <w:name w:val="WW8Num25z0"/>
    <w:rsid w:val="00FE76BE"/>
    <w:rPr>
      <w:b w:val="0"/>
    </w:rPr>
  </w:style>
  <w:style w:type="character" w:customStyle="1" w:styleId="WW8Num26z0">
    <w:name w:val="WW8Num26z0"/>
    <w:rsid w:val="00FE76BE"/>
    <w:rPr>
      <w:i w:val="0"/>
    </w:rPr>
  </w:style>
  <w:style w:type="character" w:customStyle="1" w:styleId="WW8Num26z1">
    <w:name w:val="WW8Num26z1"/>
    <w:rsid w:val="00FE76BE"/>
    <w:rPr>
      <w:b/>
      <w:i w:val="0"/>
    </w:rPr>
  </w:style>
  <w:style w:type="character" w:customStyle="1" w:styleId="WW8Num27z0">
    <w:name w:val="WW8Num27z0"/>
    <w:rsid w:val="00FE76BE"/>
    <w:rPr>
      <w:b/>
    </w:rPr>
  </w:style>
  <w:style w:type="character" w:customStyle="1" w:styleId="WW8Num30z0">
    <w:name w:val="WW8Num30z0"/>
    <w:rsid w:val="00FE76BE"/>
    <w:rPr>
      <w:color w:val="auto"/>
    </w:rPr>
  </w:style>
  <w:style w:type="character" w:customStyle="1" w:styleId="WW8Num31z0">
    <w:name w:val="WW8Num31z0"/>
    <w:rsid w:val="00FE76BE"/>
    <w:rPr>
      <w:color w:val="000000"/>
    </w:rPr>
  </w:style>
  <w:style w:type="character" w:customStyle="1" w:styleId="WW8Num32z0">
    <w:name w:val="WW8Num32z0"/>
    <w:rsid w:val="00FE76BE"/>
    <w:rPr>
      <w:color w:val="auto"/>
    </w:rPr>
  </w:style>
  <w:style w:type="character" w:customStyle="1" w:styleId="WW8Num35z0">
    <w:name w:val="WW8Num35z0"/>
    <w:rsid w:val="00FE76BE"/>
    <w:rPr>
      <w:b/>
    </w:rPr>
  </w:style>
  <w:style w:type="character" w:customStyle="1" w:styleId="10">
    <w:name w:val="Основной шрифт абзаца1"/>
    <w:rsid w:val="00FE76BE"/>
  </w:style>
  <w:style w:type="character" w:styleId="a3">
    <w:name w:val="page number"/>
    <w:basedOn w:val="10"/>
    <w:rsid w:val="00FE76BE"/>
  </w:style>
  <w:style w:type="character" w:customStyle="1" w:styleId="a4">
    <w:name w:val="Символ сноски"/>
    <w:rsid w:val="00FE76BE"/>
    <w:rPr>
      <w:vertAlign w:val="superscript"/>
    </w:rPr>
  </w:style>
  <w:style w:type="character" w:customStyle="1" w:styleId="a5">
    <w:name w:val="Знак Знак"/>
    <w:basedOn w:val="10"/>
    <w:rsid w:val="00FE76BE"/>
  </w:style>
  <w:style w:type="character" w:customStyle="1" w:styleId="a6">
    <w:name w:val="Символы концевой сноски"/>
    <w:rsid w:val="00FE76BE"/>
    <w:rPr>
      <w:vertAlign w:val="superscript"/>
    </w:rPr>
  </w:style>
  <w:style w:type="character" w:customStyle="1" w:styleId="a7">
    <w:name w:val="Нижний колонтитул Знак"/>
    <w:rsid w:val="00FE76BE"/>
    <w:rPr>
      <w:sz w:val="24"/>
    </w:rPr>
  </w:style>
  <w:style w:type="character" w:customStyle="1" w:styleId="a8">
    <w:name w:val="Название Знак"/>
    <w:rsid w:val="00FE76BE"/>
    <w:rPr>
      <w:sz w:val="28"/>
    </w:rPr>
  </w:style>
  <w:style w:type="character" w:customStyle="1" w:styleId="21">
    <w:name w:val="Знак Знак2"/>
    <w:rsid w:val="00FE76BE"/>
    <w:rPr>
      <w:sz w:val="28"/>
      <w:lang w:val="ru-RU" w:eastAsia="ar-SA" w:bidi="ar-SA"/>
    </w:rPr>
  </w:style>
  <w:style w:type="character" w:customStyle="1" w:styleId="11">
    <w:name w:val="Знак Знак1"/>
    <w:rsid w:val="00FE76BE"/>
    <w:rPr>
      <w:sz w:val="28"/>
      <w:lang w:val="ru-RU" w:eastAsia="ar-SA" w:bidi="ar-SA"/>
    </w:rPr>
  </w:style>
  <w:style w:type="character" w:customStyle="1" w:styleId="a9">
    <w:name w:val="Основной текст с отступом Знак"/>
    <w:rsid w:val="00FE76BE"/>
    <w:rPr>
      <w:sz w:val="24"/>
    </w:rPr>
  </w:style>
  <w:style w:type="character" w:customStyle="1" w:styleId="22">
    <w:name w:val="Название Знак2"/>
    <w:rsid w:val="00FE76BE"/>
    <w:rPr>
      <w:sz w:val="28"/>
      <w:lang w:val="ru-RU" w:eastAsia="ar-SA" w:bidi="ar-SA"/>
    </w:rPr>
  </w:style>
  <w:style w:type="character" w:customStyle="1" w:styleId="aa">
    <w:name w:val="Верхний колонтитул Знак"/>
    <w:rsid w:val="00FE76BE"/>
    <w:rPr>
      <w:sz w:val="26"/>
      <w:szCs w:val="26"/>
    </w:rPr>
  </w:style>
  <w:style w:type="character" w:customStyle="1" w:styleId="dtpublic">
    <w:name w:val="dtpublic"/>
    <w:basedOn w:val="10"/>
    <w:rsid w:val="00FE76BE"/>
  </w:style>
  <w:style w:type="character" w:customStyle="1" w:styleId="ab">
    <w:name w:val="Схема документа Знак"/>
    <w:rsid w:val="00FE76BE"/>
    <w:rPr>
      <w:rFonts w:ascii="Tahoma" w:hAnsi="Tahoma" w:cs="Tahoma"/>
      <w:sz w:val="16"/>
      <w:szCs w:val="16"/>
    </w:rPr>
  </w:style>
  <w:style w:type="character" w:customStyle="1" w:styleId="ac">
    <w:name w:val="Маркеры списка"/>
    <w:rsid w:val="00FE76BE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E76BE"/>
  </w:style>
  <w:style w:type="character" w:styleId="ae">
    <w:name w:val="Hyperlink"/>
    <w:uiPriority w:val="99"/>
    <w:rsid w:val="00FE76BE"/>
    <w:rPr>
      <w:color w:val="0000FF"/>
      <w:u w:val="single"/>
    </w:rPr>
  </w:style>
  <w:style w:type="character" w:customStyle="1" w:styleId="af">
    <w:name w:val="Подзаголовок Знак"/>
    <w:rsid w:val="00FE76BE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0">
    <w:name w:val="Основной текст Знак"/>
    <w:rsid w:val="00FE76BE"/>
    <w:rPr>
      <w:sz w:val="28"/>
      <w:szCs w:val="26"/>
    </w:rPr>
  </w:style>
  <w:style w:type="character" w:styleId="af1">
    <w:name w:val="Strong"/>
    <w:qFormat/>
    <w:rsid w:val="00FE76BE"/>
    <w:rPr>
      <w:b/>
      <w:bCs/>
    </w:rPr>
  </w:style>
  <w:style w:type="character" w:customStyle="1" w:styleId="WW8Num9z1">
    <w:name w:val="WW8Num9z1"/>
    <w:rsid w:val="00FE76BE"/>
    <w:rPr>
      <w:b/>
    </w:rPr>
  </w:style>
  <w:style w:type="paragraph" w:customStyle="1" w:styleId="af2">
    <w:name w:val="Заголовок"/>
    <w:basedOn w:val="a"/>
    <w:next w:val="af3"/>
    <w:rsid w:val="00FE76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Body Text"/>
    <w:basedOn w:val="a"/>
    <w:rsid w:val="00FE76BE"/>
    <w:pPr>
      <w:jc w:val="center"/>
    </w:pPr>
    <w:rPr>
      <w:sz w:val="28"/>
    </w:rPr>
  </w:style>
  <w:style w:type="paragraph" w:styleId="af4">
    <w:name w:val="List"/>
    <w:basedOn w:val="af3"/>
    <w:rsid w:val="00FE76BE"/>
    <w:rPr>
      <w:rFonts w:cs="Tahoma"/>
    </w:rPr>
  </w:style>
  <w:style w:type="paragraph" w:customStyle="1" w:styleId="41">
    <w:name w:val="Название4"/>
    <w:basedOn w:val="a"/>
    <w:rsid w:val="00FE76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E76BE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FE7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FE76BE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FE7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FE76B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E7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E76BE"/>
    <w:pPr>
      <w:suppressLineNumbers/>
    </w:pPr>
    <w:rPr>
      <w:rFonts w:cs="Tahoma"/>
    </w:rPr>
  </w:style>
  <w:style w:type="paragraph" w:customStyle="1" w:styleId="33">
    <w:name w:val="Название объекта3"/>
    <w:basedOn w:val="a"/>
    <w:rsid w:val="00AB78F7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styleId="af5">
    <w:name w:val="Title"/>
    <w:basedOn w:val="a"/>
    <w:next w:val="af6"/>
    <w:qFormat/>
    <w:rsid w:val="00FE76BE"/>
    <w:pPr>
      <w:ind w:firstLine="567"/>
      <w:jc w:val="center"/>
    </w:pPr>
    <w:rPr>
      <w:sz w:val="28"/>
    </w:rPr>
  </w:style>
  <w:style w:type="paragraph" w:styleId="af6">
    <w:name w:val="Subtitle"/>
    <w:basedOn w:val="af2"/>
    <w:next w:val="af3"/>
    <w:qFormat/>
    <w:rsid w:val="00FE76BE"/>
    <w:pPr>
      <w:jc w:val="center"/>
    </w:pPr>
    <w:rPr>
      <w:rFonts w:cs="Times New Roman"/>
      <w:i/>
      <w:iCs/>
    </w:rPr>
  </w:style>
  <w:style w:type="paragraph" w:customStyle="1" w:styleId="210">
    <w:name w:val="Основной текст 21"/>
    <w:basedOn w:val="a"/>
    <w:rsid w:val="00FE76BE"/>
    <w:pPr>
      <w:ind w:firstLine="709"/>
      <w:jc w:val="both"/>
    </w:pPr>
    <w:rPr>
      <w:b/>
      <w:sz w:val="28"/>
    </w:rPr>
  </w:style>
  <w:style w:type="paragraph" w:customStyle="1" w:styleId="310">
    <w:name w:val="Основной текст с отступом 31"/>
    <w:basedOn w:val="a"/>
    <w:rsid w:val="00FE76BE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FE76BE"/>
    <w:pPr>
      <w:ind w:firstLine="567"/>
      <w:jc w:val="both"/>
    </w:pPr>
    <w:rPr>
      <w:i/>
      <w:sz w:val="28"/>
    </w:rPr>
  </w:style>
  <w:style w:type="paragraph" w:styleId="af7">
    <w:name w:val="header"/>
    <w:basedOn w:val="a"/>
    <w:rsid w:val="00FE76BE"/>
  </w:style>
  <w:style w:type="paragraph" w:styleId="af8">
    <w:name w:val="footer"/>
    <w:basedOn w:val="a"/>
    <w:rsid w:val="00FE76BE"/>
  </w:style>
  <w:style w:type="paragraph" w:customStyle="1" w:styleId="ConsNormal">
    <w:name w:val="ConsNormal"/>
    <w:rsid w:val="00FE76BE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E76BE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styleId="af9">
    <w:name w:val="Body Text Indent"/>
    <w:basedOn w:val="a"/>
    <w:rsid w:val="00FE76BE"/>
    <w:pPr>
      <w:spacing w:after="120"/>
      <w:ind w:left="283"/>
    </w:pPr>
  </w:style>
  <w:style w:type="paragraph" w:customStyle="1" w:styleId="220">
    <w:name w:val="Основной текст с отступом 22"/>
    <w:basedOn w:val="a"/>
    <w:rsid w:val="00FE76BE"/>
    <w:pPr>
      <w:spacing w:after="120" w:line="480" w:lineRule="auto"/>
      <w:ind w:left="283"/>
    </w:pPr>
  </w:style>
  <w:style w:type="paragraph" w:customStyle="1" w:styleId="14">
    <w:name w:val="Стиль1"/>
    <w:basedOn w:val="af5"/>
    <w:rsid w:val="00FE76BE"/>
    <w:pPr>
      <w:spacing w:before="100" w:after="100"/>
      <w:ind w:firstLine="0"/>
    </w:pPr>
    <w:rPr>
      <w:b/>
      <w:spacing w:val="30"/>
    </w:rPr>
  </w:style>
  <w:style w:type="paragraph" w:customStyle="1" w:styleId="311">
    <w:name w:val="Основной текст 31"/>
    <w:basedOn w:val="a"/>
    <w:rsid w:val="00FE76BE"/>
    <w:pPr>
      <w:jc w:val="both"/>
    </w:pPr>
    <w:rPr>
      <w:sz w:val="28"/>
    </w:rPr>
  </w:style>
  <w:style w:type="paragraph" w:styleId="afa">
    <w:name w:val="Balloon Text"/>
    <w:basedOn w:val="a"/>
    <w:rsid w:val="00FE76BE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FE76BE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FE76BE"/>
    <w:pPr>
      <w:ind w:firstLine="708"/>
      <w:jc w:val="both"/>
    </w:pPr>
    <w:rPr>
      <w:sz w:val="28"/>
      <w:szCs w:val="28"/>
    </w:rPr>
  </w:style>
  <w:style w:type="paragraph" w:styleId="afb">
    <w:name w:val="footnote text"/>
    <w:basedOn w:val="a"/>
    <w:rsid w:val="00FE76BE"/>
    <w:rPr>
      <w:sz w:val="20"/>
    </w:rPr>
  </w:style>
  <w:style w:type="paragraph" w:styleId="afc">
    <w:name w:val="Normal (Web)"/>
    <w:basedOn w:val="a"/>
    <w:uiPriority w:val="99"/>
    <w:rsid w:val="00FE76BE"/>
    <w:pPr>
      <w:overflowPunct/>
      <w:autoSpaceDE/>
      <w:spacing w:before="100" w:after="100"/>
      <w:textAlignment w:val="auto"/>
    </w:pPr>
    <w:rPr>
      <w:rFonts w:ascii="Verdana" w:eastAsia="Arial Unicode MS" w:hAnsi="Verdana" w:cs="Arial Unicode MS"/>
      <w:color w:val="333333"/>
      <w:sz w:val="22"/>
      <w:szCs w:val="22"/>
    </w:rPr>
  </w:style>
  <w:style w:type="paragraph" w:styleId="afd">
    <w:name w:val="endnote text"/>
    <w:basedOn w:val="a"/>
    <w:rsid w:val="00FE76BE"/>
    <w:rPr>
      <w:sz w:val="20"/>
    </w:rPr>
  </w:style>
  <w:style w:type="paragraph" w:customStyle="1" w:styleId="afe">
    <w:name w:val="Знак Знак Знак Знак"/>
    <w:basedOn w:val="a"/>
    <w:rsid w:val="00FE76BE"/>
    <w:pPr>
      <w:overflowPunct/>
      <w:autoSpaceDE/>
      <w:spacing w:before="100" w:after="100"/>
      <w:jc w:val="both"/>
      <w:textAlignment w:val="auto"/>
    </w:pPr>
    <w:rPr>
      <w:rFonts w:ascii="Tahoma" w:hAnsi="Tahoma" w:cs="Tahoma"/>
      <w:sz w:val="20"/>
      <w:lang w:val="en-US"/>
    </w:rPr>
  </w:style>
  <w:style w:type="paragraph" w:styleId="aff">
    <w:name w:val="List Paragraph"/>
    <w:basedOn w:val="a"/>
    <w:uiPriority w:val="34"/>
    <w:qFormat/>
    <w:rsid w:val="00FE76BE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FE76B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FE76BE"/>
    <w:pPr>
      <w:overflowPunct/>
      <w:autoSpaceDE/>
      <w:ind w:firstLine="567"/>
      <w:jc w:val="both"/>
      <w:textAlignment w:val="auto"/>
    </w:pPr>
  </w:style>
  <w:style w:type="paragraph" w:styleId="34">
    <w:name w:val="toc 3"/>
    <w:basedOn w:val="a"/>
    <w:next w:val="a"/>
    <w:rsid w:val="00FE76BE"/>
    <w:pPr>
      <w:overflowPunct/>
      <w:autoSpaceDE/>
      <w:spacing w:before="100"/>
      <w:ind w:left="180" w:firstLine="60"/>
      <w:textAlignment w:val="auto"/>
    </w:pPr>
    <w:rPr>
      <w:b/>
      <w:sz w:val="28"/>
      <w:szCs w:val="28"/>
    </w:rPr>
  </w:style>
  <w:style w:type="paragraph" w:customStyle="1" w:styleId="15">
    <w:name w:val="Название объекта1"/>
    <w:basedOn w:val="a"/>
    <w:rsid w:val="00FE76BE"/>
    <w:pPr>
      <w:jc w:val="center"/>
    </w:pPr>
    <w:rPr>
      <w:sz w:val="28"/>
      <w:szCs w:val="20"/>
    </w:rPr>
  </w:style>
  <w:style w:type="paragraph" w:customStyle="1" w:styleId="25">
    <w:name w:val="Название объекта2"/>
    <w:basedOn w:val="a"/>
    <w:rsid w:val="00FE76BE"/>
    <w:pPr>
      <w:jc w:val="center"/>
    </w:pPr>
    <w:rPr>
      <w:sz w:val="28"/>
      <w:szCs w:val="20"/>
    </w:rPr>
  </w:style>
  <w:style w:type="paragraph" w:customStyle="1" w:styleId="16">
    <w:name w:val="Схема документа1"/>
    <w:basedOn w:val="a"/>
    <w:rsid w:val="00FE76BE"/>
    <w:rPr>
      <w:rFonts w:ascii="Tahoma" w:hAnsi="Tahoma" w:cs="Tahoma"/>
      <w:sz w:val="16"/>
      <w:szCs w:val="16"/>
    </w:rPr>
  </w:style>
  <w:style w:type="paragraph" w:customStyle="1" w:styleId="aff0">
    <w:name w:val="Заголовок статьи"/>
    <w:basedOn w:val="a"/>
    <w:next w:val="a"/>
    <w:rsid w:val="00FE76BE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0"/>
      <w:szCs w:val="20"/>
    </w:rPr>
  </w:style>
  <w:style w:type="paragraph" w:customStyle="1" w:styleId="aff1">
    <w:name w:val="Содержимое врезки"/>
    <w:basedOn w:val="af3"/>
    <w:rsid w:val="00FE76BE"/>
  </w:style>
  <w:style w:type="paragraph" w:customStyle="1" w:styleId="43">
    <w:name w:val="Название объекта4"/>
    <w:basedOn w:val="a"/>
    <w:rsid w:val="00FE76BE"/>
    <w:pPr>
      <w:jc w:val="center"/>
    </w:pPr>
    <w:rPr>
      <w:sz w:val="28"/>
    </w:rPr>
  </w:style>
  <w:style w:type="paragraph" w:customStyle="1" w:styleId="50">
    <w:name w:val="Название объекта5"/>
    <w:basedOn w:val="a"/>
    <w:rsid w:val="00FE76BE"/>
    <w:pPr>
      <w:suppressAutoHyphens w:val="0"/>
      <w:jc w:val="center"/>
    </w:pPr>
    <w:rPr>
      <w:sz w:val="28"/>
    </w:rPr>
  </w:style>
  <w:style w:type="paragraph" w:customStyle="1" w:styleId="60">
    <w:name w:val="Название объекта6"/>
    <w:basedOn w:val="a"/>
    <w:rsid w:val="00FE76BE"/>
    <w:pPr>
      <w:suppressAutoHyphens w:val="0"/>
      <w:jc w:val="center"/>
    </w:pPr>
    <w:rPr>
      <w:sz w:val="28"/>
      <w:szCs w:val="20"/>
    </w:rPr>
  </w:style>
  <w:style w:type="paragraph" w:customStyle="1" w:styleId="35">
    <w:name w:val="Стиль3"/>
    <w:basedOn w:val="26"/>
    <w:rsid w:val="008848A1"/>
    <w:pPr>
      <w:widowControl w:val="0"/>
      <w:tabs>
        <w:tab w:val="num" w:pos="360"/>
      </w:tabs>
      <w:suppressAutoHyphens w:val="0"/>
      <w:overflowPunct/>
      <w:autoSpaceDE/>
      <w:adjustRightInd w:val="0"/>
      <w:spacing w:after="0" w:line="240" w:lineRule="auto"/>
      <w:ind w:left="360" w:hanging="360"/>
      <w:jc w:val="both"/>
    </w:pPr>
    <w:rPr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48A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848A1"/>
    <w:rPr>
      <w:sz w:val="26"/>
      <w:szCs w:val="26"/>
      <w:lang w:eastAsia="ar-SA"/>
    </w:rPr>
  </w:style>
  <w:style w:type="character" w:customStyle="1" w:styleId="dfaq1">
    <w:name w:val="dfaq1"/>
    <w:basedOn w:val="a0"/>
    <w:rsid w:val="002906FF"/>
  </w:style>
  <w:style w:type="paragraph" w:styleId="aff2">
    <w:name w:val="caption"/>
    <w:basedOn w:val="a"/>
    <w:qFormat/>
    <w:rsid w:val="00EE0DAD"/>
    <w:pPr>
      <w:suppressAutoHyphens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iceouttxt4">
    <w:name w:val="iceouttxt4"/>
    <w:basedOn w:val="a0"/>
    <w:rsid w:val="004C14AF"/>
  </w:style>
  <w:style w:type="character" w:customStyle="1" w:styleId="rserrmark">
    <w:name w:val="rs_err_mark"/>
    <w:basedOn w:val="a0"/>
    <w:rsid w:val="004C14AF"/>
  </w:style>
  <w:style w:type="table" w:styleId="aff3">
    <w:name w:val="Table Grid"/>
    <w:basedOn w:val="a1"/>
    <w:uiPriority w:val="59"/>
    <w:rsid w:val="00B5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3A7"/>
  </w:style>
  <w:style w:type="character" w:customStyle="1" w:styleId="st1">
    <w:name w:val="st1"/>
    <w:basedOn w:val="a0"/>
    <w:rsid w:val="00090FE0"/>
  </w:style>
  <w:style w:type="paragraph" w:customStyle="1" w:styleId="aff4">
    <w:name w:val="Таблицы (моноширинный)"/>
    <w:basedOn w:val="a"/>
    <w:next w:val="a"/>
    <w:rsid w:val="00D87A2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5">
    <w:name w:val="Знак"/>
    <w:basedOn w:val="a"/>
    <w:rsid w:val="00D1785C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742CC2"/>
  </w:style>
  <w:style w:type="paragraph" w:customStyle="1" w:styleId="410">
    <w:name w:val="Заголовок 41"/>
    <w:next w:val="a"/>
    <w:rsid w:val="00A95EE2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CC3C85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ff7">
    <w:name w:val="No Spacing"/>
    <w:uiPriority w:val="1"/>
    <w:qFormat/>
    <w:rsid w:val="00C252C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233C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06D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20981&amp;rnd=270568.501221204&amp;dst=62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OS&amp;n=221388&amp;rnd=270568.153825244&amp;dst=10186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211069&amp;rnd=270568.986616007&amp;dst=12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A7E2-A794-40B9-A8EE-5BCFE94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19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Microsoft</Company>
  <LinksUpToDate>false</LinksUpToDate>
  <CharactersWithSpaces>32999</CharactersWithSpaces>
  <SharedDoc>false</SharedDoc>
  <HLinks>
    <vt:vector size="18" baseType="variant"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https://login.consultant.ru/link/?req=doc&amp;base=ROS&amp;n=221388&amp;rnd=270568.153825244&amp;dst=101860&amp;fld=134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https://login.consultant.ru/link/?req=doc&amp;base=ROS&amp;n=211069&amp;rnd=270568.986616007&amp;dst=124&amp;fld=134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https://login.consultant.ru/link/?req=doc&amp;base=ROS&amp;n=220981&amp;rnd=270568.501221204&amp;dst=62&amp;fld=134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Ivanovai</dc:creator>
  <cp:lastModifiedBy>urist</cp:lastModifiedBy>
  <cp:revision>14</cp:revision>
  <cp:lastPrinted>2021-04-14T07:06:00Z</cp:lastPrinted>
  <dcterms:created xsi:type="dcterms:W3CDTF">2019-05-14T20:09:00Z</dcterms:created>
  <dcterms:modified xsi:type="dcterms:W3CDTF">2022-03-15T11:18:00Z</dcterms:modified>
</cp:coreProperties>
</file>